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84" w:rsidRPr="002D2056" w:rsidRDefault="00BE7818" w:rsidP="005C1316">
      <w:pPr>
        <w:spacing w:before="480" w:after="360"/>
        <w:jc w:val="center"/>
        <w:rPr>
          <w:rFonts w:cs="Times New Roman"/>
          <w:b/>
          <w:color w:val="auto"/>
          <w:szCs w:val="24"/>
        </w:rPr>
      </w:pPr>
      <w:r>
        <w:rPr>
          <w:noProof/>
          <w:szCs w:val="24"/>
          <w:lang w:eastAsia="ru-RU"/>
        </w:rPr>
        <w:drawing>
          <wp:inline distT="0" distB="0" distL="0" distR="0">
            <wp:extent cx="6120130" cy="8427769"/>
            <wp:effectExtent l="19050" t="0" r="0" b="0"/>
            <wp:docPr id="1" name="Рисунок 1" descr="C:\Documents and Settings\Директор\Рабочий стол\ра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Рабочий стол\рас1.jpg"/>
                    <pic:cNvPicPr>
                      <a:picLocks noChangeAspect="1" noChangeArrowheads="1"/>
                    </pic:cNvPicPr>
                  </pic:nvPicPr>
                  <pic:blipFill>
                    <a:blip r:embed="rId8" cstate="print"/>
                    <a:srcRect/>
                    <a:stretch>
                      <a:fillRect/>
                    </a:stretch>
                  </pic:blipFill>
                  <pic:spPr bwMode="auto">
                    <a:xfrm>
                      <a:off x="0" y="0"/>
                      <a:ext cx="6120130" cy="8427769"/>
                    </a:xfrm>
                    <a:prstGeom prst="rect">
                      <a:avLst/>
                    </a:prstGeom>
                    <a:noFill/>
                    <a:ln w="9525">
                      <a:noFill/>
                      <a:miter lim="800000"/>
                      <a:headEnd/>
                      <a:tailEnd/>
                    </a:ln>
                  </pic:spPr>
                </pic:pic>
              </a:graphicData>
            </a:graphic>
          </wp:inline>
        </w:drawing>
      </w:r>
      <w:r w:rsidR="00F76112" w:rsidRPr="002D2056">
        <w:rPr>
          <w:szCs w:val="24"/>
        </w:rPr>
        <w:br w:type="page"/>
      </w:r>
      <w:r w:rsidR="00D54712" w:rsidRPr="002D2056">
        <w:rPr>
          <w:rFonts w:cs="Times New Roman"/>
          <w:b/>
          <w:color w:val="auto"/>
          <w:szCs w:val="24"/>
        </w:rPr>
        <w:lastRenderedPageBreak/>
        <w:t>ОГЛАВЛЕНИЕ</w:t>
      </w:r>
    </w:p>
    <w:p w:rsidR="006C1754" w:rsidRPr="002D2056" w:rsidRDefault="003F266E" w:rsidP="005C1316">
      <w:pPr>
        <w:pStyle w:val="13"/>
        <w:tabs>
          <w:tab w:val="right" w:leader="dot" w:pos="9628"/>
        </w:tabs>
        <w:rPr>
          <w:rFonts w:eastAsia="Times New Roman" w:cs="Times New Roman"/>
          <w:noProof/>
          <w:color w:val="auto"/>
          <w:kern w:val="0"/>
          <w:szCs w:val="24"/>
          <w:lang w:eastAsia="ru-RU"/>
        </w:rPr>
      </w:pPr>
      <w:r w:rsidRPr="002D2056">
        <w:rPr>
          <w:rFonts w:cs="Times New Roman"/>
          <w:b/>
          <w:szCs w:val="24"/>
        </w:rPr>
        <w:fldChar w:fldCharType="begin"/>
      </w:r>
      <w:r w:rsidR="00E85984" w:rsidRPr="002D2056">
        <w:rPr>
          <w:rFonts w:cs="Times New Roman"/>
          <w:b/>
          <w:szCs w:val="24"/>
        </w:rPr>
        <w:instrText xml:space="preserve"> TOC \o "1-3" \h \z \u </w:instrText>
      </w:r>
      <w:r w:rsidRPr="002D2056">
        <w:rPr>
          <w:rFonts w:cs="Times New Roman"/>
          <w:b/>
          <w:szCs w:val="24"/>
        </w:rPr>
        <w:fldChar w:fldCharType="separate"/>
      </w:r>
      <w:hyperlink w:anchor="_Toc415833112" w:history="1">
        <w:r w:rsidR="006C1754" w:rsidRPr="002D2056">
          <w:rPr>
            <w:rStyle w:val="ad"/>
            <w:rFonts w:cs="Times New Roman"/>
            <w:b/>
            <w:noProof/>
            <w:szCs w:val="24"/>
          </w:rPr>
          <w:t>1. ОБЩИЕ ПОЛОЖЕНИЯ</w:t>
        </w:r>
        <w:r w:rsidR="006C1754" w:rsidRPr="002D2056">
          <w:rPr>
            <w:noProof/>
            <w:webHidden/>
            <w:szCs w:val="24"/>
          </w:rPr>
          <w:tab/>
        </w:r>
        <w:r w:rsidR="000C7A69">
          <w:rPr>
            <w:noProof/>
            <w:webHidden/>
            <w:szCs w:val="24"/>
          </w:rPr>
          <w:t>3</w:t>
        </w:r>
      </w:hyperlink>
    </w:p>
    <w:p w:rsidR="006C1754" w:rsidRPr="002D2056" w:rsidRDefault="003F266E" w:rsidP="005C1316">
      <w:pPr>
        <w:pStyle w:val="13"/>
        <w:tabs>
          <w:tab w:val="right" w:leader="dot" w:pos="9628"/>
        </w:tabs>
        <w:rPr>
          <w:rFonts w:eastAsia="Times New Roman" w:cs="Times New Roman"/>
          <w:noProof/>
          <w:color w:val="auto"/>
          <w:kern w:val="0"/>
          <w:szCs w:val="24"/>
          <w:lang w:eastAsia="ru-RU"/>
        </w:rPr>
      </w:pPr>
      <w:hyperlink w:anchor="_Toc415833123" w:history="1">
        <w:r w:rsidR="00663226" w:rsidRPr="002D2056">
          <w:rPr>
            <w:rStyle w:val="ad"/>
            <w:rFonts w:cs="Times New Roman"/>
            <w:b/>
            <w:noProof/>
            <w:szCs w:val="24"/>
          </w:rPr>
          <w:t>2</w:t>
        </w:r>
        <w:r w:rsidR="006C1754" w:rsidRPr="002D2056">
          <w:rPr>
            <w:rStyle w:val="ad"/>
            <w:rFonts w:cs="Times New Roman"/>
            <w:b/>
            <w:noProof/>
            <w:szCs w:val="24"/>
          </w:rPr>
          <w:t xml:space="preserve">. </w:t>
        </w:r>
        <w:r w:rsidR="006C1754" w:rsidRPr="002D2056">
          <w:rPr>
            <w:rStyle w:val="ad"/>
            <w:rFonts w:cs="Times New Roman"/>
            <w:b/>
            <w:caps/>
            <w:noProof/>
            <w:kern w:val="28"/>
            <w:szCs w:val="24"/>
          </w:rPr>
          <w:t>а</w:t>
        </w:r>
        <w:r w:rsidR="006C1754" w:rsidRPr="002D2056">
          <w:rPr>
            <w:rStyle w:val="ad"/>
            <w:rFonts w:cs="Times New Roman"/>
            <w:b/>
            <w:caps/>
            <w:noProof/>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w:t>
        </w:r>
        <w:r w:rsidR="001A6B4A">
          <w:rPr>
            <w:rStyle w:val="ad"/>
            <w:rFonts w:cs="Times New Roman"/>
            <w:b/>
            <w:caps/>
            <w:noProof/>
            <w:szCs w:val="24"/>
          </w:rPr>
          <w:t>1</w:t>
        </w:r>
        <w:r w:rsidR="006C1754" w:rsidRPr="002D2056">
          <w:rPr>
            <w:rStyle w:val="ad"/>
            <w:rFonts w:cs="Times New Roman"/>
            <w:b/>
            <w:caps/>
            <w:noProof/>
            <w:szCs w:val="24"/>
          </w:rPr>
          <w:t>)</w:t>
        </w:r>
        <w:r w:rsidR="006C1754" w:rsidRPr="002D2056">
          <w:rPr>
            <w:noProof/>
            <w:webHidden/>
            <w:szCs w:val="24"/>
          </w:rPr>
          <w:tab/>
        </w:r>
        <w:r w:rsidR="000C7A69">
          <w:rPr>
            <w:noProof/>
            <w:webHidden/>
            <w:szCs w:val="24"/>
          </w:rPr>
          <w:t>5</w:t>
        </w:r>
      </w:hyperlink>
    </w:p>
    <w:p w:rsidR="006C1754" w:rsidRPr="002D2056" w:rsidRDefault="003F266E" w:rsidP="005C1316">
      <w:pPr>
        <w:pStyle w:val="23"/>
        <w:tabs>
          <w:tab w:val="right" w:leader="dot" w:pos="9628"/>
        </w:tabs>
        <w:rPr>
          <w:rFonts w:eastAsia="Times New Roman" w:cs="Times New Roman"/>
          <w:noProof/>
          <w:color w:val="auto"/>
          <w:kern w:val="0"/>
          <w:szCs w:val="24"/>
          <w:lang w:eastAsia="ru-RU"/>
        </w:rPr>
      </w:pPr>
      <w:hyperlink w:anchor="_Toc415833124" w:history="1">
        <w:r w:rsidR="00663226" w:rsidRPr="002D2056">
          <w:rPr>
            <w:rStyle w:val="ad"/>
            <w:rFonts w:cs="Times New Roman"/>
            <w:b/>
            <w:noProof/>
            <w:szCs w:val="24"/>
          </w:rPr>
          <w:t>2</w:t>
        </w:r>
        <w:r w:rsidR="006C1754" w:rsidRPr="002D2056">
          <w:rPr>
            <w:rStyle w:val="ad"/>
            <w:rFonts w:cs="Times New Roman"/>
            <w:b/>
            <w:noProof/>
            <w:szCs w:val="24"/>
          </w:rPr>
          <w:t>.1. Целевой раздел</w:t>
        </w:r>
        <w:r w:rsidR="006C1754" w:rsidRPr="002D2056">
          <w:rPr>
            <w:noProof/>
            <w:webHidden/>
            <w:szCs w:val="24"/>
          </w:rPr>
          <w:tab/>
        </w:r>
        <w:r w:rsidR="000C7A69">
          <w:rPr>
            <w:noProof/>
            <w:webHidden/>
            <w:szCs w:val="24"/>
          </w:rPr>
          <w:t>5</w:t>
        </w:r>
      </w:hyperlink>
    </w:p>
    <w:p w:rsidR="006C1754" w:rsidRPr="002D2056" w:rsidRDefault="003F266E" w:rsidP="005C1316">
      <w:pPr>
        <w:pStyle w:val="30"/>
        <w:rPr>
          <w:rFonts w:eastAsia="Times New Roman" w:cs="Times New Roman"/>
          <w:noProof/>
          <w:color w:val="auto"/>
          <w:kern w:val="0"/>
          <w:szCs w:val="24"/>
          <w:lang w:eastAsia="ru-RU"/>
        </w:rPr>
      </w:pPr>
      <w:hyperlink w:anchor="_Toc415833125" w:history="1">
        <w:r w:rsidR="00663226" w:rsidRPr="002D2056">
          <w:rPr>
            <w:rStyle w:val="ad"/>
            <w:rFonts w:cs="Times New Roman"/>
            <w:b/>
            <w:noProof/>
            <w:szCs w:val="24"/>
          </w:rPr>
          <w:t>2</w:t>
        </w:r>
        <w:r w:rsidR="006C1754" w:rsidRPr="002D2056">
          <w:rPr>
            <w:rStyle w:val="ad"/>
            <w:rFonts w:cs="Times New Roman"/>
            <w:b/>
            <w:noProof/>
            <w:szCs w:val="24"/>
          </w:rPr>
          <w:t>.1.1. Пояснительная записка</w:t>
        </w:r>
        <w:r w:rsidR="006C1754" w:rsidRPr="002D2056">
          <w:rPr>
            <w:noProof/>
            <w:webHidden/>
            <w:szCs w:val="24"/>
          </w:rPr>
          <w:tab/>
        </w:r>
        <w:r w:rsidR="000C7A69">
          <w:rPr>
            <w:noProof/>
            <w:webHidden/>
            <w:szCs w:val="24"/>
          </w:rPr>
          <w:t>5</w:t>
        </w:r>
      </w:hyperlink>
    </w:p>
    <w:p w:rsidR="006C1754" w:rsidRPr="002D2056" w:rsidRDefault="003F266E" w:rsidP="005C1316">
      <w:pPr>
        <w:pStyle w:val="30"/>
        <w:rPr>
          <w:rFonts w:eastAsia="Times New Roman" w:cs="Times New Roman"/>
          <w:noProof/>
          <w:color w:val="auto"/>
          <w:kern w:val="0"/>
          <w:szCs w:val="24"/>
          <w:lang w:eastAsia="ru-RU"/>
        </w:rPr>
      </w:pPr>
      <w:hyperlink w:anchor="_Toc415833126" w:history="1">
        <w:r w:rsidR="00663226" w:rsidRPr="002D2056">
          <w:rPr>
            <w:rStyle w:val="ad"/>
            <w:rFonts w:cs="Times New Roman"/>
            <w:b/>
            <w:noProof/>
            <w:szCs w:val="24"/>
          </w:rPr>
          <w:t>2</w:t>
        </w:r>
        <w:r w:rsidR="006C1754" w:rsidRPr="002D2056">
          <w:rPr>
            <w:rStyle w:val="ad"/>
            <w:rFonts w:cs="Times New Roman"/>
            <w:b/>
            <w:noProof/>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2D2056">
          <w:rPr>
            <w:noProof/>
            <w:webHidden/>
            <w:szCs w:val="24"/>
          </w:rPr>
          <w:tab/>
        </w:r>
      </w:hyperlink>
      <w:r w:rsidR="00BC5F74">
        <w:t>9</w:t>
      </w:r>
    </w:p>
    <w:p w:rsidR="006C1754" w:rsidRPr="002D2056" w:rsidRDefault="003F266E" w:rsidP="005C1316">
      <w:pPr>
        <w:pStyle w:val="30"/>
        <w:rPr>
          <w:rFonts w:eastAsia="Times New Roman" w:cs="Times New Roman"/>
          <w:noProof/>
          <w:color w:val="auto"/>
          <w:kern w:val="0"/>
          <w:szCs w:val="24"/>
          <w:lang w:eastAsia="ru-RU"/>
        </w:rPr>
      </w:pPr>
      <w:hyperlink w:anchor="_Toc415833127" w:history="1">
        <w:r w:rsidR="00663226" w:rsidRPr="002D2056">
          <w:rPr>
            <w:rStyle w:val="ad"/>
            <w:rFonts w:cs="Times New Roman"/>
            <w:b/>
            <w:noProof/>
            <w:szCs w:val="24"/>
          </w:rPr>
          <w:t>2</w:t>
        </w:r>
        <w:r w:rsidR="006C1754" w:rsidRPr="002D2056">
          <w:rPr>
            <w:rStyle w:val="ad"/>
            <w:rFonts w:cs="Times New Roman"/>
            <w:b/>
            <w:noProof/>
            <w:szCs w:val="24"/>
          </w:rPr>
          <w:t xml:space="preserve">.1.3. </w:t>
        </w:r>
        <w:r w:rsidR="006C1754" w:rsidRPr="002D2056">
          <w:rPr>
            <w:rStyle w:val="ad"/>
            <w:rFonts w:cs="Times New Roman"/>
            <w:b/>
            <w:noProof/>
            <w:spacing w:val="2"/>
            <w:szCs w:val="24"/>
          </w:rPr>
          <w:t xml:space="preserve">Система оценки достижения обучающимися  с </w:t>
        </w:r>
        <w:r w:rsidR="006C1754" w:rsidRPr="002D2056">
          <w:rPr>
            <w:rStyle w:val="ad"/>
            <w:rFonts w:cs="Times New Roman"/>
            <w:b/>
            <w:noProof/>
            <w:szCs w:val="24"/>
          </w:rPr>
          <w:t>задержкой психического развития</w:t>
        </w:r>
        <w:r w:rsidR="006C1754" w:rsidRPr="002D2056">
          <w:rPr>
            <w:rStyle w:val="ad"/>
            <w:rFonts w:cs="Times New Roman"/>
            <w:b/>
            <w:noProof/>
            <w:spacing w:val="2"/>
            <w:szCs w:val="24"/>
          </w:rPr>
          <w:t xml:space="preserve"> планируемых результатов освоения </w:t>
        </w:r>
        <w:r w:rsidR="006C1754" w:rsidRPr="002D2056">
          <w:rPr>
            <w:rStyle w:val="ad"/>
            <w:rFonts w:cs="Times New Roman"/>
            <w:b/>
            <w:noProof/>
            <w:szCs w:val="24"/>
          </w:rPr>
          <w:t>адаптированной основной общеобразовательной программы  начального общего образования</w:t>
        </w:r>
        <w:r w:rsidR="006C1754" w:rsidRPr="002D2056">
          <w:rPr>
            <w:noProof/>
            <w:webHidden/>
            <w:szCs w:val="24"/>
          </w:rPr>
          <w:tab/>
        </w:r>
        <w:r w:rsidR="000C7A69">
          <w:rPr>
            <w:noProof/>
            <w:webHidden/>
            <w:szCs w:val="24"/>
          </w:rPr>
          <w:t>1</w:t>
        </w:r>
      </w:hyperlink>
      <w:r w:rsidR="00BC5F74">
        <w:t>1</w:t>
      </w:r>
    </w:p>
    <w:p w:rsidR="006C1754" w:rsidRPr="002D2056" w:rsidRDefault="003F266E" w:rsidP="005C1316">
      <w:pPr>
        <w:pStyle w:val="23"/>
        <w:tabs>
          <w:tab w:val="right" w:leader="dot" w:pos="9628"/>
        </w:tabs>
        <w:rPr>
          <w:rFonts w:eastAsia="Times New Roman" w:cs="Times New Roman"/>
          <w:noProof/>
          <w:color w:val="auto"/>
          <w:kern w:val="0"/>
          <w:szCs w:val="24"/>
          <w:lang w:eastAsia="ru-RU"/>
        </w:rPr>
      </w:pPr>
      <w:hyperlink w:anchor="_Toc415833128" w:history="1">
        <w:r w:rsidR="00663226" w:rsidRPr="002D2056">
          <w:rPr>
            <w:rStyle w:val="ad"/>
            <w:rFonts w:cs="Times New Roman"/>
            <w:b/>
            <w:noProof/>
            <w:szCs w:val="24"/>
          </w:rPr>
          <w:t>2</w:t>
        </w:r>
        <w:r w:rsidR="006C1754" w:rsidRPr="002D2056">
          <w:rPr>
            <w:rStyle w:val="ad"/>
            <w:rFonts w:cs="Times New Roman"/>
            <w:b/>
            <w:noProof/>
            <w:szCs w:val="24"/>
          </w:rPr>
          <w:t>.2. Содержательный раздел</w:t>
        </w:r>
        <w:r w:rsidR="006C1754" w:rsidRPr="002D2056">
          <w:rPr>
            <w:noProof/>
            <w:webHidden/>
            <w:szCs w:val="24"/>
          </w:rPr>
          <w:tab/>
        </w:r>
      </w:hyperlink>
      <w:r w:rsidR="00BC5F74">
        <w:t>14</w:t>
      </w:r>
    </w:p>
    <w:p w:rsidR="006C1754" w:rsidRPr="002D2056" w:rsidRDefault="003F266E" w:rsidP="005C1316">
      <w:pPr>
        <w:pStyle w:val="30"/>
        <w:rPr>
          <w:rFonts w:eastAsia="Times New Roman" w:cs="Times New Roman"/>
          <w:noProof/>
          <w:color w:val="auto"/>
          <w:kern w:val="0"/>
          <w:szCs w:val="24"/>
          <w:lang w:eastAsia="ru-RU"/>
        </w:rPr>
      </w:pPr>
      <w:hyperlink w:anchor="_Toc415833129" w:history="1">
        <w:r w:rsidR="00663226" w:rsidRPr="002D2056">
          <w:rPr>
            <w:rStyle w:val="ad"/>
            <w:rFonts w:cs="Times New Roman"/>
            <w:b/>
            <w:noProof/>
            <w:szCs w:val="24"/>
          </w:rPr>
          <w:t>2</w:t>
        </w:r>
        <w:r w:rsidR="006C1754" w:rsidRPr="002D2056">
          <w:rPr>
            <w:rStyle w:val="ad"/>
            <w:rFonts w:cs="Times New Roman"/>
            <w:b/>
            <w:noProof/>
            <w:szCs w:val="24"/>
          </w:rPr>
          <w:t>.2.1. Программа формирования универсальных учебных действий</w:t>
        </w:r>
        <w:r w:rsidR="006C1754" w:rsidRPr="002D2056">
          <w:rPr>
            <w:noProof/>
            <w:webHidden/>
            <w:szCs w:val="24"/>
          </w:rPr>
          <w:tab/>
        </w:r>
      </w:hyperlink>
      <w:r w:rsidR="00BC5F74">
        <w:t>14</w:t>
      </w:r>
    </w:p>
    <w:p w:rsidR="006C1754" w:rsidRPr="002D2056" w:rsidRDefault="003F266E" w:rsidP="005C1316">
      <w:pPr>
        <w:pStyle w:val="30"/>
        <w:rPr>
          <w:rFonts w:eastAsia="Times New Roman" w:cs="Times New Roman"/>
          <w:noProof/>
          <w:color w:val="auto"/>
          <w:kern w:val="0"/>
          <w:szCs w:val="24"/>
          <w:lang w:eastAsia="ru-RU"/>
        </w:rPr>
      </w:pPr>
      <w:hyperlink w:anchor="_Toc415833130" w:history="1">
        <w:r w:rsidR="006C1754" w:rsidRPr="002D2056">
          <w:rPr>
            <w:rStyle w:val="ad"/>
            <w:rFonts w:cs="Times New Roman"/>
            <w:b/>
            <w:noProof/>
            <w:szCs w:val="24"/>
          </w:rPr>
          <w:t>2.2.2. Программы учебных предметов,  курсов коррекционно-развивающей области</w:t>
        </w:r>
        <w:r w:rsidR="006C1754" w:rsidRPr="002D2056">
          <w:rPr>
            <w:noProof/>
            <w:webHidden/>
            <w:szCs w:val="24"/>
          </w:rPr>
          <w:tab/>
        </w:r>
      </w:hyperlink>
      <w:r w:rsidR="00BC5F74">
        <w:t>15</w:t>
      </w:r>
    </w:p>
    <w:p w:rsidR="006C1754" w:rsidRPr="002D2056" w:rsidRDefault="003F266E" w:rsidP="005C1316">
      <w:pPr>
        <w:pStyle w:val="30"/>
        <w:rPr>
          <w:rFonts w:eastAsia="Times New Roman" w:cs="Times New Roman"/>
          <w:noProof/>
          <w:color w:val="auto"/>
          <w:kern w:val="0"/>
          <w:szCs w:val="24"/>
          <w:lang w:eastAsia="ru-RU"/>
        </w:rPr>
      </w:pPr>
      <w:hyperlink w:anchor="_Toc415833131" w:history="1">
        <w:r w:rsidR="00663226" w:rsidRPr="002D2056">
          <w:rPr>
            <w:rStyle w:val="ad"/>
            <w:rFonts w:cs="Times New Roman"/>
            <w:b/>
            <w:noProof/>
            <w:spacing w:val="2"/>
            <w:szCs w:val="24"/>
          </w:rPr>
          <w:t>2</w:t>
        </w:r>
        <w:r w:rsidR="006C1754" w:rsidRPr="002D2056">
          <w:rPr>
            <w:rStyle w:val="ad"/>
            <w:rFonts w:cs="Times New Roman"/>
            <w:b/>
            <w:noProof/>
            <w:spacing w:val="2"/>
            <w:szCs w:val="24"/>
          </w:rPr>
          <w:t>.2.3. Программа духовно-нравственного развития, воспитания</w:t>
        </w:r>
        <w:r w:rsidR="006C1754" w:rsidRPr="002D2056">
          <w:rPr>
            <w:noProof/>
            <w:webHidden/>
            <w:szCs w:val="24"/>
          </w:rPr>
          <w:tab/>
        </w:r>
      </w:hyperlink>
      <w:r w:rsidR="00BC5F74">
        <w:t>15</w:t>
      </w:r>
    </w:p>
    <w:p w:rsidR="006C1754" w:rsidRDefault="003F266E" w:rsidP="005C1316">
      <w:pPr>
        <w:pStyle w:val="30"/>
      </w:pPr>
      <w:hyperlink w:anchor="_Toc415833132" w:history="1">
        <w:r w:rsidR="00663226" w:rsidRPr="002D2056">
          <w:rPr>
            <w:rStyle w:val="ad"/>
            <w:rFonts w:cs="Times New Roman"/>
            <w:b/>
            <w:noProof/>
            <w:szCs w:val="24"/>
          </w:rPr>
          <w:t>2</w:t>
        </w:r>
        <w:r w:rsidR="006C1754" w:rsidRPr="002D2056">
          <w:rPr>
            <w:rStyle w:val="ad"/>
            <w:rFonts w:cs="Times New Roman"/>
            <w:b/>
            <w:noProof/>
            <w:szCs w:val="24"/>
          </w:rPr>
          <w:t>.2.4. Программа формирования экологической культуры, здорового  и безопасного образа жизни</w:t>
        </w:r>
        <w:r w:rsidR="006C1754" w:rsidRPr="002D2056">
          <w:rPr>
            <w:noProof/>
            <w:webHidden/>
            <w:szCs w:val="24"/>
          </w:rPr>
          <w:tab/>
        </w:r>
      </w:hyperlink>
      <w:r w:rsidR="00BC5F74">
        <w:t>33</w:t>
      </w:r>
    </w:p>
    <w:p w:rsidR="00BC5F74" w:rsidRPr="002D2056" w:rsidRDefault="003F266E" w:rsidP="00BC5F74">
      <w:pPr>
        <w:pStyle w:val="30"/>
        <w:rPr>
          <w:rFonts w:eastAsia="Times New Roman" w:cs="Times New Roman"/>
          <w:noProof/>
          <w:color w:val="auto"/>
          <w:kern w:val="0"/>
          <w:szCs w:val="24"/>
          <w:lang w:eastAsia="ru-RU"/>
        </w:rPr>
      </w:pPr>
      <w:hyperlink w:anchor="_Toc415833134" w:history="1">
        <w:r w:rsidR="00BC5F74" w:rsidRPr="002D2056">
          <w:rPr>
            <w:rStyle w:val="ad"/>
            <w:rFonts w:cs="Times New Roman"/>
            <w:b/>
            <w:noProof/>
            <w:spacing w:val="2"/>
            <w:szCs w:val="24"/>
          </w:rPr>
          <w:t>2.2.</w:t>
        </w:r>
        <w:r w:rsidR="00BC5F74">
          <w:rPr>
            <w:rStyle w:val="ad"/>
            <w:rFonts w:cs="Times New Roman"/>
            <w:b/>
            <w:noProof/>
            <w:spacing w:val="2"/>
            <w:szCs w:val="24"/>
          </w:rPr>
          <w:t>5</w:t>
        </w:r>
        <w:r w:rsidR="00BC5F74" w:rsidRPr="002D2056">
          <w:rPr>
            <w:rStyle w:val="ad"/>
            <w:rFonts w:cs="Times New Roman"/>
            <w:b/>
            <w:noProof/>
            <w:spacing w:val="2"/>
            <w:szCs w:val="24"/>
          </w:rPr>
          <w:t>. Программа внеурочной деятельности</w:t>
        </w:r>
        <w:r w:rsidR="00BC5F74" w:rsidRPr="002D2056">
          <w:rPr>
            <w:noProof/>
            <w:webHidden/>
            <w:szCs w:val="24"/>
          </w:rPr>
          <w:tab/>
        </w:r>
      </w:hyperlink>
      <w:r w:rsidR="00BC5F74">
        <w:t>34</w:t>
      </w:r>
    </w:p>
    <w:p w:rsidR="006C1754" w:rsidRPr="002D2056" w:rsidRDefault="003F266E" w:rsidP="005C1316">
      <w:pPr>
        <w:pStyle w:val="30"/>
        <w:rPr>
          <w:rFonts w:eastAsia="Times New Roman" w:cs="Times New Roman"/>
          <w:noProof/>
          <w:color w:val="auto"/>
          <w:kern w:val="0"/>
          <w:szCs w:val="24"/>
          <w:lang w:eastAsia="ru-RU"/>
        </w:rPr>
      </w:pPr>
      <w:hyperlink w:anchor="_Toc415833133" w:history="1">
        <w:r w:rsidR="00663226" w:rsidRPr="002D2056">
          <w:rPr>
            <w:rStyle w:val="ad"/>
            <w:rFonts w:cs="Times New Roman"/>
            <w:b/>
            <w:noProof/>
            <w:spacing w:val="2"/>
            <w:szCs w:val="24"/>
          </w:rPr>
          <w:t>2</w:t>
        </w:r>
        <w:r w:rsidR="006C1754" w:rsidRPr="002D2056">
          <w:rPr>
            <w:rStyle w:val="ad"/>
            <w:rFonts w:cs="Times New Roman"/>
            <w:b/>
            <w:noProof/>
            <w:spacing w:val="2"/>
            <w:szCs w:val="24"/>
          </w:rPr>
          <w:t>.2.</w:t>
        </w:r>
        <w:r w:rsidR="00BC5F74">
          <w:rPr>
            <w:rStyle w:val="ad"/>
            <w:rFonts w:cs="Times New Roman"/>
            <w:b/>
            <w:noProof/>
            <w:spacing w:val="2"/>
            <w:szCs w:val="24"/>
          </w:rPr>
          <w:t>6</w:t>
        </w:r>
        <w:r w:rsidR="006C1754" w:rsidRPr="002D2056">
          <w:rPr>
            <w:rStyle w:val="ad"/>
            <w:rFonts w:cs="Times New Roman"/>
            <w:b/>
            <w:noProof/>
            <w:spacing w:val="2"/>
            <w:szCs w:val="24"/>
          </w:rPr>
          <w:t>. Программа коррекционной работы</w:t>
        </w:r>
        <w:r w:rsidR="006C1754" w:rsidRPr="002D2056">
          <w:rPr>
            <w:noProof/>
            <w:webHidden/>
            <w:szCs w:val="24"/>
          </w:rPr>
          <w:tab/>
        </w:r>
      </w:hyperlink>
      <w:r w:rsidR="00BC5F74">
        <w:t>38</w:t>
      </w:r>
    </w:p>
    <w:p w:rsidR="006C1754" w:rsidRPr="002D2056" w:rsidRDefault="003F266E" w:rsidP="005C1316">
      <w:pPr>
        <w:pStyle w:val="23"/>
        <w:tabs>
          <w:tab w:val="right" w:leader="dot" w:pos="9628"/>
        </w:tabs>
        <w:rPr>
          <w:rFonts w:eastAsia="Times New Roman" w:cs="Times New Roman"/>
          <w:noProof/>
          <w:color w:val="auto"/>
          <w:kern w:val="0"/>
          <w:szCs w:val="24"/>
          <w:lang w:eastAsia="ru-RU"/>
        </w:rPr>
      </w:pPr>
      <w:hyperlink w:anchor="_Toc415833135" w:history="1">
        <w:r w:rsidR="00663226" w:rsidRPr="002D2056">
          <w:rPr>
            <w:rStyle w:val="ad"/>
            <w:rFonts w:cs="Times New Roman"/>
            <w:b/>
            <w:noProof/>
            <w:szCs w:val="24"/>
          </w:rPr>
          <w:t>2</w:t>
        </w:r>
        <w:r w:rsidR="006C1754" w:rsidRPr="002D2056">
          <w:rPr>
            <w:rStyle w:val="ad"/>
            <w:rFonts w:cs="Times New Roman"/>
            <w:b/>
            <w:noProof/>
            <w:szCs w:val="24"/>
          </w:rPr>
          <w:t>.3. Организационный раздел</w:t>
        </w:r>
        <w:r w:rsidR="006C1754" w:rsidRPr="002D2056">
          <w:rPr>
            <w:noProof/>
            <w:webHidden/>
            <w:szCs w:val="24"/>
          </w:rPr>
          <w:tab/>
        </w:r>
      </w:hyperlink>
      <w:r w:rsidR="00BC5F74">
        <w:t>54</w:t>
      </w:r>
    </w:p>
    <w:p w:rsidR="006C1754" w:rsidRPr="002D2056" w:rsidRDefault="003F266E" w:rsidP="005C1316">
      <w:pPr>
        <w:pStyle w:val="30"/>
        <w:rPr>
          <w:rFonts w:eastAsia="Times New Roman" w:cs="Times New Roman"/>
          <w:noProof/>
          <w:color w:val="auto"/>
          <w:kern w:val="0"/>
          <w:szCs w:val="24"/>
          <w:lang w:eastAsia="ru-RU"/>
        </w:rPr>
      </w:pPr>
      <w:hyperlink w:anchor="_Toc415833136" w:history="1">
        <w:r w:rsidR="00663226" w:rsidRPr="002D2056">
          <w:rPr>
            <w:rStyle w:val="ad"/>
            <w:rFonts w:cs="Times New Roman"/>
            <w:b/>
            <w:noProof/>
            <w:szCs w:val="24"/>
          </w:rPr>
          <w:t>2</w:t>
        </w:r>
        <w:r w:rsidR="006C1754" w:rsidRPr="002D2056">
          <w:rPr>
            <w:rStyle w:val="ad"/>
            <w:rFonts w:cs="Times New Roman"/>
            <w:b/>
            <w:noProof/>
            <w:szCs w:val="24"/>
          </w:rPr>
          <w:t>.3.1. Учебный план</w:t>
        </w:r>
        <w:r w:rsidR="006C1754" w:rsidRPr="002D2056">
          <w:rPr>
            <w:noProof/>
            <w:webHidden/>
            <w:szCs w:val="24"/>
          </w:rPr>
          <w:tab/>
        </w:r>
      </w:hyperlink>
      <w:r w:rsidR="00BC5F74">
        <w:t>54</w:t>
      </w:r>
    </w:p>
    <w:p w:rsidR="006C1754" w:rsidRPr="002D2056" w:rsidRDefault="003F266E" w:rsidP="005C1316">
      <w:pPr>
        <w:pStyle w:val="30"/>
        <w:rPr>
          <w:rFonts w:eastAsia="Times New Roman" w:cs="Times New Roman"/>
          <w:noProof/>
          <w:color w:val="auto"/>
          <w:kern w:val="0"/>
          <w:szCs w:val="24"/>
          <w:lang w:eastAsia="ru-RU"/>
        </w:rPr>
      </w:pPr>
      <w:hyperlink w:anchor="_Toc415833137" w:history="1">
        <w:r w:rsidR="00663226" w:rsidRPr="002D2056">
          <w:rPr>
            <w:rStyle w:val="ad"/>
            <w:rFonts w:cs="Times New Roman"/>
            <w:b/>
            <w:noProof/>
            <w:szCs w:val="24"/>
          </w:rPr>
          <w:t>2</w:t>
        </w:r>
        <w:r w:rsidR="006C1754" w:rsidRPr="002D2056">
          <w:rPr>
            <w:rStyle w:val="ad"/>
            <w:rFonts w:cs="Times New Roman"/>
            <w:b/>
            <w:noProof/>
            <w:szCs w:val="24"/>
          </w:rPr>
          <w:t xml:space="preserve">.3.2. Система условий реализации </w:t>
        </w:r>
        <w:r w:rsidR="006C1754" w:rsidRPr="002D2056">
          <w:rPr>
            <w:rStyle w:val="ad"/>
            <w:rFonts w:cs="Times New Roman"/>
            <w:b/>
            <w:noProof/>
            <w:spacing w:val="2"/>
            <w:szCs w:val="24"/>
          </w:rPr>
          <w:t>адаптированной основной общеобразовательной программы начального общего образования</w:t>
        </w:r>
        <w:r w:rsidR="006C1754" w:rsidRPr="002D2056">
          <w:rPr>
            <w:noProof/>
            <w:webHidden/>
            <w:szCs w:val="24"/>
          </w:rPr>
          <w:tab/>
        </w:r>
      </w:hyperlink>
      <w:r w:rsidR="00BC5F74">
        <w:t>57</w:t>
      </w:r>
    </w:p>
    <w:p w:rsidR="00295D09" w:rsidRPr="002D2056" w:rsidRDefault="003F266E" w:rsidP="005C1316">
      <w:pPr>
        <w:spacing w:before="240" w:after="240"/>
        <w:outlineLvl w:val="0"/>
        <w:rPr>
          <w:rFonts w:cs="Times New Roman"/>
          <w:b/>
          <w:szCs w:val="24"/>
        </w:rPr>
      </w:pPr>
      <w:r w:rsidRPr="002D2056">
        <w:rPr>
          <w:rFonts w:cs="Times New Roman"/>
          <w:b/>
          <w:szCs w:val="24"/>
        </w:rPr>
        <w:fldChar w:fldCharType="end"/>
      </w:r>
      <w:r w:rsidR="005C17F0" w:rsidRPr="002D2056">
        <w:rPr>
          <w:rFonts w:cs="Times New Roman"/>
          <w:szCs w:val="24"/>
        </w:rPr>
        <w:br w:type="page"/>
      </w:r>
      <w:bookmarkStart w:id="0" w:name="_Toc415833112"/>
      <w:r w:rsidR="006C64DA" w:rsidRPr="002D2056">
        <w:rPr>
          <w:rFonts w:cs="Times New Roman"/>
          <w:b/>
          <w:szCs w:val="24"/>
        </w:rPr>
        <w:lastRenderedPageBreak/>
        <w:t xml:space="preserve">1. </w:t>
      </w:r>
      <w:r w:rsidR="00231893" w:rsidRPr="002D2056">
        <w:rPr>
          <w:rFonts w:cs="Times New Roman"/>
          <w:b/>
          <w:szCs w:val="24"/>
        </w:rPr>
        <w:t>ОБЩИЕ ПОЛОЖЕНИЯ</w:t>
      </w:r>
      <w:bookmarkEnd w:id="0"/>
    </w:p>
    <w:p w:rsidR="007638BE" w:rsidRPr="002D2056" w:rsidRDefault="001F6895" w:rsidP="005C1316">
      <w:pPr>
        <w:ind w:firstLine="709"/>
        <w:rPr>
          <w:rFonts w:cs="Times New Roman"/>
          <w:szCs w:val="24"/>
        </w:rPr>
      </w:pPr>
      <w:r w:rsidRPr="002D2056">
        <w:rPr>
          <w:rFonts w:cs="Times New Roman"/>
          <w:b/>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2D2056">
        <w:rPr>
          <w:rFonts w:cs="Times New Roman"/>
          <w:b/>
          <w:szCs w:val="24"/>
        </w:rPr>
        <w:t>обучающихся</w:t>
      </w:r>
      <w:proofErr w:type="gramEnd"/>
      <w:r w:rsidRPr="002D2056">
        <w:rPr>
          <w:rFonts w:cs="Times New Roman"/>
          <w:b/>
          <w:szCs w:val="24"/>
        </w:rPr>
        <w:t xml:space="preserve"> с задержкой психического развития</w:t>
      </w:r>
    </w:p>
    <w:p w:rsidR="001019C4" w:rsidRPr="002D2056" w:rsidRDefault="001019C4" w:rsidP="005C1316">
      <w:pPr>
        <w:pStyle w:val="aff"/>
        <w:spacing w:line="240" w:lineRule="auto"/>
        <w:ind w:firstLine="709"/>
        <w:rPr>
          <w:caps w:val="0"/>
          <w:sz w:val="24"/>
          <w:szCs w:val="24"/>
        </w:rPr>
      </w:pPr>
      <w:r w:rsidRPr="002D2056">
        <w:rPr>
          <w:sz w:val="24"/>
          <w:szCs w:val="24"/>
        </w:rPr>
        <w:t>А</w:t>
      </w:r>
      <w:r w:rsidRPr="002D2056">
        <w:rPr>
          <w:caps w:val="0"/>
          <w:sz w:val="24"/>
          <w:szCs w:val="24"/>
        </w:rPr>
        <w:t xml:space="preserve">даптированная </w:t>
      </w:r>
      <w:r w:rsidRPr="002D2056">
        <w:rPr>
          <w:caps w:val="0"/>
          <w:color w:val="auto"/>
          <w:sz w:val="24"/>
          <w:szCs w:val="24"/>
        </w:rPr>
        <w:t>основная общеобразовательная</w:t>
      </w:r>
      <w:r w:rsidRPr="002D2056">
        <w:rPr>
          <w:caps w:val="0"/>
          <w:sz w:val="24"/>
          <w:szCs w:val="24"/>
        </w:rPr>
        <w:t xml:space="preserve"> программа начального общего образования обучающихся с задержкой психического развития </w:t>
      </w:r>
      <w:r w:rsidR="00D81ECD">
        <w:rPr>
          <w:caps w:val="0"/>
          <w:sz w:val="24"/>
          <w:szCs w:val="24"/>
        </w:rPr>
        <w:t xml:space="preserve">МКОУ Аннинской СОШ № 6 </w:t>
      </w:r>
      <w:r w:rsidR="00B434AB" w:rsidRPr="002D2056">
        <w:rPr>
          <w:caps w:val="0"/>
          <w:sz w:val="24"/>
          <w:szCs w:val="24"/>
        </w:rPr>
        <w:t>(</w:t>
      </w:r>
      <w:r w:rsidR="00B434AB" w:rsidRPr="002D2056">
        <w:rPr>
          <w:caps w:val="0"/>
          <w:color w:val="auto"/>
          <w:sz w:val="24"/>
          <w:szCs w:val="24"/>
        </w:rPr>
        <w:t xml:space="preserve">далее </w:t>
      </w:r>
      <w:proofErr w:type="gramStart"/>
      <w:r w:rsidR="00B434AB" w:rsidRPr="002D2056">
        <w:rPr>
          <w:sz w:val="24"/>
          <w:szCs w:val="24"/>
        </w:rPr>
        <w:t>–</w:t>
      </w:r>
      <w:r w:rsidR="00B434AB" w:rsidRPr="002D2056">
        <w:rPr>
          <w:caps w:val="0"/>
          <w:color w:val="auto"/>
          <w:sz w:val="24"/>
          <w:szCs w:val="24"/>
        </w:rPr>
        <w:t>А</w:t>
      </w:r>
      <w:proofErr w:type="gramEnd"/>
      <w:r w:rsidR="00B434AB" w:rsidRPr="002D2056">
        <w:rPr>
          <w:caps w:val="0"/>
          <w:color w:val="auto"/>
          <w:sz w:val="24"/>
          <w:szCs w:val="24"/>
        </w:rPr>
        <w:t xml:space="preserve">ООП НОО обучающихся с </w:t>
      </w:r>
      <w:r w:rsidRPr="002D2056">
        <w:rPr>
          <w:caps w:val="0"/>
          <w:sz w:val="24"/>
          <w:szCs w:val="24"/>
        </w:rPr>
        <w:t xml:space="preserve">ЗПР) </w:t>
      </w:r>
      <w:r w:rsidRPr="002D2056">
        <w:rPr>
          <w:sz w:val="24"/>
          <w:szCs w:val="24"/>
        </w:rPr>
        <w:t xml:space="preserve">– </w:t>
      </w:r>
      <w:r w:rsidRPr="002D2056">
        <w:rPr>
          <w:caps w:val="0"/>
          <w:sz w:val="24"/>
          <w:szCs w:val="24"/>
        </w:rPr>
        <w:t>это образовательная программа, адаптированная для обучения данной категории обучающихся</w:t>
      </w:r>
      <w:r w:rsidR="002E52AD">
        <w:rPr>
          <w:caps w:val="0"/>
          <w:sz w:val="24"/>
          <w:szCs w:val="24"/>
        </w:rPr>
        <w:t xml:space="preserve"> </w:t>
      </w:r>
      <w:r w:rsidRPr="002D2056">
        <w:rPr>
          <w:caps w:val="0"/>
          <w:sz w:val="24"/>
          <w:szCs w:val="24"/>
        </w:rPr>
        <w:t>с учетом особенностей их психофизического развития, индивидуальных возможностей</w:t>
      </w:r>
      <w:r w:rsidRPr="002D2056">
        <w:rPr>
          <w:sz w:val="24"/>
          <w:szCs w:val="24"/>
        </w:rPr>
        <w:t>,</w:t>
      </w:r>
      <w:r w:rsidRPr="002D2056">
        <w:rPr>
          <w:caps w:val="0"/>
          <w:sz w:val="24"/>
          <w:szCs w:val="24"/>
        </w:rPr>
        <w:t xml:space="preserve"> обеспечивающая коррекцию нарушений развития и социальную адаптацию</w:t>
      </w:r>
      <w:r w:rsidRPr="002D2056">
        <w:rPr>
          <w:sz w:val="24"/>
          <w:szCs w:val="24"/>
        </w:rPr>
        <w:t>.</w:t>
      </w:r>
    </w:p>
    <w:p w:rsidR="0033009A" w:rsidRDefault="0033009A" w:rsidP="005C1316">
      <w:pPr>
        <w:ind w:firstLine="709"/>
        <w:rPr>
          <w:rFonts w:cs="Times New Roman"/>
          <w:szCs w:val="24"/>
        </w:rPr>
      </w:pPr>
      <w:r w:rsidRPr="0033009A">
        <w:rPr>
          <w:rFonts w:cs="Times New Roman"/>
          <w:szCs w:val="24"/>
        </w:rPr>
        <w:t xml:space="preserve">АООП НОО </w:t>
      </w:r>
      <w:r>
        <w:rPr>
          <w:rFonts w:cs="Times New Roman"/>
          <w:szCs w:val="24"/>
        </w:rPr>
        <w:t>(</w:t>
      </w:r>
      <w:r w:rsidRPr="0033009A">
        <w:rPr>
          <w:rFonts w:cs="Times New Roman"/>
          <w:szCs w:val="24"/>
        </w:rPr>
        <w:t>вариант 7.1</w:t>
      </w:r>
      <w:r>
        <w:rPr>
          <w:rFonts w:cs="Times New Roman"/>
          <w:szCs w:val="24"/>
        </w:rPr>
        <w:t>)</w:t>
      </w:r>
      <w:r w:rsidRPr="0033009A">
        <w:rPr>
          <w:rFonts w:cs="Times New Roman"/>
          <w:szCs w:val="24"/>
        </w:rPr>
        <w:t xml:space="preserve">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 АООП НОО </w:t>
      </w:r>
      <w:r>
        <w:rPr>
          <w:rFonts w:cs="Times New Roman"/>
          <w:szCs w:val="24"/>
        </w:rPr>
        <w:t>(</w:t>
      </w:r>
      <w:r w:rsidRPr="0033009A">
        <w:rPr>
          <w:rFonts w:cs="Times New Roman"/>
          <w:szCs w:val="24"/>
        </w:rPr>
        <w:t>вариант 7.1</w:t>
      </w:r>
      <w:r>
        <w:rPr>
          <w:rFonts w:cs="Times New Roman"/>
          <w:szCs w:val="24"/>
        </w:rPr>
        <w:t>)</w:t>
      </w:r>
      <w:r w:rsidR="00AD0A67">
        <w:rPr>
          <w:rFonts w:cs="Times New Roman"/>
          <w:szCs w:val="24"/>
        </w:rPr>
        <w:t xml:space="preserve"> </w:t>
      </w:r>
      <w:proofErr w:type="gramStart"/>
      <w:r w:rsidRPr="0033009A">
        <w:rPr>
          <w:rFonts w:cs="Times New Roman"/>
          <w:szCs w:val="24"/>
        </w:rPr>
        <w:t>разработана</w:t>
      </w:r>
      <w:proofErr w:type="gramEnd"/>
      <w:r w:rsidR="002E52AD">
        <w:rPr>
          <w:rFonts w:cs="Times New Roman"/>
          <w:szCs w:val="24"/>
        </w:rPr>
        <w:t xml:space="preserve"> </w:t>
      </w:r>
      <w:r>
        <w:rPr>
          <w:rFonts w:cs="Times New Roman"/>
          <w:szCs w:val="24"/>
        </w:rPr>
        <w:t xml:space="preserve">МКОУ Аннинской СОШ № 6 </w:t>
      </w:r>
      <w:r w:rsidRPr="0033009A">
        <w:rPr>
          <w:rFonts w:cs="Times New Roman"/>
          <w:szCs w:val="24"/>
        </w:rPr>
        <w:t xml:space="preserve">в соответствии с ФГОС НОО. АООП НОО </w:t>
      </w:r>
      <w:r>
        <w:rPr>
          <w:rFonts w:cs="Times New Roman"/>
          <w:szCs w:val="24"/>
        </w:rPr>
        <w:t>(</w:t>
      </w:r>
      <w:r w:rsidRPr="0033009A">
        <w:rPr>
          <w:rFonts w:cs="Times New Roman"/>
          <w:szCs w:val="24"/>
        </w:rPr>
        <w:t>вариант 7.1</w:t>
      </w:r>
      <w:r>
        <w:rPr>
          <w:rFonts w:cs="Times New Roman"/>
          <w:szCs w:val="24"/>
        </w:rPr>
        <w:t>)</w:t>
      </w:r>
      <w:r w:rsidRPr="0033009A">
        <w:rPr>
          <w:rFonts w:cs="Times New Roman"/>
          <w:szCs w:val="24"/>
        </w:rPr>
        <w:t xml:space="preserve"> определяет содержание образования, ожидаемые результаты и условия ее реализации. Данная образовательная программа разработана на основе следующих нормативно</w:t>
      </w:r>
      <w:r>
        <w:rPr>
          <w:rFonts w:cs="Times New Roman"/>
          <w:szCs w:val="24"/>
        </w:rPr>
        <w:t>-</w:t>
      </w:r>
      <w:r w:rsidRPr="0033009A">
        <w:rPr>
          <w:rFonts w:cs="Times New Roman"/>
          <w:szCs w:val="24"/>
        </w:rPr>
        <w:t xml:space="preserve">правовых документов: </w:t>
      </w:r>
    </w:p>
    <w:p w:rsidR="0033009A" w:rsidRDefault="0033009A" w:rsidP="005C1316">
      <w:pPr>
        <w:ind w:firstLine="709"/>
        <w:rPr>
          <w:rFonts w:cs="Times New Roman"/>
          <w:szCs w:val="24"/>
        </w:rPr>
      </w:pPr>
      <w:r w:rsidRPr="0033009A">
        <w:rPr>
          <w:rFonts w:cs="Times New Roman"/>
          <w:szCs w:val="24"/>
        </w:rPr>
        <w:t xml:space="preserve">• Федерального закона «Об образовании в Российской Федерации» от 29.12.2012г. №273- Ф3; </w:t>
      </w:r>
    </w:p>
    <w:p w:rsidR="0033009A" w:rsidRDefault="0033009A" w:rsidP="005C1316">
      <w:pPr>
        <w:ind w:firstLine="709"/>
        <w:rPr>
          <w:rFonts w:cs="Times New Roman"/>
          <w:szCs w:val="24"/>
        </w:rPr>
      </w:pPr>
      <w:r w:rsidRPr="0033009A">
        <w:rPr>
          <w:rFonts w:cs="Times New Roman"/>
          <w:szCs w:val="24"/>
        </w:rPr>
        <w:t>• Приказа Министерства образования и 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33009A" w:rsidRDefault="0033009A" w:rsidP="005C1316">
      <w:pPr>
        <w:ind w:firstLine="709"/>
        <w:rPr>
          <w:rFonts w:cs="Times New Roman"/>
          <w:szCs w:val="24"/>
        </w:rPr>
      </w:pPr>
      <w:r w:rsidRPr="0033009A">
        <w:rPr>
          <w:rFonts w:cs="Times New Roman"/>
          <w:szCs w:val="24"/>
        </w:rPr>
        <w:t xml:space="preserve"> • Приказа </w:t>
      </w:r>
      <w:proofErr w:type="spellStart"/>
      <w:r w:rsidRPr="0033009A">
        <w:rPr>
          <w:rFonts w:cs="Times New Roman"/>
          <w:szCs w:val="24"/>
        </w:rPr>
        <w:t>Минобрнауки</w:t>
      </w:r>
      <w:proofErr w:type="spellEnd"/>
      <w:r w:rsidRPr="0033009A">
        <w:rPr>
          <w:rFonts w:cs="Times New Roman"/>
          <w:szCs w:val="24"/>
        </w:rPr>
        <w:t xml:space="preserve">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33009A" w:rsidRDefault="0033009A" w:rsidP="005C1316">
      <w:pPr>
        <w:ind w:firstLine="709"/>
        <w:rPr>
          <w:rFonts w:cs="Times New Roman"/>
          <w:szCs w:val="24"/>
        </w:rPr>
      </w:pPr>
      <w:r w:rsidRPr="0033009A">
        <w:rPr>
          <w:rFonts w:cs="Times New Roman"/>
          <w:szCs w:val="24"/>
        </w:rPr>
        <w:t>• Письма Министерства образования и науки Российской Федерации от 7.06.2013 № ИР535/07 «О коррекционном и инклюзивном образовании детей»;</w:t>
      </w:r>
    </w:p>
    <w:p w:rsidR="0033009A" w:rsidRDefault="0033009A" w:rsidP="005C1316">
      <w:pPr>
        <w:ind w:firstLine="709"/>
        <w:rPr>
          <w:rFonts w:cs="Times New Roman"/>
          <w:szCs w:val="24"/>
        </w:rPr>
      </w:pPr>
      <w:r w:rsidRPr="0033009A">
        <w:rPr>
          <w:rFonts w:cs="Times New Roman"/>
          <w:szCs w:val="24"/>
        </w:rPr>
        <w:t xml:space="preserve"> • Приказа </w:t>
      </w:r>
      <w:proofErr w:type="spellStart"/>
      <w:r w:rsidRPr="0033009A">
        <w:rPr>
          <w:rFonts w:cs="Times New Roman"/>
          <w:szCs w:val="24"/>
        </w:rPr>
        <w:t>Минобрнауки</w:t>
      </w:r>
      <w:proofErr w:type="spellEnd"/>
      <w:r w:rsidRPr="0033009A">
        <w:rPr>
          <w:rFonts w:cs="Times New Roman"/>
          <w:szCs w:val="24"/>
        </w:rPr>
        <w:t xml:space="preserve"> РФ от 19.12.2014 №1598 "Об утверждении ФГОС начального общего образования обучающихся с ОВЗ";</w:t>
      </w:r>
    </w:p>
    <w:p w:rsidR="0033009A" w:rsidRDefault="0033009A" w:rsidP="005C1316">
      <w:pPr>
        <w:ind w:firstLine="709"/>
        <w:rPr>
          <w:rFonts w:cs="Times New Roman"/>
          <w:szCs w:val="24"/>
        </w:rPr>
      </w:pPr>
      <w:r w:rsidRPr="0033009A">
        <w:rPr>
          <w:rFonts w:cs="Times New Roman"/>
          <w:szCs w:val="24"/>
        </w:rPr>
        <w:t xml:space="preserve"> • Письма Министерства образования и науки РФ от 11.03.2016 г. № ВК-452/07 "О введении ФГОС ОВЗ"; </w:t>
      </w:r>
    </w:p>
    <w:p w:rsidR="0033009A" w:rsidRDefault="0033009A" w:rsidP="005C1316">
      <w:pPr>
        <w:ind w:firstLine="709"/>
        <w:rPr>
          <w:rFonts w:cs="Times New Roman"/>
          <w:szCs w:val="24"/>
        </w:rPr>
      </w:pPr>
      <w:r w:rsidRPr="0033009A">
        <w:rPr>
          <w:rFonts w:cs="Times New Roman"/>
          <w:szCs w:val="24"/>
        </w:rPr>
        <w:t xml:space="preserve">• Письма Министерства образования и науки РФ от 19.08.2016 г. №07-3517 "Об учебниках </w:t>
      </w:r>
      <w:proofErr w:type="gramStart"/>
      <w:r w:rsidRPr="0033009A">
        <w:rPr>
          <w:rFonts w:cs="Times New Roman"/>
          <w:szCs w:val="24"/>
        </w:rPr>
        <w:t>для</w:t>
      </w:r>
      <w:proofErr w:type="gramEnd"/>
      <w:r w:rsidRPr="0033009A">
        <w:rPr>
          <w:rFonts w:cs="Times New Roman"/>
          <w:szCs w:val="24"/>
        </w:rPr>
        <w:t xml:space="preserve"> обучающихся с ОВЗ"; </w:t>
      </w:r>
    </w:p>
    <w:p w:rsidR="0033009A" w:rsidRDefault="0033009A" w:rsidP="005C1316">
      <w:pPr>
        <w:ind w:firstLine="709"/>
        <w:rPr>
          <w:rFonts w:cs="Times New Roman"/>
          <w:szCs w:val="24"/>
        </w:rPr>
      </w:pPr>
      <w:proofErr w:type="gramStart"/>
      <w:r w:rsidRPr="0033009A">
        <w:rPr>
          <w:rFonts w:cs="Times New Roman"/>
          <w:szCs w:val="24"/>
        </w:rPr>
        <w:t xml:space="preserve">• Постановления Главного государственного санитарного врача РФ от 10.07.2015 г. №26 "Об утверждении </w:t>
      </w:r>
      <w:proofErr w:type="spellStart"/>
      <w:r w:rsidRPr="0033009A">
        <w:rPr>
          <w:rFonts w:cs="Times New Roman"/>
          <w:szCs w:val="24"/>
        </w:rPr>
        <w:t>СанПиН</w:t>
      </w:r>
      <w:proofErr w:type="spellEnd"/>
      <w:r w:rsidRPr="0033009A">
        <w:rPr>
          <w:rFonts w:cs="Times New Roman"/>
          <w:szCs w:val="24"/>
        </w:rPr>
        <w:t xml:space="preserve"> 2.4.3286-15 "Санитарно-эпидемиологические требования к 4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33009A" w:rsidRDefault="0033009A" w:rsidP="005C1316">
      <w:pPr>
        <w:ind w:firstLine="709"/>
        <w:rPr>
          <w:rFonts w:cs="Times New Roman"/>
          <w:szCs w:val="24"/>
        </w:rPr>
      </w:pPr>
      <w:r w:rsidRPr="0033009A">
        <w:rPr>
          <w:rFonts w:cs="Times New Roman"/>
          <w:szCs w:val="24"/>
        </w:rPr>
        <w:t xml:space="preserve">• Приказа </w:t>
      </w:r>
      <w:proofErr w:type="spellStart"/>
      <w:r w:rsidRPr="0033009A">
        <w:rPr>
          <w:rFonts w:cs="Times New Roman"/>
          <w:szCs w:val="24"/>
        </w:rPr>
        <w:t>Минобрнауки</w:t>
      </w:r>
      <w:proofErr w:type="spellEnd"/>
      <w:r w:rsidRPr="0033009A">
        <w:rPr>
          <w:rFonts w:cs="Times New Roman"/>
          <w:szCs w:val="24"/>
        </w:rPr>
        <w:t xml:space="preserve"> России от 20.09.2013 № 1082 «Об утверждении Положения о </w:t>
      </w:r>
      <w:proofErr w:type="spellStart"/>
      <w:r w:rsidRPr="0033009A">
        <w:rPr>
          <w:rFonts w:cs="Times New Roman"/>
          <w:szCs w:val="24"/>
        </w:rPr>
        <w:t>психолого-медико-педагогической</w:t>
      </w:r>
      <w:proofErr w:type="spellEnd"/>
      <w:r w:rsidRPr="0033009A">
        <w:rPr>
          <w:rFonts w:cs="Times New Roman"/>
          <w:szCs w:val="24"/>
        </w:rPr>
        <w:t xml:space="preserve"> комиссии (ПМПК)»;</w:t>
      </w:r>
    </w:p>
    <w:p w:rsidR="0033009A" w:rsidRPr="0033009A" w:rsidRDefault="0033009A" w:rsidP="005C1316">
      <w:pPr>
        <w:ind w:firstLine="709"/>
        <w:rPr>
          <w:rFonts w:cs="Times New Roman"/>
          <w:color w:val="auto"/>
          <w:szCs w:val="24"/>
        </w:rPr>
      </w:pPr>
      <w:r w:rsidRPr="0033009A">
        <w:rPr>
          <w:rFonts w:cs="Times New Roman"/>
          <w:szCs w:val="24"/>
        </w:rPr>
        <w:t xml:space="preserve"> • Письма Министерства образования и науки Российской Федерации от 27.03.2000 №27/9001-6 «О </w:t>
      </w:r>
      <w:proofErr w:type="spellStart"/>
      <w:r w:rsidRPr="0033009A">
        <w:rPr>
          <w:rFonts w:cs="Times New Roman"/>
          <w:szCs w:val="24"/>
        </w:rPr>
        <w:t>психолого-медико-педагогическом</w:t>
      </w:r>
      <w:proofErr w:type="spellEnd"/>
      <w:r w:rsidRPr="0033009A">
        <w:rPr>
          <w:rFonts w:cs="Times New Roman"/>
          <w:szCs w:val="24"/>
        </w:rPr>
        <w:t xml:space="preserve"> консилиуме (</w:t>
      </w:r>
      <w:proofErr w:type="spellStart"/>
      <w:r w:rsidRPr="0033009A">
        <w:rPr>
          <w:rFonts w:cs="Times New Roman"/>
          <w:szCs w:val="24"/>
        </w:rPr>
        <w:t>ПМПк</w:t>
      </w:r>
      <w:proofErr w:type="spellEnd"/>
      <w:r w:rsidRPr="0033009A">
        <w:rPr>
          <w:rFonts w:cs="Times New Roman"/>
          <w:szCs w:val="24"/>
        </w:rPr>
        <w:t>) образовательного учреждения».</w:t>
      </w:r>
    </w:p>
    <w:p w:rsidR="00414222" w:rsidRPr="002D2056" w:rsidRDefault="00414222" w:rsidP="005C1316">
      <w:pPr>
        <w:pStyle w:val="aff"/>
        <w:spacing w:line="240" w:lineRule="auto"/>
        <w:ind w:firstLine="709"/>
        <w:rPr>
          <w:b/>
          <w:sz w:val="24"/>
          <w:szCs w:val="24"/>
        </w:rPr>
      </w:pPr>
      <w:r w:rsidRPr="002D2056">
        <w:rPr>
          <w:caps w:val="0"/>
          <w:color w:val="auto"/>
          <w:kern w:val="28"/>
          <w:sz w:val="24"/>
          <w:szCs w:val="24"/>
        </w:rPr>
        <w:t>В основу разработки и реализации АООП</w:t>
      </w:r>
      <w:r w:rsidRPr="002D2056">
        <w:rPr>
          <w:bCs/>
          <w:iCs/>
          <w:caps w:val="0"/>
          <w:color w:val="auto"/>
          <w:kern w:val="28"/>
          <w:sz w:val="24"/>
          <w:szCs w:val="24"/>
        </w:rPr>
        <w:t xml:space="preserve"> НОО</w:t>
      </w:r>
      <w:r w:rsidR="00AD0A67">
        <w:rPr>
          <w:bCs/>
          <w:iCs/>
          <w:caps w:val="0"/>
          <w:color w:val="auto"/>
          <w:kern w:val="28"/>
          <w:sz w:val="24"/>
          <w:szCs w:val="24"/>
        </w:rPr>
        <w:t xml:space="preserve"> </w:t>
      </w:r>
      <w:proofErr w:type="spellStart"/>
      <w:r w:rsidRPr="002D2056">
        <w:rPr>
          <w:caps w:val="0"/>
          <w:color w:val="auto"/>
          <w:kern w:val="28"/>
          <w:sz w:val="24"/>
          <w:szCs w:val="24"/>
        </w:rPr>
        <w:t>обучающихсяс</w:t>
      </w:r>
      <w:proofErr w:type="spellEnd"/>
      <w:r w:rsidRPr="002D2056">
        <w:rPr>
          <w:caps w:val="0"/>
          <w:color w:val="auto"/>
          <w:kern w:val="28"/>
          <w:sz w:val="24"/>
          <w:szCs w:val="24"/>
        </w:rPr>
        <w:t xml:space="preserve"> ЗПР </w:t>
      </w:r>
      <w:r w:rsidR="00677508">
        <w:rPr>
          <w:caps w:val="0"/>
          <w:color w:val="auto"/>
          <w:kern w:val="28"/>
          <w:sz w:val="24"/>
          <w:szCs w:val="24"/>
        </w:rPr>
        <w:t xml:space="preserve">МКОУ </w:t>
      </w:r>
      <w:r w:rsidR="00D81ECD">
        <w:rPr>
          <w:caps w:val="0"/>
          <w:color w:val="auto"/>
          <w:kern w:val="28"/>
          <w:sz w:val="24"/>
          <w:szCs w:val="24"/>
        </w:rPr>
        <w:t xml:space="preserve">Аннинской СОШ № 6 </w:t>
      </w:r>
      <w:r w:rsidRPr="002D2056">
        <w:rPr>
          <w:caps w:val="0"/>
          <w:color w:val="auto"/>
          <w:kern w:val="28"/>
          <w:sz w:val="24"/>
          <w:szCs w:val="24"/>
        </w:rPr>
        <w:t xml:space="preserve">заложены </w:t>
      </w:r>
      <w:proofErr w:type="gramStart"/>
      <w:r w:rsidRPr="002D2056">
        <w:rPr>
          <w:i/>
          <w:caps w:val="0"/>
          <w:color w:val="auto"/>
          <w:kern w:val="28"/>
          <w:sz w:val="24"/>
          <w:szCs w:val="24"/>
        </w:rPr>
        <w:t>дифференцированный</w:t>
      </w:r>
      <w:proofErr w:type="gramEnd"/>
      <w:r w:rsidRPr="002D2056">
        <w:rPr>
          <w:i/>
          <w:caps w:val="0"/>
          <w:color w:val="auto"/>
          <w:kern w:val="28"/>
          <w:sz w:val="24"/>
          <w:szCs w:val="24"/>
        </w:rPr>
        <w:t xml:space="preserve"> </w:t>
      </w:r>
      <w:r w:rsidRPr="002D2056">
        <w:rPr>
          <w:caps w:val="0"/>
          <w:color w:val="auto"/>
          <w:kern w:val="28"/>
          <w:sz w:val="24"/>
          <w:szCs w:val="24"/>
        </w:rPr>
        <w:t>и</w:t>
      </w:r>
      <w:r w:rsidR="00BC5F74">
        <w:rPr>
          <w:caps w:val="0"/>
          <w:color w:val="auto"/>
          <w:kern w:val="28"/>
          <w:sz w:val="24"/>
          <w:szCs w:val="24"/>
        </w:rPr>
        <w:t xml:space="preserve"> </w:t>
      </w:r>
      <w:proofErr w:type="spellStart"/>
      <w:r w:rsidRPr="002D2056">
        <w:rPr>
          <w:i/>
          <w:caps w:val="0"/>
          <w:color w:val="auto"/>
          <w:kern w:val="28"/>
          <w:sz w:val="24"/>
          <w:szCs w:val="24"/>
        </w:rPr>
        <w:t>деятельностный</w:t>
      </w:r>
      <w:proofErr w:type="spellEnd"/>
      <w:r w:rsidRPr="002D2056">
        <w:rPr>
          <w:i/>
          <w:caps w:val="0"/>
          <w:color w:val="auto"/>
          <w:kern w:val="28"/>
          <w:sz w:val="24"/>
          <w:szCs w:val="24"/>
        </w:rPr>
        <w:t xml:space="preserve"> подходы</w:t>
      </w:r>
      <w:r w:rsidRPr="002D2056">
        <w:rPr>
          <w:caps w:val="0"/>
          <w:color w:val="auto"/>
          <w:kern w:val="28"/>
          <w:sz w:val="24"/>
          <w:szCs w:val="24"/>
        </w:rPr>
        <w:t>.</w:t>
      </w:r>
    </w:p>
    <w:p w:rsidR="00A64AAE" w:rsidRDefault="00A64AAE" w:rsidP="005C1316">
      <w:pPr>
        <w:ind w:firstLine="709"/>
        <w:rPr>
          <w:rFonts w:cs="Times New Roman"/>
          <w:color w:val="auto"/>
          <w:kern w:val="28"/>
          <w:szCs w:val="24"/>
        </w:rPr>
      </w:pPr>
    </w:p>
    <w:p w:rsidR="00414222" w:rsidRPr="002D2056" w:rsidRDefault="00414222" w:rsidP="005C1316">
      <w:pPr>
        <w:ind w:firstLine="709"/>
        <w:rPr>
          <w:rFonts w:cs="Times New Roman"/>
          <w:color w:val="auto"/>
          <w:kern w:val="28"/>
          <w:szCs w:val="24"/>
        </w:rPr>
      </w:pPr>
      <w:r w:rsidRPr="002D2056">
        <w:rPr>
          <w:rFonts w:cs="Times New Roman"/>
          <w:color w:val="auto"/>
          <w:kern w:val="28"/>
          <w:szCs w:val="24"/>
        </w:rPr>
        <w:t xml:space="preserve">В контексте разработки АООП НОО </w:t>
      </w:r>
      <w:proofErr w:type="gramStart"/>
      <w:r w:rsidRPr="002D2056">
        <w:rPr>
          <w:rFonts w:cs="Times New Roman"/>
          <w:color w:val="auto"/>
          <w:kern w:val="28"/>
          <w:szCs w:val="24"/>
        </w:rPr>
        <w:t>обучающихся</w:t>
      </w:r>
      <w:proofErr w:type="gramEnd"/>
      <w:r w:rsidRPr="002D2056">
        <w:rPr>
          <w:rFonts w:cs="Times New Roman"/>
          <w:color w:val="auto"/>
          <w:kern w:val="28"/>
          <w:szCs w:val="24"/>
        </w:rPr>
        <w:t xml:space="preserve"> с ЗПР реализация </w:t>
      </w:r>
      <w:proofErr w:type="spellStart"/>
      <w:r w:rsidRPr="002D2056">
        <w:rPr>
          <w:rFonts w:cs="Times New Roman"/>
          <w:color w:val="auto"/>
          <w:kern w:val="28"/>
          <w:szCs w:val="24"/>
        </w:rPr>
        <w:t>деятельностного</w:t>
      </w:r>
      <w:proofErr w:type="spellEnd"/>
      <w:r w:rsidRPr="002D2056">
        <w:rPr>
          <w:rFonts w:cs="Times New Roman"/>
          <w:color w:val="auto"/>
          <w:kern w:val="28"/>
          <w:szCs w:val="24"/>
        </w:rPr>
        <w:t xml:space="preserve"> подхода обеспечивает:</w:t>
      </w:r>
    </w:p>
    <w:p w:rsidR="00414222" w:rsidRPr="002D2056" w:rsidRDefault="00414222" w:rsidP="005C1316">
      <w:pPr>
        <w:numPr>
          <w:ilvl w:val="0"/>
          <w:numId w:val="1"/>
        </w:numPr>
        <w:ind w:left="0" w:firstLine="709"/>
        <w:rPr>
          <w:rFonts w:cs="Times New Roman"/>
          <w:color w:val="auto"/>
          <w:kern w:val="28"/>
          <w:szCs w:val="24"/>
        </w:rPr>
      </w:pPr>
      <w:r w:rsidRPr="002D2056">
        <w:rPr>
          <w:rFonts w:cs="Times New Roman"/>
          <w:color w:val="auto"/>
          <w:kern w:val="28"/>
          <w:szCs w:val="24"/>
        </w:rPr>
        <w:t>придание результатам образования социально и личностно значимого характера;</w:t>
      </w:r>
    </w:p>
    <w:p w:rsidR="00414222" w:rsidRPr="002D2056" w:rsidRDefault="00414222" w:rsidP="005C1316">
      <w:pPr>
        <w:numPr>
          <w:ilvl w:val="0"/>
          <w:numId w:val="1"/>
        </w:numPr>
        <w:ind w:left="0" w:firstLine="709"/>
        <w:rPr>
          <w:rFonts w:cs="Times New Roman"/>
          <w:color w:val="auto"/>
          <w:kern w:val="28"/>
          <w:szCs w:val="24"/>
        </w:rPr>
      </w:pPr>
      <w:r w:rsidRPr="002D2056">
        <w:rPr>
          <w:rFonts w:cs="Times New Roman"/>
          <w:color w:val="auto"/>
          <w:kern w:val="28"/>
          <w:szCs w:val="24"/>
        </w:rPr>
        <w:lastRenderedPageBreak/>
        <w:t xml:space="preserve">прочное усвоение </w:t>
      </w:r>
      <w:proofErr w:type="gramStart"/>
      <w:r w:rsidRPr="002D2056">
        <w:rPr>
          <w:rFonts w:cs="Times New Roman"/>
          <w:color w:val="auto"/>
          <w:kern w:val="28"/>
          <w:szCs w:val="24"/>
        </w:rPr>
        <w:t>обучающимися</w:t>
      </w:r>
      <w:proofErr w:type="gramEnd"/>
      <w:r w:rsidRPr="002D2056">
        <w:rPr>
          <w:rFonts w:cs="Times New Roman"/>
          <w:color w:val="auto"/>
          <w:kern w:val="28"/>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2D2056" w:rsidRDefault="00414222" w:rsidP="005C1316">
      <w:pPr>
        <w:numPr>
          <w:ilvl w:val="0"/>
          <w:numId w:val="1"/>
        </w:numPr>
        <w:ind w:left="0" w:firstLine="709"/>
        <w:rPr>
          <w:rFonts w:cs="Times New Roman"/>
          <w:color w:val="auto"/>
          <w:kern w:val="28"/>
          <w:szCs w:val="24"/>
        </w:rPr>
      </w:pPr>
      <w:r w:rsidRPr="002D2056">
        <w:rPr>
          <w:rFonts w:cs="Times New Roman"/>
          <w:color w:val="auto"/>
          <w:kern w:val="28"/>
          <w:szCs w:val="24"/>
        </w:rPr>
        <w:t>существенное повышение мотивации и интереса к учению, приобретению нового опыта деятельности и поведения;</w:t>
      </w:r>
    </w:p>
    <w:p w:rsidR="00414222" w:rsidRPr="002D2056" w:rsidRDefault="00414222" w:rsidP="005C1316">
      <w:pPr>
        <w:numPr>
          <w:ilvl w:val="0"/>
          <w:numId w:val="1"/>
        </w:numPr>
        <w:tabs>
          <w:tab w:val="clear" w:pos="720"/>
        </w:tabs>
        <w:ind w:left="0" w:firstLine="709"/>
        <w:rPr>
          <w:rFonts w:cs="Times New Roman"/>
          <w:color w:val="auto"/>
          <w:kern w:val="28"/>
          <w:szCs w:val="24"/>
        </w:rPr>
      </w:pPr>
      <w:r w:rsidRPr="002D2056">
        <w:rPr>
          <w:rFonts w:cs="Times New Roman"/>
          <w:color w:val="auto"/>
          <w:kern w:val="28"/>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2D2056" w:rsidRDefault="00414222" w:rsidP="005C1316">
      <w:pPr>
        <w:ind w:firstLine="709"/>
        <w:rPr>
          <w:rFonts w:cs="Times New Roman"/>
          <w:color w:val="auto"/>
          <w:kern w:val="28"/>
          <w:szCs w:val="24"/>
        </w:rPr>
      </w:pPr>
      <w:r w:rsidRPr="002D2056">
        <w:rPr>
          <w:rFonts w:cs="Times New Roman"/>
          <w:color w:val="auto"/>
          <w:kern w:val="28"/>
          <w:szCs w:val="24"/>
        </w:rPr>
        <w:t xml:space="preserve">В основу </w:t>
      </w:r>
      <w:r w:rsidRPr="002D2056">
        <w:rPr>
          <w:rFonts w:cs="Times New Roman"/>
          <w:color w:val="auto"/>
          <w:spacing w:val="2"/>
          <w:kern w:val="28"/>
          <w:szCs w:val="24"/>
        </w:rPr>
        <w:t xml:space="preserve">формирования АООП НОО </w:t>
      </w:r>
      <w:proofErr w:type="gramStart"/>
      <w:r w:rsidRPr="002D2056">
        <w:rPr>
          <w:rFonts w:cs="Times New Roman"/>
          <w:color w:val="auto"/>
          <w:kern w:val="28"/>
          <w:szCs w:val="24"/>
        </w:rPr>
        <w:t>обучающихся</w:t>
      </w:r>
      <w:proofErr w:type="gramEnd"/>
      <w:r w:rsidRPr="002D2056">
        <w:rPr>
          <w:rFonts w:cs="Times New Roman"/>
          <w:color w:val="auto"/>
          <w:kern w:val="28"/>
          <w:szCs w:val="24"/>
        </w:rPr>
        <w:t xml:space="preserve"> с ЗПР положены следующие </w:t>
      </w:r>
      <w:r w:rsidRPr="002D2056">
        <w:rPr>
          <w:rFonts w:cs="Times New Roman"/>
          <w:b/>
          <w:color w:val="auto"/>
          <w:kern w:val="28"/>
          <w:szCs w:val="24"/>
        </w:rPr>
        <w:t>принципы</w:t>
      </w:r>
      <w:r w:rsidRPr="002D2056">
        <w:rPr>
          <w:rFonts w:cs="Times New Roman"/>
          <w:color w:val="auto"/>
          <w:kern w:val="28"/>
          <w:szCs w:val="24"/>
        </w:rPr>
        <w:t>:</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учета типологических и индивидуальных образовательных потребностей обучающихся;</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коррекционной направленности образовательного процесса;</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 xml:space="preserve">онтогенетический принцип; </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2D2056">
        <w:rPr>
          <w:rFonts w:cs="Times New Roman"/>
          <w:color w:val="auto"/>
          <w:kern w:val="28"/>
          <w:szCs w:val="24"/>
        </w:rPr>
        <w:t>обучающихся</w:t>
      </w:r>
      <w:proofErr w:type="gramEnd"/>
      <w:r w:rsidRPr="002D2056">
        <w:rPr>
          <w:rFonts w:cs="Times New Roman"/>
          <w:color w:val="auto"/>
          <w:kern w:val="28"/>
          <w:szCs w:val="24"/>
        </w:rPr>
        <w:t xml:space="preserve"> с задержкой психического развития;</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2D2056" w:rsidRDefault="00414222" w:rsidP="005C1316">
      <w:pPr>
        <w:ind w:firstLine="709"/>
        <w:rPr>
          <w:rFonts w:cs="Times New Roman"/>
          <w:color w:val="auto"/>
          <w:kern w:val="28"/>
          <w:szCs w:val="24"/>
        </w:rPr>
      </w:pPr>
      <w:r w:rsidRPr="002D2056">
        <w:rPr>
          <w:szCs w:val="24"/>
        </w:rPr>
        <w:t>• </w:t>
      </w:r>
      <w:r w:rsidRPr="002D2056">
        <w:rPr>
          <w:rFonts w:cs="Times New Roman"/>
          <w:color w:val="auto"/>
          <w:kern w:val="28"/>
          <w:szCs w:val="24"/>
        </w:rPr>
        <w:t>принцип сотрудничества с семьей.</w:t>
      </w:r>
    </w:p>
    <w:p w:rsidR="00584D38" w:rsidRPr="002D2056" w:rsidRDefault="00584D38" w:rsidP="005C1316">
      <w:pPr>
        <w:tabs>
          <w:tab w:val="left" w:pos="0"/>
          <w:tab w:val="right" w:leader="dot" w:pos="9639"/>
        </w:tabs>
        <w:ind w:firstLine="720"/>
        <w:rPr>
          <w:rFonts w:cs="Times New Roman"/>
          <w:b/>
          <w:caps/>
          <w:color w:val="auto"/>
          <w:szCs w:val="24"/>
        </w:rPr>
      </w:pPr>
    </w:p>
    <w:p w:rsidR="00584D38" w:rsidRPr="002D2056" w:rsidRDefault="00584D38" w:rsidP="005C1316">
      <w:pPr>
        <w:tabs>
          <w:tab w:val="left" w:pos="0"/>
          <w:tab w:val="right" w:leader="dot" w:pos="9639"/>
        </w:tabs>
        <w:ind w:firstLine="720"/>
        <w:rPr>
          <w:rFonts w:cs="Times New Roman"/>
          <w:b/>
          <w:caps/>
          <w:color w:val="auto"/>
          <w:szCs w:val="24"/>
        </w:rPr>
      </w:pPr>
    </w:p>
    <w:p w:rsidR="00663226" w:rsidRPr="002D2056" w:rsidRDefault="00A808F9" w:rsidP="005C1316">
      <w:pPr>
        <w:tabs>
          <w:tab w:val="left" w:pos="0"/>
          <w:tab w:val="right" w:leader="dot" w:pos="9639"/>
        </w:tabs>
        <w:spacing w:before="240" w:after="240"/>
        <w:jc w:val="center"/>
        <w:outlineLvl w:val="0"/>
        <w:rPr>
          <w:rFonts w:cs="Times New Roman"/>
          <w:b/>
          <w:color w:val="auto"/>
          <w:szCs w:val="24"/>
        </w:rPr>
      </w:pPr>
      <w:r w:rsidRPr="002D2056">
        <w:rPr>
          <w:rFonts w:cs="Times New Roman"/>
          <w:szCs w:val="24"/>
        </w:rPr>
        <w:br w:type="page"/>
      </w:r>
      <w:bookmarkStart w:id="1" w:name="_Toc415833123"/>
      <w:bookmarkStart w:id="2" w:name="bookmark2"/>
    </w:p>
    <w:p w:rsidR="00395463" w:rsidRPr="002D2056" w:rsidRDefault="00663226" w:rsidP="005C1316">
      <w:pPr>
        <w:spacing w:before="240" w:after="240"/>
        <w:outlineLvl w:val="0"/>
        <w:rPr>
          <w:rFonts w:cs="Times New Roman"/>
          <w:b/>
          <w:color w:val="auto"/>
          <w:szCs w:val="24"/>
        </w:rPr>
      </w:pPr>
      <w:r w:rsidRPr="002D2056">
        <w:rPr>
          <w:rFonts w:cs="Times New Roman"/>
          <w:b/>
          <w:color w:val="auto"/>
          <w:szCs w:val="24"/>
        </w:rPr>
        <w:lastRenderedPageBreak/>
        <w:t>2</w:t>
      </w:r>
      <w:r w:rsidR="00D81ECD">
        <w:rPr>
          <w:rFonts w:cs="Times New Roman"/>
          <w:b/>
          <w:color w:val="auto"/>
          <w:szCs w:val="24"/>
        </w:rPr>
        <w:t xml:space="preserve">. </w:t>
      </w:r>
      <w:r w:rsidR="00395463" w:rsidRPr="002D2056">
        <w:rPr>
          <w:rFonts w:cs="Times New Roman"/>
          <w:b/>
          <w:caps/>
          <w:color w:val="auto"/>
          <w:kern w:val="28"/>
          <w:szCs w:val="24"/>
        </w:rPr>
        <w:t>а</w:t>
      </w:r>
      <w:r w:rsidR="00395463" w:rsidRPr="002D2056">
        <w:rPr>
          <w:rFonts w:cs="Times New Roman"/>
          <w:b/>
          <w:caps/>
          <w:color w:val="auto"/>
          <w:szCs w:val="24"/>
        </w:rPr>
        <w:t xml:space="preserve">даптированная основная </w:t>
      </w:r>
      <w:r w:rsidR="00F13801" w:rsidRPr="002D2056">
        <w:rPr>
          <w:rFonts w:cs="Times New Roman"/>
          <w:b/>
          <w:caps/>
          <w:color w:val="auto"/>
          <w:szCs w:val="24"/>
        </w:rPr>
        <w:t>обще</w:t>
      </w:r>
      <w:r w:rsidR="00395463" w:rsidRPr="002D2056">
        <w:rPr>
          <w:rFonts w:cs="Times New Roman"/>
          <w:b/>
          <w:caps/>
          <w:color w:val="auto"/>
          <w:szCs w:val="24"/>
        </w:rPr>
        <w:t>образовательная программа начального общего образования обучающихся С ЗАДЕРЖКОЙ ПСИХИЧЕСКОГО РАЗВИТИЯ (вариант 7.</w:t>
      </w:r>
      <w:r w:rsidR="00420800">
        <w:rPr>
          <w:rFonts w:cs="Times New Roman"/>
          <w:b/>
          <w:caps/>
          <w:color w:val="auto"/>
          <w:szCs w:val="24"/>
        </w:rPr>
        <w:t>1</w:t>
      </w:r>
      <w:r w:rsidR="00395463" w:rsidRPr="002D2056">
        <w:rPr>
          <w:rFonts w:cs="Times New Roman"/>
          <w:b/>
          <w:caps/>
          <w:color w:val="auto"/>
          <w:szCs w:val="24"/>
        </w:rPr>
        <w:t>)</w:t>
      </w:r>
      <w:bookmarkEnd w:id="1"/>
    </w:p>
    <w:p w:rsidR="002E55C8" w:rsidRPr="002D2056" w:rsidRDefault="00663226" w:rsidP="005C1316">
      <w:pPr>
        <w:spacing w:before="240" w:after="120"/>
        <w:outlineLvl w:val="1"/>
        <w:rPr>
          <w:rFonts w:cs="Times New Roman"/>
          <w:b/>
          <w:caps/>
          <w:color w:val="auto"/>
          <w:szCs w:val="24"/>
        </w:rPr>
      </w:pPr>
      <w:bookmarkStart w:id="3" w:name="_Toc415833124"/>
      <w:r w:rsidRPr="002D2056">
        <w:rPr>
          <w:rFonts w:cs="Times New Roman"/>
          <w:b/>
          <w:color w:val="auto"/>
          <w:szCs w:val="24"/>
        </w:rPr>
        <w:t>2</w:t>
      </w:r>
      <w:r w:rsidR="00395463" w:rsidRPr="002D2056">
        <w:rPr>
          <w:rFonts w:cs="Times New Roman"/>
          <w:b/>
          <w:color w:val="auto"/>
          <w:szCs w:val="24"/>
        </w:rPr>
        <w:t>.</w:t>
      </w:r>
      <w:r w:rsidR="005F371F" w:rsidRPr="002D2056">
        <w:rPr>
          <w:rFonts w:cs="Times New Roman"/>
          <w:b/>
          <w:color w:val="auto"/>
          <w:szCs w:val="24"/>
        </w:rPr>
        <w:t xml:space="preserve">1. </w:t>
      </w:r>
      <w:r w:rsidR="00395463" w:rsidRPr="002D2056">
        <w:rPr>
          <w:rFonts w:cs="Times New Roman"/>
          <w:b/>
          <w:color w:val="auto"/>
          <w:szCs w:val="24"/>
        </w:rPr>
        <w:t>Целевой раздел</w:t>
      </w:r>
      <w:bookmarkEnd w:id="2"/>
      <w:bookmarkEnd w:id="3"/>
    </w:p>
    <w:p w:rsidR="008A130B" w:rsidRPr="002D2056" w:rsidRDefault="00663226" w:rsidP="005C1316">
      <w:pPr>
        <w:spacing w:before="120" w:after="120"/>
        <w:outlineLvl w:val="2"/>
        <w:rPr>
          <w:rFonts w:cs="Times New Roman"/>
          <w:b/>
          <w:color w:val="auto"/>
          <w:szCs w:val="24"/>
        </w:rPr>
      </w:pPr>
      <w:bookmarkStart w:id="4" w:name="bookmark3"/>
      <w:bookmarkStart w:id="5" w:name="_Toc415833125"/>
      <w:r w:rsidRPr="002D2056">
        <w:rPr>
          <w:rFonts w:cs="Times New Roman"/>
          <w:b/>
          <w:color w:val="auto"/>
          <w:szCs w:val="24"/>
        </w:rPr>
        <w:t>2</w:t>
      </w:r>
      <w:r w:rsidR="00395463" w:rsidRPr="002D2056">
        <w:rPr>
          <w:rFonts w:cs="Times New Roman"/>
          <w:b/>
          <w:color w:val="auto"/>
          <w:szCs w:val="24"/>
        </w:rPr>
        <w:t>.</w:t>
      </w:r>
      <w:r w:rsidR="00981EF3" w:rsidRPr="002D2056">
        <w:rPr>
          <w:rFonts w:cs="Times New Roman"/>
          <w:b/>
          <w:color w:val="auto"/>
          <w:szCs w:val="24"/>
        </w:rPr>
        <w:t>1.1. Пояснительная записка</w:t>
      </w:r>
      <w:bookmarkEnd w:id="4"/>
      <w:bookmarkEnd w:id="5"/>
    </w:p>
    <w:p w:rsidR="00533617" w:rsidRPr="002D2056" w:rsidRDefault="00533617" w:rsidP="005C1316">
      <w:pPr>
        <w:pStyle w:val="14TexstOSNOVA1012"/>
        <w:spacing w:line="240" w:lineRule="auto"/>
        <w:ind w:firstLine="709"/>
        <w:rPr>
          <w:rStyle w:val="aff0"/>
          <w:rFonts w:ascii="Times New Roman" w:hAnsi="Times New Roman"/>
          <w:caps w:val="0"/>
          <w:color w:val="auto"/>
          <w:sz w:val="24"/>
          <w:szCs w:val="24"/>
        </w:rPr>
      </w:pPr>
      <w:proofErr w:type="gramStart"/>
      <w:r w:rsidRPr="002D2056">
        <w:rPr>
          <w:rFonts w:ascii="Times New Roman" w:hAnsi="Times New Roman"/>
          <w:b/>
          <w:color w:val="auto"/>
          <w:sz w:val="24"/>
          <w:szCs w:val="24"/>
        </w:rPr>
        <w:t xml:space="preserve">Цель </w:t>
      </w:r>
      <w:r w:rsidRPr="002D2056">
        <w:rPr>
          <w:rFonts w:ascii="Times New Roman" w:hAnsi="Times New Roman"/>
          <w:color w:val="auto"/>
          <w:sz w:val="24"/>
          <w:szCs w:val="24"/>
        </w:rPr>
        <w:t>реализации АООП НОО обучающихся с ЗПР</w:t>
      </w:r>
      <w:r w:rsidRPr="002D2056">
        <w:rPr>
          <w:rStyle w:val="aff0"/>
          <w:rFonts w:ascii="Times New Roman" w:hAnsi="Times New Roman"/>
          <w:caps w:val="0"/>
          <w:color w:val="auto"/>
          <w:sz w:val="24"/>
          <w:szCs w:val="24"/>
        </w:rPr>
        <w:t xml:space="preserve"> </w:t>
      </w:r>
      <w:r w:rsidR="00784493">
        <w:rPr>
          <w:rStyle w:val="aff0"/>
          <w:rFonts w:ascii="Times New Roman" w:hAnsi="Times New Roman"/>
          <w:caps w:val="0"/>
          <w:color w:val="auto"/>
          <w:sz w:val="24"/>
          <w:szCs w:val="24"/>
        </w:rPr>
        <w:t xml:space="preserve">МКОУ Аннинской СОШ № 6 </w:t>
      </w:r>
      <w:r w:rsidRPr="002D2056">
        <w:rPr>
          <w:rStyle w:val="aff0"/>
          <w:rFonts w:ascii="Times New Roman" w:hAnsi="Times New Roman"/>
          <w:caps w:val="0"/>
          <w:color w:val="auto"/>
          <w:sz w:val="24"/>
          <w:szCs w:val="24"/>
        </w:rPr>
        <w:t xml:space="preserve">— </w:t>
      </w:r>
      <w:r w:rsidR="008A0803" w:rsidRPr="002D2056">
        <w:rPr>
          <w:rStyle w:val="aff0"/>
          <w:rFonts w:ascii="Times New Roman" w:hAnsi="Times New Roman"/>
          <w:caps w:val="0"/>
          <w:color w:val="auto"/>
          <w:sz w:val="24"/>
          <w:szCs w:val="24"/>
        </w:rPr>
        <w:t xml:space="preserve">обеспечение выполнения требований </w:t>
      </w:r>
      <w:r w:rsidR="008A0803" w:rsidRPr="002D2056">
        <w:rPr>
          <w:rFonts w:ascii="Times New Roman" w:hAnsi="Times New Roman" w:cs="Times New Roman"/>
          <w:color w:val="auto"/>
          <w:sz w:val="24"/>
          <w:szCs w:val="24"/>
        </w:rPr>
        <w:t>ФГОС НОО обучающихся с ОВЗ</w:t>
      </w:r>
      <w:r w:rsidR="008A0803" w:rsidRPr="002D2056">
        <w:rPr>
          <w:rStyle w:val="aff0"/>
          <w:rFonts w:ascii="Times New Roman" w:hAnsi="Times New Roman" w:cs="Times New Roman"/>
          <w:iCs/>
          <w:caps w:val="0"/>
          <w:color w:val="auto"/>
          <w:sz w:val="24"/>
          <w:szCs w:val="24"/>
          <w:lang w:eastAsia="ar-SA"/>
        </w:rPr>
        <w:t xml:space="preserve"> посредством </w:t>
      </w:r>
      <w:r w:rsidR="00BB7EF8" w:rsidRPr="002D2056">
        <w:rPr>
          <w:rStyle w:val="aff0"/>
          <w:rFonts w:ascii="Times New Roman" w:hAnsi="Times New Roman" w:cs="Times New Roman"/>
          <w:iCs/>
          <w:caps w:val="0"/>
          <w:color w:val="auto"/>
          <w:sz w:val="24"/>
          <w:szCs w:val="24"/>
          <w:lang w:eastAsia="ar-SA"/>
        </w:rPr>
        <w:t>создани</w:t>
      </w:r>
      <w:r w:rsidR="008A0803" w:rsidRPr="002D2056">
        <w:rPr>
          <w:rStyle w:val="aff0"/>
          <w:rFonts w:ascii="Times New Roman" w:hAnsi="Times New Roman" w:cs="Times New Roman"/>
          <w:iCs/>
          <w:caps w:val="0"/>
          <w:color w:val="auto"/>
          <w:sz w:val="24"/>
          <w:szCs w:val="24"/>
          <w:lang w:eastAsia="ar-SA"/>
        </w:rPr>
        <w:t>я</w:t>
      </w:r>
      <w:r w:rsidR="00BB7EF8" w:rsidRPr="002D2056">
        <w:rPr>
          <w:rStyle w:val="aff0"/>
          <w:rFonts w:ascii="Times New Roman" w:hAnsi="Times New Roman" w:cs="Times New Roman"/>
          <w:iCs/>
          <w:caps w:val="0"/>
          <w:color w:val="auto"/>
          <w:sz w:val="24"/>
          <w:szCs w:val="24"/>
          <w:lang w:eastAsia="ar-SA"/>
        </w:rPr>
        <w:t xml:space="preserve"> условий для ма</w:t>
      </w:r>
      <w:r w:rsidR="00BB7EF8" w:rsidRPr="002D2056">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2D2056">
        <w:rPr>
          <w:rStyle w:val="aff0"/>
          <w:rFonts w:ascii="Times New Roman" w:hAnsi="Times New Roman"/>
          <w:caps w:val="0"/>
          <w:color w:val="auto"/>
          <w:sz w:val="24"/>
          <w:szCs w:val="24"/>
        </w:rPr>
        <w:t>.</w:t>
      </w:r>
      <w:proofErr w:type="gramEnd"/>
    </w:p>
    <w:p w:rsidR="00533617" w:rsidRPr="00492DEE" w:rsidRDefault="00533617" w:rsidP="005C1316">
      <w:pPr>
        <w:pStyle w:val="ae"/>
        <w:spacing w:after="0"/>
        <w:ind w:firstLine="709"/>
        <w:rPr>
          <w:b/>
          <w:szCs w:val="24"/>
        </w:rPr>
      </w:pPr>
      <w:r w:rsidRPr="002D2056">
        <w:rPr>
          <w:szCs w:val="24"/>
        </w:rPr>
        <w:t xml:space="preserve">Достижение поставленной цели предусматривает решение следующих основных </w:t>
      </w:r>
      <w:r w:rsidRPr="00492DEE">
        <w:rPr>
          <w:b/>
          <w:szCs w:val="24"/>
        </w:rPr>
        <w:t>задач:</w:t>
      </w:r>
    </w:p>
    <w:p w:rsidR="00295EC6" w:rsidRPr="00295EC6" w:rsidRDefault="00533617" w:rsidP="005C1316">
      <w:pPr>
        <w:pStyle w:val="aff"/>
        <w:spacing w:line="240" w:lineRule="auto"/>
        <w:ind w:firstLine="709"/>
        <w:rPr>
          <w:caps w:val="0"/>
          <w:color w:val="auto"/>
          <w:sz w:val="24"/>
          <w:szCs w:val="24"/>
        </w:rPr>
      </w:pPr>
      <w:r w:rsidRPr="002D2056">
        <w:rPr>
          <w:color w:val="auto"/>
          <w:sz w:val="24"/>
          <w:szCs w:val="24"/>
        </w:rPr>
        <w:t>• </w:t>
      </w:r>
      <w:r w:rsidR="00295EC6" w:rsidRPr="00295EC6">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295EC6" w:rsidRPr="00295EC6">
        <w:rPr>
          <w:caps w:val="0"/>
          <w:color w:val="auto"/>
          <w:sz w:val="24"/>
          <w:szCs w:val="24"/>
        </w:rPr>
        <w:t xml:space="preserve"> обучающихся с ЗПР;</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295EC6">
        <w:rPr>
          <w:sz w:val="24"/>
          <w:szCs w:val="24"/>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295EC6">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295EC6">
        <w:rPr>
          <w:sz w:val="24"/>
          <w:szCs w:val="24"/>
        </w:rPr>
        <w:t>;</w:t>
      </w:r>
    </w:p>
    <w:p w:rsidR="00295EC6" w:rsidRPr="00295EC6" w:rsidRDefault="00295EC6" w:rsidP="005C1316">
      <w:pPr>
        <w:pStyle w:val="aff"/>
        <w:spacing w:line="240" w:lineRule="auto"/>
        <w:ind w:firstLine="709"/>
        <w:rPr>
          <w:caps w:val="0"/>
          <w:color w:val="auto"/>
          <w:sz w:val="24"/>
          <w:szCs w:val="24"/>
        </w:rPr>
      </w:pPr>
      <w:r w:rsidRPr="00295EC6">
        <w:rPr>
          <w:color w:val="auto"/>
          <w:sz w:val="24"/>
          <w:szCs w:val="24"/>
        </w:rPr>
        <w:t>• </w:t>
      </w:r>
      <w:r w:rsidRPr="00295EC6">
        <w:rPr>
          <w:caps w:val="0"/>
          <w:color w:val="auto"/>
          <w:sz w:val="24"/>
          <w:szCs w:val="24"/>
        </w:rPr>
        <w:t>со</w:t>
      </w:r>
      <w:r w:rsidRPr="00295EC6">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95EC6">
        <w:rPr>
          <w:color w:val="auto"/>
          <w:sz w:val="24"/>
          <w:szCs w:val="24"/>
          <w:u w:color="000000"/>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обеспечение доступности получения качественного начального общего образования</w:t>
      </w:r>
      <w:r w:rsidRPr="00295EC6">
        <w:rPr>
          <w:sz w:val="24"/>
          <w:szCs w:val="24"/>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обеспечение преемственности начального общего и основного общего образования</w:t>
      </w:r>
      <w:r w:rsidRPr="00295EC6">
        <w:rPr>
          <w:sz w:val="24"/>
          <w:szCs w:val="24"/>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color w:val="auto"/>
          <w:sz w:val="24"/>
          <w:szCs w:val="24"/>
        </w:rPr>
        <w:t xml:space="preserve">выявление и развитие возможностей и </w:t>
      </w:r>
      <w:proofErr w:type="gramStart"/>
      <w:r w:rsidRPr="00295EC6">
        <w:rPr>
          <w:caps w:val="0"/>
          <w:color w:val="auto"/>
          <w:sz w:val="24"/>
          <w:szCs w:val="24"/>
        </w:rPr>
        <w:t>способностей</w:t>
      </w:r>
      <w:proofErr w:type="gramEnd"/>
      <w:r w:rsidRPr="00295EC6">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 xml:space="preserve">использование в образовательном процессе современных образовательных технологий </w:t>
      </w:r>
      <w:proofErr w:type="spellStart"/>
      <w:r w:rsidRPr="00295EC6">
        <w:rPr>
          <w:caps w:val="0"/>
          <w:sz w:val="24"/>
          <w:szCs w:val="24"/>
        </w:rPr>
        <w:t>деятельностного</w:t>
      </w:r>
      <w:proofErr w:type="spellEnd"/>
      <w:r w:rsidRPr="00295EC6">
        <w:rPr>
          <w:caps w:val="0"/>
          <w:sz w:val="24"/>
          <w:szCs w:val="24"/>
        </w:rPr>
        <w:t xml:space="preserve"> типа</w:t>
      </w:r>
      <w:r w:rsidRPr="00295EC6">
        <w:rPr>
          <w:sz w:val="24"/>
          <w:szCs w:val="24"/>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 xml:space="preserve">предоставление </w:t>
      </w:r>
      <w:proofErr w:type="gramStart"/>
      <w:r w:rsidRPr="00295EC6">
        <w:rPr>
          <w:caps w:val="0"/>
          <w:sz w:val="24"/>
          <w:szCs w:val="24"/>
        </w:rPr>
        <w:t>обучающимся</w:t>
      </w:r>
      <w:proofErr w:type="gramEnd"/>
      <w:r w:rsidRPr="00295EC6">
        <w:rPr>
          <w:caps w:val="0"/>
          <w:sz w:val="24"/>
          <w:szCs w:val="24"/>
        </w:rPr>
        <w:t xml:space="preserve"> возможности для эффективной самостоятельной работы</w:t>
      </w:r>
      <w:r w:rsidRPr="00295EC6">
        <w:rPr>
          <w:sz w:val="24"/>
          <w:szCs w:val="24"/>
        </w:rPr>
        <w:t>;</w:t>
      </w:r>
    </w:p>
    <w:p w:rsidR="00295EC6" w:rsidRPr="00295EC6" w:rsidRDefault="00295EC6" w:rsidP="005C1316">
      <w:pPr>
        <w:pStyle w:val="aff"/>
        <w:spacing w:line="240" w:lineRule="auto"/>
        <w:ind w:firstLine="709"/>
        <w:rPr>
          <w:sz w:val="24"/>
          <w:szCs w:val="24"/>
        </w:rPr>
      </w:pPr>
      <w:r w:rsidRPr="00295EC6">
        <w:rPr>
          <w:sz w:val="24"/>
          <w:szCs w:val="24"/>
        </w:rPr>
        <w:t>• </w:t>
      </w:r>
      <w:r w:rsidRPr="00295EC6">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95EC6">
        <w:rPr>
          <w:caps w:val="0"/>
          <w:sz w:val="24"/>
          <w:szCs w:val="24"/>
        </w:rPr>
        <w:t>внутришкольной</w:t>
      </w:r>
      <w:proofErr w:type="spellEnd"/>
      <w:r w:rsidRPr="00295EC6">
        <w:rPr>
          <w:caps w:val="0"/>
          <w:sz w:val="24"/>
          <w:szCs w:val="24"/>
        </w:rPr>
        <w:t xml:space="preserve"> социальной среды;</w:t>
      </w:r>
    </w:p>
    <w:p w:rsidR="00295EC6" w:rsidRPr="00295EC6" w:rsidRDefault="00295EC6" w:rsidP="005C1316">
      <w:pPr>
        <w:pStyle w:val="aff"/>
        <w:spacing w:line="240" w:lineRule="auto"/>
        <w:rPr>
          <w:sz w:val="24"/>
          <w:szCs w:val="24"/>
        </w:rPr>
      </w:pPr>
      <w:r w:rsidRPr="00295EC6">
        <w:rPr>
          <w:sz w:val="24"/>
          <w:szCs w:val="24"/>
        </w:rPr>
        <w:t>• </w:t>
      </w:r>
      <w:r w:rsidRPr="00295EC6">
        <w:rPr>
          <w:caps w:val="0"/>
          <w:sz w:val="24"/>
          <w:szCs w:val="24"/>
        </w:rPr>
        <w:t xml:space="preserve">включение </w:t>
      </w:r>
      <w:proofErr w:type="gramStart"/>
      <w:r w:rsidRPr="00295EC6">
        <w:rPr>
          <w:caps w:val="0"/>
          <w:sz w:val="24"/>
          <w:szCs w:val="24"/>
        </w:rPr>
        <w:t>обучающихся</w:t>
      </w:r>
      <w:proofErr w:type="gramEnd"/>
      <w:r w:rsidRPr="00295EC6">
        <w:rPr>
          <w:caps w:val="0"/>
          <w:sz w:val="24"/>
          <w:szCs w:val="24"/>
        </w:rPr>
        <w:t xml:space="preserve"> в процессы познания и преобразования внешкольной социальной среды </w:t>
      </w:r>
      <w:r w:rsidR="00B156DF">
        <w:rPr>
          <w:caps w:val="0"/>
          <w:sz w:val="24"/>
          <w:szCs w:val="24"/>
        </w:rPr>
        <w:t>родного поселка.</w:t>
      </w:r>
    </w:p>
    <w:p w:rsidR="00295EC6" w:rsidRDefault="00295EC6" w:rsidP="005C1316">
      <w:pPr>
        <w:pStyle w:val="14TexstOSNOVA1012"/>
        <w:spacing w:line="240" w:lineRule="auto"/>
        <w:ind w:firstLine="709"/>
        <w:rPr>
          <w:rFonts w:ascii="Times New Roman" w:hAnsi="Times New Roman" w:cs="Times New Roman"/>
          <w:b/>
          <w:sz w:val="24"/>
          <w:szCs w:val="24"/>
        </w:rPr>
      </w:pPr>
    </w:p>
    <w:p w:rsidR="00112801" w:rsidRPr="002D2056" w:rsidRDefault="00112801" w:rsidP="005C1316">
      <w:pPr>
        <w:pStyle w:val="14TexstOSNOVA1012"/>
        <w:spacing w:line="240" w:lineRule="auto"/>
        <w:ind w:firstLine="709"/>
        <w:rPr>
          <w:rFonts w:ascii="Times New Roman" w:hAnsi="Times New Roman" w:cs="Times New Roman"/>
          <w:b/>
          <w:color w:val="auto"/>
          <w:sz w:val="24"/>
          <w:szCs w:val="24"/>
        </w:rPr>
      </w:pPr>
      <w:r w:rsidRPr="002D2056">
        <w:rPr>
          <w:rFonts w:ascii="Times New Roman" w:hAnsi="Times New Roman" w:cs="Times New Roman"/>
          <w:b/>
          <w:sz w:val="24"/>
          <w:szCs w:val="24"/>
        </w:rPr>
        <w:t xml:space="preserve">Общая характеристика </w:t>
      </w:r>
      <w:r w:rsidR="00533617" w:rsidRPr="002D2056">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533617" w:rsidRPr="002D2056">
        <w:rPr>
          <w:rFonts w:ascii="Times New Roman" w:hAnsi="Times New Roman" w:cs="Times New Roman"/>
          <w:b/>
          <w:sz w:val="24"/>
          <w:szCs w:val="24"/>
        </w:rPr>
        <w:t>обучающихся</w:t>
      </w:r>
      <w:proofErr w:type="gramEnd"/>
      <w:r w:rsidR="00533617" w:rsidRPr="002D2056">
        <w:rPr>
          <w:rFonts w:ascii="Times New Roman" w:hAnsi="Times New Roman" w:cs="Times New Roman"/>
          <w:b/>
          <w:sz w:val="24"/>
          <w:szCs w:val="24"/>
        </w:rPr>
        <w:t xml:space="preserve"> с задержкой психического развития</w:t>
      </w:r>
    </w:p>
    <w:p w:rsidR="00DA66C2" w:rsidRPr="002D2056" w:rsidRDefault="00DA66C2" w:rsidP="005C1316">
      <w:pPr>
        <w:ind w:firstLine="709"/>
        <w:rPr>
          <w:rFonts w:cs="Times New Roman"/>
          <w:color w:val="auto"/>
          <w:szCs w:val="24"/>
        </w:rPr>
      </w:pPr>
      <w:r w:rsidRPr="002D2056">
        <w:rPr>
          <w:rFonts w:cs="Times New Roman"/>
          <w:color w:val="auto"/>
          <w:szCs w:val="24"/>
          <w:u w:color="000000"/>
        </w:rPr>
        <w:t>Адаптированная основная общеобразовательная программа начального общего образования обучающихся с ОВЗ (вариант 7.</w:t>
      </w:r>
      <w:r w:rsidR="00B156DF">
        <w:rPr>
          <w:rFonts w:cs="Times New Roman"/>
          <w:color w:val="auto"/>
          <w:szCs w:val="24"/>
          <w:u w:color="000000"/>
        </w:rPr>
        <w:t>1</w:t>
      </w:r>
      <w:r w:rsidRPr="002D2056">
        <w:rPr>
          <w:rFonts w:cs="Times New Roman"/>
          <w:color w:val="auto"/>
          <w:szCs w:val="24"/>
          <w:u w:color="000000"/>
        </w:rPr>
        <w:t xml:space="preserve">.) </w:t>
      </w:r>
      <w:r w:rsidR="00420800">
        <w:rPr>
          <w:rFonts w:cs="Times New Roman"/>
          <w:color w:val="auto"/>
          <w:szCs w:val="24"/>
          <w:u w:color="000000"/>
        </w:rPr>
        <w:t xml:space="preserve">МКОУ Аннинской СОШ № 6 </w:t>
      </w:r>
      <w:r w:rsidRPr="002D2056">
        <w:rPr>
          <w:rFonts w:cs="Times New Roman"/>
          <w:color w:val="auto"/>
          <w:szCs w:val="24"/>
          <w:u w:color="000000"/>
        </w:rPr>
        <w:t xml:space="preserve">разработана </w:t>
      </w:r>
      <w:proofErr w:type="gramStart"/>
      <w:r w:rsidRPr="002D2056">
        <w:rPr>
          <w:rFonts w:cs="Times New Roman"/>
          <w:color w:val="auto"/>
          <w:szCs w:val="24"/>
          <w:u w:color="000000"/>
        </w:rPr>
        <w:t>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w:t>
      </w:r>
      <w:proofErr w:type="gramEnd"/>
      <w:r w:rsidRPr="002D2056">
        <w:rPr>
          <w:rFonts w:cs="Times New Roman"/>
          <w:color w:val="auto"/>
          <w:szCs w:val="24"/>
          <w:u w:color="000000"/>
        </w:rPr>
        <w:t xml:space="preserve"> адаптированной основной общеобразовательной программы, </w:t>
      </w:r>
      <w:r w:rsidRPr="002D2056">
        <w:rPr>
          <w:rFonts w:cs="Times New Roman"/>
          <w:color w:val="auto"/>
          <w:szCs w:val="24"/>
        </w:rPr>
        <w:t>условиям ее реализации и результатам освоения.</w:t>
      </w:r>
    </w:p>
    <w:p w:rsidR="00B156DF" w:rsidRPr="00B156DF" w:rsidRDefault="00B156DF" w:rsidP="005C1316">
      <w:pPr>
        <w:ind w:firstLine="709"/>
        <w:rPr>
          <w:rFonts w:cs="Times New Roman"/>
          <w:color w:val="auto"/>
          <w:szCs w:val="24"/>
        </w:rPr>
      </w:pPr>
      <w:r w:rsidRPr="00B156DF">
        <w:rPr>
          <w:rFonts w:cs="Times New Roman"/>
          <w:color w:val="auto"/>
          <w:szCs w:val="24"/>
        </w:rPr>
        <w:lastRenderedPageBreak/>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B156DF">
        <w:rPr>
          <w:rFonts w:cs="Times New Roman"/>
          <w:szCs w:val="24"/>
        </w:rPr>
        <w:t>(1 - 4 классы)</w:t>
      </w:r>
      <w:r w:rsidRPr="00B156DF">
        <w:rPr>
          <w:rFonts w:cs="Times New Roman"/>
          <w:color w:val="auto"/>
          <w:szCs w:val="24"/>
        </w:rPr>
        <w:t xml:space="preserve">. </w:t>
      </w:r>
    </w:p>
    <w:p w:rsidR="00B156DF" w:rsidRPr="00B156DF" w:rsidRDefault="00B156DF" w:rsidP="005C1316">
      <w:pPr>
        <w:ind w:firstLine="709"/>
        <w:rPr>
          <w:rFonts w:cs="Times New Roman"/>
          <w:color w:val="auto"/>
          <w:szCs w:val="24"/>
        </w:rPr>
      </w:pPr>
      <w:r w:rsidRPr="00B156DF">
        <w:rPr>
          <w:rFonts w:cs="Times New Roman"/>
          <w:color w:val="auto"/>
          <w:szCs w:val="24"/>
        </w:rPr>
        <w:t xml:space="preserve">АООП НОО представляет собой адаптированный вариант основной образовательной программы начального общего образования (далее </w:t>
      </w:r>
      <w:proofErr w:type="gramStart"/>
      <w:r w:rsidRPr="00B156DF">
        <w:rPr>
          <w:rFonts w:cs="Times New Roman"/>
          <w:color w:val="auto"/>
          <w:szCs w:val="24"/>
        </w:rPr>
        <w:t>—О</w:t>
      </w:r>
      <w:proofErr w:type="gramEnd"/>
      <w:r w:rsidRPr="00B156DF">
        <w:rPr>
          <w:rFonts w:cs="Times New Roman"/>
          <w:color w:val="auto"/>
          <w:szCs w:val="24"/>
        </w:rPr>
        <w:t xml:space="preserve">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B156DF">
        <w:rPr>
          <w:color w:val="auto"/>
          <w:szCs w:val="24"/>
          <w:u w:color="000000"/>
        </w:rPr>
        <w:t>для каждого обучающегося определяется с учетом его особых образовательных потребностей на основе рекомендаций ПМПК, ИПР.</w:t>
      </w:r>
    </w:p>
    <w:p w:rsidR="00B156DF" w:rsidRDefault="00B156DF" w:rsidP="005C1316">
      <w:pPr>
        <w:ind w:firstLine="709"/>
        <w:rPr>
          <w:rFonts w:cs="Times New Roman"/>
          <w:color w:val="auto"/>
          <w:szCs w:val="24"/>
        </w:rPr>
      </w:pPr>
    </w:p>
    <w:p w:rsidR="00C22956" w:rsidRPr="002D2056" w:rsidRDefault="00C22956" w:rsidP="005C1316">
      <w:pPr>
        <w:ind w:firstLine="709"/>
        <w:rPr>
          <w:rFonts w:cs="Times New Roman"/>
          <w:szCs w:val="24"/>
        </w:rPr>
      </w:pPr>
      <w:r w:rsidRPr="002D2056">
        <w:rPr>
          <w:rFonts w:cs="Times New Roman"/>
          <w:szCs w:val="24"/>
        </w:rPr>
        <w:t xml:space="preserve">В процессе всего школьного обучения сохраняется </w:t>
      </w:r>
      <w:r w:rsidRPr="002D2056">
        <w:rPr>
          <w:rFonts w:cs="Times New Roman"/>
          <w:i/>
          <w:szCs w:val="24"/>
        </w:rPr>
        <w:t>возможность перехода обучающегося с одного варианта программы на другой</w:t>
      </w:r>
      <w:r w:rsidRPr="002D2056">
        <w:rPr>
          <w:rFonts w:cs="Times New Roman"/>
          <w:b/>
          <w:szCs w:val="24"/>
        </w:rPr>
        <w:t xml:space="preserve"> (</w:t>
      </w:r>
      <w:r w:rsidRPr="002D2056">
        <w:rPr>
          <w:rFonts w:cs="Times New Roman"/>
          <w:szCs w:val="24"/>
        </w:rPr>
        <w:t xml:space="preserve">основанием для этого является заключение ПМПК). Перевод обучающегося с ЗПР с одного варианта </w:t>
      </w:r>
      <w:r w:rsidR="00DB5815" w:rsidRPr="002D2056">
        <w:rPr>
          <w:rFonts w:cs="Times New Roman"/>
          <w:szCs w:val="24"/>
        </w:rPr>
        <w:t>АООП НОО</w:t>
      </w:r>
      <w:r w:rsidRPr="002D2056">
        <w:rPr>
          <w:rFonts w:cs="Times New Roman"/>
          <w:szCs w:val="24"/>
        </w:rPr>
        <w:t xml:space="preserve"> на другой осуществляется </w:t>
      </w:r>
      <w:r w:rsidR="00663226" w:rsidRPr="002D2056">
        <w:rPr>
          <w:rFonts w:cs="Times New Roman"/>
          <w:szCs w:val="24"/>
        </w:rPr>
        <w:t>МКОУ Аннинской СОШ № 6</w:t>
      </w:r>
      <w:r w:rsidRPr="002D2056">
        <w:rPr>
          <w:rFonts w:cs="Times New Roman"/>
          <w:szCs w:val="24"/>
        </w:rPr>
        <w:t xml:space="preserve"> на основании комплексной оценки личностных, </w:t>
      </w:r>
      <w:proofErr w:type="spellStart"/>
      <w:r w:rsidRPr="002D2056">
        <w:rPr>
          <w:rFonts w:cs="Times New Roman"/>
          <w:szCs w:val="24"/>
        </w:rPr>
        <w:t>метапредметных</w:t>
      </w:r>
      <w:proofErr w:type="spellEnd"/>
      <w:r w:rsidRPr="002D2056">
        <w:rPr>
          <w:rFonts w:cs="Times New Roman"/>
          <w:szCs w:val="24"/>
        </w:rPr>
        <w:t xml:space="preserve"> и предметных результатов по рекомендации ПМПК и с согласия родителей (законных представителей).</w:t>
      </w:r>
    </w:p>
    <w:p w:rsidR="00C22956" w:rsidRPr="005C1316" w:rsidRDefault="00C22956" w:rsidP="005C1316">
      <w:pPr>
        <w:ind w:firstLine="709"/>
        <w:rPr>
          <w:rFonts w:cs="Times New Roman"/>
          <w:bCs/>
          <w:szCs w:val="24"/>
        </w:rPr>
      </w:pPr>
      <w:r w:rsidRPr="002D2056">
        <w:rPr>
          <w:rFonts w:cs="Times New Roman"/>
          <w:szCs w:val="24"/>
        </w:rPr>
        <w:t>В случае появления стойких затруднений в ходе обучения и/или взаимодействия со сверстниками обучающийся с ЗПР направляет</w:t>
      </w:r>
      <w:r w:rsidR="00D81ECD">
        <w:rPr>
          <w:rFonts w:cs="Times New Roman"/>
          <w:szCs w:val="24"/>
        </w:rPr>
        <w:t>ся на комплексное обследование на</w:t>
      </w:r>
      <w:r w:rsidRPr="002D2056">
        <w:rPr>
          <w:rFonts w:cs="Times New Roman"/>
          <w:szCs w:val="24"/>
        </w:rPr>
        <w:t xml:space="preserve"> ПМПК с </w:t>
      </w:r>
      <w:r w:rsidRPr="005C1316">
        <w:rPr>
          <w:rFonts w:cs="Times New Roman"/>
          <w:szCs w:val="24"/>
        </w:rPr>
        <w:t xml:space="preserve">целью выработки рекомендаций родителям и специалистам по его дальнейшему обучению и необходимости </w:t>
      </w:r>
      <w:r w:rsidRPr="005C1316">
        <w:rPr>
          <w:rFonts w:cs="Times New Roman"/>
          <w:iCs/>
          <w:szCs w:val="24"/>
        </w:rPr>
        <w:t xml:space="preserve">перевода на </w:t>
      </w:r>
      <w:proofErr w:type="gramStart"/>
      <w:r w:rsidRPr="005C1316">
        <w:rPr>
          <w:rFonts w:cs="Times New Roman"/>
          <w:iCs/>
          <w:szCs w:val="24"/>
        </w:rPr>
        <w:t>обучение</w:t>
      </w:r>
      <w:proofErr w:type="gramEnd"/>
      <w:r w:rsidR="00784493">
        <w:rPr>
          <w:rFonts w:cs="Times New Roman"/>
          <w:iCs/>
          <w:szCs w:val="24"/>
        </w:rPr>
        <w:t xml:space="preserve"> </w:t>
      </w:r>
      <w:r w:rsidRPr="005C1316">
        <w:rPr>
          <w:rFonts w:cs="Times New Roman"/>
          <w:szCs w:val="24"/>
        </w:rPr>
        <w:t>по индивидуальному учебному плану с учетом его особенностей и образовательных потребностей.</w:t>
      </w:r>
    </w:p>
    <w:p w:rsidR="00C22956" w:rsidRPr="005C1316" w:rsidRDefault="00D81ECD" w:rsidP="005C1316">
      <w:pPr>
        <w:ind w:firstLine="709"/>
        <w:rPr>
          <w:rFonts w:cs="Times New Roman"/>
          <w:szCs w:val="24"/>
        </w:rPr>
      </w:pPr>
      <w:proofErr w:type="gramStart"/>
      <w:r w:rsidRPr="005C1316">
        <w:rPr>
          <w:rFonts w:cs="Times New Roman"/>
          <w:szCs w:val="24"/>
        </w:rPr>
        <w:t>О</w:t>
      </w:r>
      <w:r w:rsidR="00C22956" w:rsidRPr="005C1316">
        <w:rPr>
          <w:rFonts w:cs="Times New Roman"/>
          <w:szCs w:val="24"/>
        </w:rPr>
        <w:t>бучающийся</w:t>
      </w:r>
      <w:proofErr w:type="gramEnd"/>
      <w:r w:rsidR="00C22956" w:rsidRPr="005C1316">
        <w:rPr>
          <w:rFonts w:cs="Times New Roman"/>
          <w:szCs w:val="24"/>
        </w:rPr>
        <w:t xml:space="preserve"> с ЗПР</w:t>
      </w:r>
      <w:r w:rsidR="00487F0A" w:rsidRPr="005C1316">
        <w:rPr>
          <w:rFonts w:cs="Times New Roman"/>
          <w:szCs w:val="24"/>
        </w:rPr>
        <w:t>,</w:t>
      </w:r>
      <w:r w:rsidR="00C22956" w:rsidRPr="005C1316">
        <w:rPr>
          <w:rFonts w:cs="Times New Roman"/>
          <w:szCs w:val="24"/>
        </w:rPr>
        <w:t xml:space="preserve">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5C1316">
        <w:rPr>
          <w:rFonts w:cs="Times New Roman"/>
          <w:szCs w:val="24"/>
        </w:rPr>
        <w:t>АООП НОО обучающихся с ЗПР</w:t>
      </w:r>
      <w:r w:rsidR="00C22956" w:rsidRPr="005C1316">
        <w:rPr>
          <w:rFonts w:cs="Times New Roman"/>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5C1316" w:rsidRDefault="00C22956" w:rsidP="005C1316">
      <w:pPr>
        <w:pStyle w:val="14TexstOSNOVA1012"/>
        <w:spacing w:line="240" w:lineRule="auto"/>
        <w:ind w:firstLine="709"/>
        <w:rPr>
          <w:rFonts w:ascii="Times New Roman" w:hAnsi="Times New Roman" w:cs="Times New Roman"/>
          <w:sz w:val="24"/>
          <w:szCs w:val="24"/>
        </w:rPr>
      </w:pPr>
      <w:r w:rsidRPr="005C1316">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5C1316">
        <w:rPr>
          <w:rFonts w:ascii="Times New Roman" w:hAnsi="Times New Roman" w:cs="Times New Roman"/>
          <w:sz w:val="24"/>
          <w:szCs w:val="24"/>
        </w:rPr>
        <w:t>обучение по</w:t>
      </w:r>
      <w:proofErr w:type="gramEnd"/>
      <w:r w:rsidRPr="005C1316">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D43322" w:rsidRPr="005C1316" w:rsidRDefault="00D43322" w:rsidP="005C1316">
      <w:pPr>
        <w:pStyle w:val="14TexstOSNOVA1012"/>
        <w:spacing w:line="240" w:lineRule="auto"/>
        <w:ind w:firstLine="709"/>
        <w:rPr>
          <w:rFonts w:ascii="Times New Roman" w:hAnsi="Times New Roman" w:cs="Times New Roman"/>
          <w:b/>
          <w:color w:val="auto"/>
          <w:sz w:val="24"/>
          <w:szCs w:val="24"/>
        </w:rPr>
      </w:pPr>
      <w:r w:rsidRPr="005C1316">
        <w:rPr>
          <w:rFonts w:ascii="Times New Roman" w:hAnsi="Times New Roman" w:cs="Times New Roman"/>
          <w:b/>
          <w:color w:val="auto"/>
          <w:sz w:val="24"/>
          <w:szCs w:val="24"/>
        </w:rPr>
        <w:t xml:space="preserve">Психолого-педагогическая характеристика </w:t>
      </w:r>
      <w:proofErr w:type="gramStart"/>
      <w:r w:rsidRPr="005C1316">
        <w:rPr>
          <w:rFonts w:ascii="Times New Roman" w:hAnsi="Times New Roman" w:cs="Times New Roman"/>
          <w:b/>
          <w:color w:val="auto"/>
          <w:sz w:val="24"/>
          <w:szCs w:val="24"/>
        </w:rPr>
        <w:t>обучающихся</w:t>
      </w:r>
      <w:proofErr w:type="gramEnd"/>
      <w:r w:rsidRPr="005C1316">
        <w:rPr>
          <w:rFonts w:ascii="Times New Roman" w:hAnsi="Times New Roman" w:cs="Times New Roman"/>
          <w:b/>
          <w:color w:val="auto"/>
          <w:sz w:val="24"/>
          <w:szCs w:val="24"/>
        </w:rPr>
        <w:t xml:space="preserve"> с ЗПР</w:t>
      </w:r>
    </w:p>
    <w:p w:rsidR="003F561A" w:rsidRPr="005C1316" w:rsidRDefault="003F561A" w:rsidP="005C1316">
      <w:pPr>
        <w:pStyle w:val="14TexstOSNOVA1012"/>
        <w:spacing w:line="240" w:lineRule="auto"/>
        <w:ind w:firstLine="709"/>
        <w:rPr>
          <w:rFonts w:ascii="Times New Roman" w:hAnsi="Times New Roman" w:cs="Times New Roman"/>
          <w:color w:val="auto"/>
          <w:sz w:val="24"/>
          <w:szCs w:val="24"/>
        </w:rPr>
      </w:pPr>
      <w:r w:rsidRPr="005C1316">
        <w:rPr>
          <w:rFonts w:ascii="Times New Roman" w:hAnsi="Times New Roman" w:cs="Times New Roman"/>
          <w:b/>
          <w:color w:val="auto"/>
          <w:sz w:val="24"/>
          <w:szCs w:val="24"/>
        </w:rPr>
        <w:t>Обучающиеся с ЗПР</w:t>
      </w:r>
      <w:r w:rsidRPr="005C1316">
        <w:rPr>
          <w:rFonts w:ascii="Times New Roman" w:hAnsi="Times New Roman" w:cs="Times New Roman"/>
          <w:color w:val="auto"/>
          <w:sz w:val="24"/>
          <w:szCs w:val="24"/>
        </w:rPr>
        <w:t xml:space="preserve">— </w:t>
      </w:r>
      <w:proofErr w:type="gramStart"/>
      <w:r w:rsidRPr="005C1316">
        <w:rPr>
          <w:rFonts w:ascii="Times New Roman" w:hAnsi="Times New Roman" w:cs="Times New Roman"/>
          <w:color w:val="auto"/>
          <w:sz w:val="24"/>
          <w:szCs w:val="24"/>
        </w:rPr>
        <w:t>эт</w:t>
      </w:r>
      <w:proofErr w:type="gramEnd"/>
      <w:r w:rsidRPr="005C1316">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F561A" w:rsidRPr="005C1316" w:rsidRDefault="003F561A" w:rsidP="005C1316">
      <w:pPr>
        <w:ind w:firstLine="709"/>
        <w:rPr>
          <w:rFonts w:cs="Times New Roman"/>
          <w:szCs w:val="24"/>
        </w:rPr>
      </w:pPr>
      <w:r w:rsidRPr="005C1316">
        <w:rPr>
          <w:rFonts w:cs="Times New Roman"/>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w:t>
      </w:r>
      <w:r w:rsidRPr="005C1316">
        <w:rPr>
          <w:rFonts w:cs="Times New Roman"/>
          <w:szCs w:val="24"/>
        </w:rPr>
        <w:lastRenderedPageBreak/>
        <w:t xml:space="preserve">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C1316">
        <w:rPr>
          <w:rFonts w:cs="Times New Roman"/>
          <w:szCs w:val="24"/>
        </w:rPr>
        <w:t>саморегуляции</w:t>
      </w:r>
      <w:proofErr w:type="spellEnd"/>
      <w:r w:rsidRPr="005C1316">
        <w:rPr>
          <w:rFonts w:cs="Times New Roman"/>
          <w:szCs w:val="24"/>
        </w:rPr>
        <w:t xml:space="preserve">. Достаточно часто у </w:t>
      </w:r>
      <w:proofErr w:type="gramStart"/>
      <w:r w:rsidRPr="005C1316">
        <w:rPr>
          <w:rFonts w:cs="Times New Roman"/>
          <w:szCs w:val="24"/>
        </w:rPr>
        <w:t>обучающихся</w:t>
      </w:r>
      <w:proofErr w:type="gramEnd"/>
      <w:r w:rsidRPr="005C1316">
        <w:rPr>
          <w:rFonts w:cs="Times New Roman"/>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5C1316" w:rsidRDefault="003F561A" w:rsidP="005C1316">
      <w:pPr>
        <w:pStyle w:val="14TexstOSNOVA1012"/>
        <w:spacing w:line="240" w:lineRule="auto"/>
        <w:ind w:firstLine="709"/>
        <w:rPr>
          <w:rFonts w:ascii="Times New Roman" w:hAnsi="Times New Roman" w:cs="Times New Roman"/>
          <w:color w:val="auto"/>
          <w:sz w:val="24"/>
          <w:szCs w:val="24"/>
        </w:rPr>
      </w:pPr>
      <w:proofErr w:type="gramStart"/>
      <w:r w:rsidRPr="005C1316">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C1316">
        <w:rPr>
          <w:rFonts w:ascii="Times New Roman" w:hAnsi="Times New Roman" w:cs="Times New Roman"/>
          <w:color w:val="auto"/>
          <w:sz w:val="24"/>
          <w:szCs w:val="24"/>
        </w:rPr>
        <w:t xml:space="preserve"> От </w:t>
      </w:r>
      <w:proofErr w:type="gramStart"/>
      <w:r w:rsidRPr="005C1316">
        <w:rPr>
          <w:rFonts w:ascii="Times New Roman" w:hAnsi="Times New Roman" w:cs="Times New Roman"/>
          <w:color w:val="auto"/>
          <w:sz w:val="24"/>
          <w:szCs w:val="24"/>
        </w:rPr>
        <w:t>обучающихся</w:t>
      </w:r>
      <w:proofErr w:type="gramEnd"/>
      <w:r w:rsidRPr="005C1316">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5C1316">
        <w:rPr>
          <w:rFonts w:ascii="Times New Roman" w:hAnsi="Times New Roman" w:cs="Times New Roman"/>
          <w:color w:val="auto"/>
          <w:sz w:val="24"/>
          <w:szCs w:val="24"/>
        </w:rPr>
        <w:t>психолого-медико-педагогической</w:t>
      </w:r>
      <w:proofErr w:type="spellEnd"/>
      <w:r w:rsidRPr="005C1316">
        <w:rPr>
          <w:rFonts w:ascii="Times New Roman" w:hAnsi="Times New Roman" w:cs="Times New Roman"/>
          <w:color w:val="auto"/>
          <w:sz w:val="24"/>
          <w:szCs w:val="24"/>
        </w:rPr>
        <w:t xml:space="preserve">) коррекционной помощи. </w:t>
      </w:r>
    </w:p>
    <w:p w:rsidR="00326F7B" w:rsidRPr="005C1316" w:rsidRDefault="003F561A" w:rsidP="005C1316">
      <w:pPr>
        <w:ind w:firstLine="709"/>
        <w:rPr>
          <w:rFonts w:cs="Times New Roman"/>
          <w:color w:val="auto"/>
          <w:szCs w:val="24"/>
        </w:rPr>
      </w:pPr>
      <w:proofErr w:type="gramStart"/>
      <w:r w:rsidRPr="005C1316">
        <w:rPr>
          <w:rFonts w:cs="Times New Roman"/>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C1316">
        <w:rPr>
          <w:rFonts w:cs="Times New Roman"/>
          <w:color w:val="auto"/>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5C1316">
        <w:rPr>
          <w:rFonts w:cs="Times New Roman"/>
          <w:szCs w:val="24"/>
        </w:rPr>
        <w:t>.</w:t>
      </w:r>
      <w:proofErr w:type="gramEnd"/>
      <w:r w:rsidR="00326F7B" w:rsidRPr="005C1316">
        <w:rPr>
          <w:rFonts w:cs="Times New Roman"/>
          <w:szCs w:val="24"/>
        </w:rPr>
        <w:t xml:space="preserve"> АООП НОО (вариант 7.1) </w:t>
      </w:r>
      <w:proofErr w:type="gramStart"/>
      <w:r w:rsidR="00326F7B" w:rsidRPr="005C1316">
        <w:rPr>
          <w:rFonts w:cs="Times New Roman"/>
          <w:szCs w:val="24"/>
        </w:rPr>
        <w:t>адресована</w:t>
      </w:r>
      <w:proofErr w:type="gramEnd"/>
      <w:r w:rsidR="00326F7B" w:rsidRPr="005C1316">
        <w:rPr>
          <w:rFonts w:cs="Times New Roman"/>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00326F7B" w:rsidRPr="005C1316">
        <w:rPr>
          <w:rFonts w:cs="Times New Roman"/>
          <w:color w:val="auto"/>
          <w:szCs w:val="24"/>
        </w:rPr>
        <w:t xml:space="preserve">трудности произвольной </w:t>
      </w:r>
      <w:proofErr w:type="spellStart"/>
      <w:r w:rsidR="00326F7B" w:rsidRPr="005C1316">
        <w:rPr>
          <w:rFonts w:cs="Times New Roman"/>
          <w:color w:val="auto"/>
          <w:szCs w:val="24"/>
        </w:rPr>
        <w:t>саморегуляции</w:t>
      </w:r>
      <w:proofErr w:type="spellEnd"/>
      <w:r w:rsidR="00326F7B" w:rsidRPr="005C1316">
        <w:rPr>
          <w:rFonts w:cs="Times New Roman"/>
          <w:color w:val="auto"/>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00326F7B" w:rsidRPr="005C1316">
        <w:rPr>
          <w:rFonts w:cs="Times New Roman"/>
          <w:color w:val="auto"/>
          <w:szCs w:val="24"/>
        </w:rPr>
        <w:t>обучающихся</w:t>
      </w:r>
      <w:proofErr w:type="gramEnd"/>
      <w:r w:rsidR="00326F7B" w:rsidRPr="005C1316">
        <w:rPr>
          <w:rFonts w:cs="Times New Roman"/>
          <w:color w:val="auto"/>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326F7B" w:rsidRPr="005C1316">
        <w:rPr>
          <w:rFonts w:cs="Times New Roman"/>
          <w:color w:val="auto"/>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326F7B" w:rsidRPr="005C1316">
        <w:rPr>
          <w:rFonts w:cs="Times New Roman"/>
          <w:color w:val="auto"/>
          <w:szCs w:val="24"/>
        </w:rPr>
        <w:t>нейродинамики</w:t>
      </w:r>
      <w:proofErr w:type="spellEnd"/>
      <w:r w:rsidR="00326F7B" w:rsidRPr="005C1316">
        <w:rPr>
          <w:rFonts w:cs="Times New Roman"/>
          <w:color w:val="auto"/>
          <w:szCs w:val="24"/>
        </w:rPr>
        <w:t xml:space="preserve"> и др. Но при этом наблюдается устойчивость форм адаптивного поведения.</w:t>
      </w:r>
      <w:proofErr w:type="gramEnd"/>
    </w:p>
    <w:p w:rsidR="003F561A" w:rsidRPr="005C1316" w:rsidRDefault="003F561A" w:rsidP="005C1316">
      <w:pPr>
        <w:widowControl w:val="0"/>
        <w:ind w:firstLine="709"/>
        <w:rPr>
          <w:rFonts w:cs="Times New Roman"/>
          <w:szCs w:val="24"/>
        </w:rPr>
      </w:pPr>
    </w:p>
    <w:p w:rsidR="00486D71" w:rsidRPr="005C1316" w:rsidRDefault="00486D71" w:rsidP="005C1316">
      <w:pPr>
        <w:ind w:firstLine="709"/>
        <w:rPr>
          <w:rFonts w:cs="Times New Roman"/>
          <w:b/>
          <w:color w:val="auto"/>
          <w:szCs w:val="24"/>
        </w:rPr>
      </w:pPr>
      <w:r w:rsidRPr="005C1316">
        <w:rPr>
          <w:rFonts w:cs="Times New Roman"/>
          <w:b/>
          <w:color w:val="auto"/>
          <w:szCs w:val="24"/>
        </w:rPr>
        <w:t xml:space="preserve">Особые образовательные потребности </w:t>
      </w:r>
      <w:proofErr w:type="gramStart"/>
      <w:r w:rsidRPr="005C1316">
        <w:rPr>
          <w:rFonts w:cs="Times New Roman"/>
          <w:b/>
          <w:color w:val="auto"/>
          <w:szCs w:val="24"/>
        </w:rPr>
        <w:t>обучающихся</w:t>
      </w:r>
      <w:proofErr w:type="gramEnd"/>
      <w:r w:rsidRPr="005C1316">
        <w:rPr>
          <w:rFonts w:cs="Times New Roman"/>
          <w:b/>
          <w:color w:val="auto"/>
          <w:szCs w:val="24"/>
        </w:rPr>
        <w:t xml:space="preserve"> с ЗПР</w:t>
      </w:r>
    </w:p>
    <w:p w:rsidR="00472D5C" w:rsidRPr="005C1316" w:rsidRDefault="00472D5C" w:rsidP="005C1316">
      <w:pPr>
        <w:pStyle w:val="14TexstOSNOVA1012"/>
        <w:spacing w:line="240" w:lineRule="auto"/>
        <w:ind w:firstLine="709"/>
        <w:rPr>
          <w:rFonts w:ascii="Times New Roman" w:hAnsi="Times New Roman" w:cs="Times New Roman"/>
          <w:b/>
          <w:caps/>
          <w:color w:val="auto"/>
          <w:sz w:val="24"/>
          <w:szCs w:val="24"/>
          <w:shd w:val="clear" w:color="auto" w:fill="FFFFFF"/>
        </w:rPr>
      </w:pPr>
      <w:r w:rsidRPr="005C1316">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C1316">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72D5C" w:rsidRPr="005C1316" w:rsidRDefault="00472D5C" w:rsidP="005C1316">
      <w:pPr>
        <w:pStyle w:val="09PodZAG"/>
        <w:widowControl w:val="0"/>
        <w:spacing w:after="0" w:line="240" w:lineRule="auto"/>
        <w:ind w:firstLine="709"/>
        <w:jc w:val="both"/>
        <w:rPr>
          <w:rFonts w:ascii="Times New Roman" w:hAnsi="Times New Roman" w:cs="Times New Roman"/>
          <w:b w:val="0"/>
          <w:caps w:val="0"/>
          <w:color w:val="auto"/>
          <w:szCs w:val="24"/>
          <w:shd w:val="clear" w:color="auto" w:fill="FFFFFF"/>
        </w:rPr>
      </w:pPr>
      <w:r w:rsidRPr="005C1316">
        <w:rPr>
          <w:rFonts w:ascii="Times New Roman" w:hAnsi="Times New Roman" w:cs="Times New Roman"/>
          <w:b w:val="0"/>
          <w:caps w:val="0"/>
          <w:color w:val="auto"/>
          <w:szCs w:val="24"/>
          <w:shd w:val="clear" w:color="auto" w:fill="FFFFFF"/>
        </w:rPr>
        <w:t xml:space="preserve">К </w:t>
      </w:r>
      <w:r w:rsidRPr="005C1316">
        <w:rPr>
          <w:rFonts w:ascii="Times New Roman" w:hAnsi="Times New Roman" w:cs="Times New Roman"/>
          <w:b w:val="0"/>
          <w:i/>
          <w:caps w:val="0"/>
          <w:color w:val="auto"/>
          <w:szCs w:val="24"/>
          <w:shd w:val="clear" w:color="auto" w:fill="FFFFFF"/>
        </w:rPr>
        <w:t>общим</w:t>
      </w:r>
      <w:r w:rsidRPr="005C1316">
        <w:rPr>
          <w:rFonts w:ascii="Times New Roman" w:hAnsi="Times New Roman" w:cs="Times New Roman"/>
          <w:b w:val="0"/>
          <w:caps w:val="0"/>
          <w:color w:val="auto"/>
          <w:szCs w:val="24"/>
          <w:shd w:val="clear" w:color="auto" w:fill="FFFFFF"/>
        </w:rPr>
        <w:t xml:space="preserve"> потребностям относятся: </w:t>
      </w:r>
    </w:p>
    <w:p w:rsidR="00472D5C" w:rsidRPr="005C1316" w:rsidRDefault="00472D5C" w:rsidP="00FB65A1">
      <w:pPr>
        <w:pStyle w:val="p4"/>
        <w:numPr>
          <w:ilvl w:val="0"/>
          <w:numId w:val="6"/>
        </w:numPr>
        <w:spacing w:before="0" w:beforeAutospacing="0" w:after="0" w:afterAutospacing="0"/>
        <w:ind w:left="0" w:firstLine="709"/>
      </w:pPr>
      <w:r w:rsidRPr="005C1316">
        <w:t>получение специальной помощи средствами образования сразу же после выявления первичного нарушения развития;</w:t>
      </w:r>
    </w:p>
    <w:p w:rsidR="00472D5C" w:rsidRPr="005C1316" w:rsidRDefault="00472D5C" w:rsidP="00FB65A1">
      <w:pPr>
        <w:pStyle w:val="p4"/>
        <w:numPr>
          <w:ilvl w:val="0"/>
          <w:numId w:val="6"/>
        </w:numPr>
        <w:tabs>
          <w:tab w:val="left" w:pos="1021"/>
        </w:tabs>
        <w:spacing w:before="0" w:beforeAutospacing="0" w:after="0" w:afterAutospacing="0"/>
        <w:ind w:left="0" w:firstLine="709"/>
      </w:pPr>
      <w:r w:rsidRPr="005C1316">
        <w:t>выделение пропедевтического периода в образовании, обеспечивающего преемственность между дошкольным и школьным этапами;</w:t>
      </w:r>
    </w:p>
    <w:p w:rsidR="00472D5C" w:rsidRPr="005C1316" w:rsidRDefault="00472D5C" w:rsidP="00FB65A1">
      <w:pPr>
        <w:pStyle w:val="p4"/>
        <w:numPr>
          <w:ilvl w:val="0"/>
          <w:numId w:val="6"/>
        </w:numPr>
        <w:tabs>
          <w:tab w:val="left" w:pos="1021"/>
        </w:tabs>
        <w:spacing w:before="0" w:beforeAutospacing="0" w:after="0" w:afterAutospacing="0"/>
        <w:ind w:left="0" w:firstLine="709"/>
      </w:pPr>
      <w:r w:rsidRPr="005C1316">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5C1316" w:rsidRDefault="00472D5C" w:rsidP="00FB65A1">
      <w:pPr>
        <w:pStyle w:val="p4"/>
        <w:numPr>
          <w:ilvl w:val="0"/>
          <w:numId w:val="6"/>
        </w:numPr>
        <w:tabs>
          <w:tab w:val="left" w:pos="1021"/>
        </w:tabs>
        <w:spacing w:before="0" w:beforeAutospacing="0" w:after="0" w:afterAutospacing="0"/>
        <w:ind w:left="0" w:firstLine="709"/>
      </w:pPr>
      <w:r w:rsidRPr="005C1316">
        <w:lastRenderedPageBreak/>
        <w:t xml:space="preserve">обязательность непрерывности коррекционно-развивающего процесса, реализуемого, как через содержание </w:t>
      </w:r>
      <w:r w:rsidR="00167F92" w:rsidRPr="005C1316">
        <w:t>предметных</w:t>
      </w:r>
      <w:r w:rsidRPr="005C1316">
        <w:t xml:space="preserve"> областей, так и в процессе индивидуальной работы;</w:t>
      </w:r>
    </w:p>
    <w:p w:rsidR="00472D5C" w:rsidRPr="005C1316" w:rsidRDefault="00472D5C" w:rsidP="005C1316">
      <w:pPr>
        <w:pStyle w:val="p4"/>
        <w:spacing w:before="0" w:beforeAutospacing="0" w:after="0" w:afterAutospacing="0"/>
        <w:ind w:firstLine="709"/>
      </w:pPr>
      <w:r w:rsidRPr="005C1316">
        <w:rPr>
          <w:rStyle w:val="s1"/>
        </w:rPr>
        <w:sym w:font="Symbol" w:char="F0B7"/>
      </w:r>
      <w:r w:rsidRPr="005C1316">
        <w:rPr>
          <w:rStyle w:val="s1"/>
        </w:rPr>
        <w:t> </w:t>
      </w:r>
      <w:r w:rsidRPr="005C1316">
        <w:t>психологическое сопровождение, оптимизирующее взаимодействие ребенка с педагогами и соучениками; </w:t>
      </w:r>
    </w:p>
    <w:p w:rsidR="00472D5C" w:rsidRPr="005C1316" w:rsidRDefault="00472D5C" w:rsidP="005C1316">
      <w:pPr>
        <w:pStyle w:val="p4"/>
        <w:spacing w:before="0" w:beforeAutospacing="0" w:after="0" w:afterAutospacing="0"/>
        <w:ind w:firstLine="709"/>
      </w:pPr>
      <w:r w:rsidRPr="005C1316">
        <w:rPr>
          <w:rStyle w:val="s1"/>
        </w:rPr>
        <w:sym w:font="Symbol" w:char="F0B7"/>
      </w:r>
      <w:r w:rsidRPr="005C1316">
        <w:rPr>
          <w:rStyle w:val="s1"/>
        </w:rPr>
        <w:t> </w:t>
      </w:r>
      <w:r w:rsidRPr="005C1316">
        <w:t>психологическое сопровождение, направленное на установление взаимодействия семьи и образовательной организации;</w:t>
      </w:r>
    </w:p>
    <w:p w:rsidR="00472D5C" w:rsidRPr="005C1316" w:rsidRDefault="00472D5C" w:rsidP="005C1316">
      <w:pPr>
        <w:pStyle w:val="p4"/>
        <w:spacing w:before="0" w:beforeAutospacing="0" w:after="0" w:afterAutospacing="0"/>
        <w:ind w:firstLine="709"/>
      </w:pPr>
      <w:r w:rsidRPr="005C1316">
        <w:rPr>
          <w:rStyle w:val="s1"/>
        </w:rPr>
        <w:sym w:font="Symbol" w:char="F0B7"/>
      </w:r>
      <w:r w:rsidRPr="005C1316">
        <w:rPr>
          <w:rStyle w:val="s1"/>
        </w:rPr>
        <w:t> </w:t>
      </w:r>
      <w:r w:rsidRPr="005C1316">
        <w:t>постепенное расширение образовательного пространства, выходящего за пределы образовательной организации.</w:t>
      </w:r>
    </w:p>
    <w:p w:rsidR="00492DEE" w:rsidRPr="005C1316" w:rsidRDefault="00492DEE" w:rsidP="005C1316">
      <w:pPr>
        <w:pStyle w:val="p4"/>
        <w:spacing w:before="0" w:beforeAutospacing="0" w:after="0" w:afterAutospacing="0"/>
        <w:ind w:firstLine="709"/>
        <w:rPr>
          <w:shd w:val="clear" w:color="auto" w:fill="FFFFFF"/>
        </w:rPr>
      </w:pPr>
    </w:p>
    <w:p w:rsidR="00472D5C" w:rsidRPr="005C1316" w:rsidRDefault="00472D5C" w:rsidP="005C1316">
      <w:pPr>
        <w:pStyle w:val="p4"/>
        <w:spacing w:before="0" w:beforeAutospacing="0" w:after="0" w:afterAutospacing="0"/>
        <w:ind w:firstLine="709"/>
      </w:pPr>
      <w:r w:rsidRPr="005C1316">
        <w:rPr>
          <w:shd w:val="clear" w:color="auto" w:fill="FFFFFF"/>
        </w:rPr>
        <w:t xml:space="preserve">Для </w:t>
      </w:r>
      <w:proofErr w:type="gramStart"/>
      <w:r w:rsidRPr="005C1316">
        <w:rPr>
          <w:shd w:val="clear" w:color="auto" w:fill="FFFFFF"/>
        </w:rPr>
        <w:t>обучающихся</w:t>
      </w:r>
      <w:proofErr w:type="gramEnd"/>
      <w:r w:rsidRPr="005C1316">
        <w:rPr>
          <w:shd w:val="clear" w:color="auto" w:fill="FFFFFF"/>
        </w:rPr>
        <w:t xml:space="preserve"> с ЗПР, характерны следующие </w:t>
      </w:r>
      <w:r w:rsidRPr="005C1316">
        <w:rPr>
          <w:i/>
          <w:shd w:val="clear" w:color="auto" w:fill="FFFFFF"/>
        </w:rPr>
        <w:t>специфические</w:t>
      </w:r>
      <w:r w:rsidRPr="005C1316">
        <w:rPr>
          <w:shd w:val="clear" w:color="auto" w:fill="FFFFFF"/>
        </w:rPr>
        <w:t xml:space="preserve"> образовательные потребности:</w:t>
      </w:r>
    </w:p>
    <w:p w:rsidR="00326F7B" w:rsidRPr="005C1316" w:rsidRDefault="00326F7B" w:rsidP="005C1316">
      <w:pPr>
        <w:ind w:right="99" w:firstLine="709"/>
        <w:rPr>
          <w:rFonts w:cs="Times New Roman"/>
          <w:szCs w:val="24"/>
        </w:rPr>
      </w:pPr>
      <w:bookmarkStart w:id="6" w:name="_Toc415833126"/>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326F7B" w:rsidRPr="005C1316" w:rsidRDefault="00326F7B" w:rsidP="005C1316">
      <w:pPr>
        <w:pStyle w:val="p4"/>
        <w:spacing w:before="0" w:beforeAutospacing="0" w:after="0" w:afterAutospacing="0"/>
        <w:ind w:firstLine="709"/>
      </w:pPr>
      <w:r w:rsidRPr="005C1316">
        <w:rPr>
          <w:rStyle w:val="s1"/>
        </w:rPr>
        <w:sym w:font="Symbol" w:char="F0B7"/>
      </w:r>
      <w:r w:rsidRPr="005C1316">
        <w:rPr>
          <w:rStyle w:val="s1"/>
        </w:rPr>
        <w:t> </w:t>
      </w:r>
      <w:r w:rsidRPr="005C1316">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C1316">
        <w:t>нейродинамики</w:t>
      </w:r>
      <w:proofErr w:type="spellEnd"/>
      <w:r w:rsidRPr="005C1316">
        <w:t xml:space="preserve"> психических процессов обучающихся с ЗПР (быстрой истощаемости, низкой работоспособности, пониженного общего тонуса и др.);</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C1316">
        <w:rPr>
          <w:rFonts w:cs="Times New Roman"/>
          <w:szCs w:val="24"/>
        </w:rPr>
        <w:t>психокоррекционной</w:t>
      </w:r>
      <w:proofErr w:type="spellEnd"/>
      <w:r w:rsidRPr="005C1316">
        <w:rPr>
          <w:rFonts w:cs="Times New Roman"/>
          <w:szCs w:val="24"/>
        </w:rPr>
        <w:t xml:space="preserve"> помощи, направленной на компенсацию дефицитов эмоционального </w:t>
      </w:r>
      <w:r w:rsidRPr="005C1316">
        <w:rPr>
          <w:rFonts w:cs="Times New Roman"/>
          <w:color w:val="auto"/>
          <w:szCs w:val="24"/>
        </w:rPr>
        <w:t>развития, формирование</w:t>
      </w:r>
      <w:r w:rsidRPr="005C1316">
        <w:rPr>
          <w:rFonts w:cs="Times New Roman"/>
          <w:szCs w:val="24"/>
        </w:rPr>
        <w:t xml:space="preserve"> осознанной </w:t>
      </w:r>
      <w:proofErr w:type="spellStart"/>
      <w:r w:rsidRPr="005C1316">
        <w:rPr>
          <w:rFonts w:cs="Times New Roman"/>
          <w:szCs w:val="24"/>
        </w:rPr>
        <w:t>саморегуляции</w:t>
      </w:r>
      <w:proofErr w:type="spellEnd"/>
      <w:r w:rsidRPr="005C1316">
        <w:rPr>
          <w:rFonts w:cs="Times New Roman"/>
          <w:szCs w:val="24"/>
        </w:rPr>
        <w:t xml:space="preserve"> познавательной деятельности и поведения;</w:t>
      </w:r>
    </w:p>
    <w:p w:rsidR="00326F7B" w:rsidRPr="005C1316" w:rsidRDefault="00326F7B" w:rsidP="005C1316">
      <w:pPr>
        <w:pStyle w:val="p4"/>
        <w:spacing w:before="0" w:beforeAutospacing="0" w:after="0" w:afterAutospacing="0"/>
        <w:ind w:firstLine="709"/>
      </w:pPr>
      <w:r w:rsidRPr="005C1316">
        <w:rPr>
          <w:rStyle w:val="s1"/>
        </w:rPr>
        <w:sym w:font="Symbol" w:char="F0B7"/>
      </w:r>
      <w:r w:rsidRPr="005C1316">
        <w:rPr>
          <w:rStyle w:val="s1"/>
        </w:rPr>
        <w:t> </w:t>
      </w:r>
      <w:proofErr w:type="gramStart"/>
      <w:r w:rsidRPr="005C1316">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color w:val="auto"/>
          <w:szCs w:val="24"/>
        </w:rPr>
        <w:t>учет актуальных и потенциальных познавательных возможностей, обеспечение индивидуального темпа обучения и продвижения в</w:t>
      </w:r>
      <w:r w:rsidRPr="005C1316">
        <w:rPr>
          <w:rFonts w:cs="Times New Roman"/>
          <w:szCs w:val="24"/>
        </w:rPr>
        <w:t xml:space="preserve"> образовательном пространстве для разных </w:t>
      </w:r>
      <w:proofErr w:type="gramStart"/>
      <w:r w:rsidRPr="005C1316">
        <w:rPr>
          <w:rFonts w:cs="Times New Roman"/>
          <w:szCs w:val="24"/>
        </w:rPr>
        <w:t>категорий</w:t>
      </w:r>
      <w:proofErr w:type="gramEnd"/>
      <w:r w:rsidRPr="005C1316">
        <w:rPr>
          <w:rFonts w:cs="Times New Roman"/>
          <w:szCs w:val="24"/>
        </w:rPr>
        <w:t xml:space="preserve"> обучающихся с ЗПР;</w:t>
      </w:r>
    </w:p>
    <w:p w:rsidR="00326F7B" w:rsidRPr="005C1316" w:rsidRDefault="00326F7B" w:rsidP="005C1316">
      <w:pPr>
        <w:tabs>
          <w:tab w:val="left" w:pos="0"/>
          <w:tab w:val="right" w:leader="dot" w:pos="9639"/>
        </w:tabs>
        <w:ind w:firstLine="709"/>
        <w:rPr>
          <w:rStyle w:val="s1"/>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 xml:space="preserve">профилактика и коррекция </w:t>
      </w:r>
      <w:proofErr w:type="spellStart"/>
      <w:r w:rsidRPr="005C1316">
        <w:rPr>
          <w:rFonts w:cs="Times New Roman"/>
          <w:szCs w:val="24"/>
        </w:rPr>
        <w:t>социокультурной</w:t>
      </w:r>
      <w:proofErr w:type="spellEnd"/>
      <w:r w:rsidRPr="005C1316">
        <w:rPr>
          <w:rFonts w:cs="Times New Roman"/>
          <w:szCs w:val="24"/>
        </w:rPr>
        <w:t xml:space="preserve"> и </w:t>
      </w:r>
      <w:proofErr w:type="gramStart"/>
      <w:r w:rsidRPr="005C1316">
        <w:rPr>
          <w:rFonts w:cs="Times New Roman"/>
          <w:szCs w:val="24"/>
        </w:rPr>
        <w:t>школьной</w:t>
      </w:r>
      <w:proofErr w:type="gramEnd"/>
      <w:r w:rsidRPr="005C1316">
        <w:rPr>
          <w:rFonts w:cs="Times New Roman"/>
          <w:szCs w:val="24"/>
        </w:rPr>
        <w:t xml:space="preserve"> </w:t>
      </w:r>
      <w:proofErr w:type="spellStart"/>
      <w:r w:rsidRPr="005C1316">
        <w:rPr>
          <w:rFonts w:cs="Times New Roman"/>
          <w:szCs w:val="24"/>
        </w:rPr>
        <w:t>дезадаптации</w:t>
      </w:r>
      <w:proofErr w:type="spellEnd"/>
      <w:r w:rsidRPr="005C1316">
        <w:rPr>
          <w:rFonts w:cs="Times New Roman"/>
          <w:szCs w:val="24"/>
        </w:rPr>
        <w:t>;</w:t>
      </w:r>
    </w:p>
    <w:p w:rsidR="00326F7B" w:rsidRPr="005C1316" w:rsidRDefault="00326F7B" w:rsidP="005C1316">
      <w:pPr>
        <w:tabs>
          <w:tab w:val="left" w:pos="0"/>
          <w:tab w:val="right" w:leader="dot" w:pos="9639"/>
        </w:tabs>
        <w:ind w:firstLine="709"/>
        <w:rPr>
          <w:rStyle w:val="s1"/>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 xml:space="preserve"> постоянный (пошаговый) мониторинг результативности образования и </w:t>
      </w:r>
      <w:proofErr w:type="spellStart"/>
      <w:r w:rsidRPr="005C1316">
        <w:rPr>
          <w:rFonts w:cs="Times New Roman"/>
          <w:szCs w:val="24"/>
        </w:rPr>
        <w:t>сформированности</w:t>
      </w:r>
      <w:proofErr w:type="spellEnd"/>
      <w:r w:rsidRPr="005C1316">
        <w:rPr>
          <w:rFonts w:cs="Times New Roman"/>
          <w:szCs w:val="24"/>
        </w:rPr>
        <w:t xml:space="preserve"> социальной компетенции </w:t>
      </w:r>
      <w:proofErr w:type="gramStart"/>
      <w:r w:rsidRPr="005C1316">
        <w:rPr>
          <w:rFonts w:cs="Times New Roman"/>
          <w:szCs w:val="24"/>
        </w:rPr>
        <w:t>обучающихся</w:t>
      </w:r>
      <w:proofErr w:type="gramEnd"/>
      <w:r w:rsidRPr="005C1316">
        <w:rPr>
          <w:rFonts w:cs="Times New Roman"/>
          <w:szCs w:val="24"/>
        </w:rPr>
        <w:t>, уровня и динамики психофизического развития;</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 xml:space="preserve">обеспечение непрерывного </w:t>
      </w:r>
      <w:proofErr w:type="gramStart"/>
      <w:r w:rsidRPr="005C1316">
        <w:rPr>
          <w:rFonts w:cs="Times New Roman"/>
          <w:szCs w:val="24"/>
        </w:rPr>
        <w:t>контроля за</w:t>
      </w:r>
      <w:proofErr w:type="gramEnd"/>
      <w:r w:rsidRPr="005C1316">
        <w:rPr>
          <w:rFonts w:cs="Times New Roman"/>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постоянное стимулирование познавательной активности, побуждение интереса к себе, окружающему предметному и социальному миру;</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постоянная помощь в осмыслении и расширении контекста усваиваемых знаний, в закреплении и совершенствовании освоенных умений;</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специальное обучение «переносу» сформированных знаний и умений в новые ситуации взаимодействия с действительностью;</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постоянная актуализация знаний, умений и одобряемых обществом норм поведения;</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использование преимущественно позитивных сре</w:t>
      </w:r>
      <w:proofErr w:type="gramStart"/>
      <w:r w:rsidRPr="005C1316">
        <w:rPr>
          <w:rFonts w:cs="Times New Roman"/>
          <w:szCs w:val="24"/>
        </w:rPr>
        <w:t>дств ст</w:t>
      </w:r>
      <w:proofErr w:type="gramEnd"/>
      <w:r w:rsidRPr="005C1316">
        <w:rPr>
          <w:rFonts w:cs="Times New Roman"/>
          <w:szCs w:val="24"/>
        </w:rPr>
        <w:t>имуляции деятельности и поведения;</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lastRenderedPageBreak/>
        <w:sym w:font="Symbol" w:char="F0B7"/>
      </w:r>
      <w:r w:rsidRPr="005C1316">
        <w:rPr>
          <w:rStyle w:val="s1"/>
          <w:rFonts w:cs="Times New Roman"/>
          <w:szCs w:val="24"/>
        </w:rPr>
        <w:t> </w:t>
      </w:r>
      <w:r w:rsidRPr="005C1316">
        <w:rPr>
          <w:rFonts w:cs="Times New Roman"/>
          <w:szCs w:val="24"/>
        </w:rPr>
        <w:t xml:space="preserve">специальная </w:t>
      </w:r>
      <w:proofErr w:type="spellStart"/>
      <w:r w:rsidRPr="005C1316">
        <w:rPr>
          <w:rFonts w:cs="Times New Roman"/>
          <w:szCs w:val="24"/>
        </w:rPr>
        <w:t>психокоррекционная</w:t>
      </w:r>
      <w:proofErr w:type="spellEnd"/>
      <w:r w:rsidRPr="005C1316">
        <w:rPr>
          <w:rFonts w:cs="Times New Roman"/>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26F7B" w:rsidRPr="005C1316" w:rsidRDefault="00326F7B" w:rsidP="005C1316">
      <w:pPr>
        <w:tabs>
          <w:tab w:val="left" w:pos="0"/>
          <w:tab w:val="right" w:leader="dot" w:pos="9639"/>
        </w:tabs>
        <w:ind w:firstLine="709"/>
        <w:rPr>
          <w:rFonts w:cs="Times New Roman"/>
          <w:szCs w:val="24"/>
        </w:rPr>
      </w:pPr>
      <w:r w:rsidRPr="005C1316">
        <w:rPr>
          <w:rStyle w:val="s1"/>
          <w:rFonts w:cs="Times New Roman"/>
          <w:szCs w:val="24"/>
        </w:rPr>
        <w:sym w:font="Symbol" w:char="F0B7"/>
      </w:r>
      <w:r w:rsidRPr="005C1316">
        <w:rPr>
          <w:rStyle w:val="s1"/>
          <w:rFonts w:cs="Times New Roman"/>
          <w:szCs w:val="24"/>
        </w:rPr>
        <w:t> </w:t>
      </w:r>
      <w:r w:rsidRPr="005C1316">
        <w:rPr>
          <w:rFonts w:cs="Times New Roman"/>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326F7B" w:rsidRPr="005C1316" w:rsidRDefault="00326F7B" w:rsidP="005C1316">
      <w:pPr>
        <w:spacing w:before="120" w:after="120"/>
        <w:jc w:val="left"/>
        <w:outlineLvl w:val="2"/>
        <w:rPr>
          <w:rFonts w:cs="Times New Roman"/>
          <w:b/>
          <w:color w:val="auto"/>
          <w:szCs w:val="24"/>
        </w:rPr>
      </w:pPr>
    </w:p>
    <w:p w:rsidR="00916A65" w:rsidRPr="005C1316" w:rsidRDefault="00487F0A" w:rsidP="00DA6851">
      <w:pPr>
        <w:spacing w:before="120" w:after="120"/>
        <w:jc w:val="left"/>
        <w:outlineLvl w:val="2"/>
        <w:rPr>
          <w:rFonts w:cs="Times New Roman"/>
          <w:szCs w:val="24"/>
        </w:rPr>
      </w:pPr>
      <w:r w:rsidRPr="005C1316">
        <w:rPr>
          <w:rFonts w:cs="Times New Roman"/>
          <w:b/>
          <w:color w:val="auto"/>
          <w:szCs w:val="24"/>
        </w:rPr>
        <w:t>2</w:t>
      </w:r>
      <w:r w:rsidR="00D179EB" w:rsidRPr="005C1316">
        <w:rPr>
          <w:rFonts w:cs="Times New Roman"/>
          <w:b/>
          <w:color w:val="auto"/>
          <w:szCs w:val="24"/>
        </w:rPr>
        <w:t>.</w:t>
      </w:r>
      <w:r w:rsidR="000556FB" w:rsidRPr="005C1316">
        <w:rPr>
          <w:rFonts w:cs="Times New Roman"/>
          <w:b/>
          <w:color w:val="auto"/>
          <w:szCs w:val="24"/>
        </w:rPr>
        <w:t>1</w:t>
      </w:r>
      <w:r w:rsidR="00916A65" w:rsidRPr="005C1316">
        <w:rPr>
          <w:rFonts w:cs="Times New Roman"/>
          <w:b/>
          <w:color w:val="auto"/>
          <w:szCs w:val="24"/>
        </w:rPr>
        <w:t>.2.</w:t>
      </w:r>
      <w:r w:rsidR="00916A65" w:rsidRPr="005C1316">
        <w:rPr>
          <w:rFonts w:cs="Times New Roman"/>
          <w:b/>
          <w:szCs w:val="24"/>
        </w:rPr>
        <w:t xml:space="preserve"> Планируемые результаты освоения </w:t>
      </w:r>
      <w:proofErr w:type="gramStart"/>
      <w:r w:rsidR="00916A65" w:rsidRPr="005C1316">
        <w:rPr>
          <w:rFonts w:cs="Times New Roman"/>
          <w:b/>
          <w:szCs w:val="24"/>
        </w:rPr>
        <w:t>обучающимися</w:t>
      </w:r>
      <w:proofErr w:type="gramEnd"/>
      <w:r w:rsidR="00AD0A67">
        <w:rPr>
          <w:rFonts w:cs="Times New Roman"/>
          <w:b/>
          <w:szCs w:val="24"/>
        </w:rPr>
        <w:t xml:space="preserve"> </w:t>
      </w:r>
      <w:r w:rsidR="00551783" w:rsidRPr="005C1316">
        <w:rPr>
          <w:rFonts w:cs="Times New Roman"/>
          <w:b/>
          <w:szCs w:val="24"/>
        </w:rPr>
        <w:t xml:space="preserve">с </w:t>
      </w:r>
      <w:r w:rsidR="00C4068A" w:rsidRPr="005C1316">
        <w:rPr>
          <w:rFonts w:cs="Times New Roman"/>
          <w:b/>
          <w:szCs w:val="24"/>
        </w:rPr>
        <w:t>задержкой психического развития адаптированной основной общеобразовательной программы начального общего образования</w:t>
      </w:r>
      <w:bookmarkEnd w:id="6"/>
    </w:p>
    <w:p w:rsidR="00326F7B" w:rsidRPr="005C1316" w:rsidRDefault="00326F7B" w:rsidP="005C1316">
      <w:pPr>
        <w:tabs>
          <w:tab w:val="left" w:pos="0"/>
          <w:tab w:val="right" w:leader="dot" w:pos="9639"/>
        </w:tabs>
        <w:ind w:firstLine="709"/>
        <w:rPr>
          <w:rFonts w:eastAsia="Times New Roman" w:cs="Times New Roman"/>
          <w:bCs/>
          <w:szCs w:val="24"/>
        </w:rPr>
      </w:pPr>
      <w:r w:rsidRPr="005C1316">
        <w:rPr>
          <w:rFonts w:cs="Times New Roman"/>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326F7B" w:rsidRPr="005C1316" w:rsidRDefault="00326F7B" w:rsidP="005C1316">
      <w:pPr>
        <w:tabs>
          <w:tab w:val="left" w:pos="0"/>
          <w:tab w:val="right" w:leader="dot" w:pos="9639"/>
        </w:tabs>
        <w:ind w:firstLine="709"/>
        <w:rPr>
          <w:rFonts w:eastAsia="Times New Roman" w:cs="Times New Roman"/>
          <w:szCs w:val="24"/>
        </w:rPr>
      </w:pPr>
      <w:r w:rsidRPr="005C1316">
        <w:rPr>
          <w:rFonts w:eastAsia="Times New Roman" w:cs="Times New Roman"/>
          <w:bCs/>
          <w:szCs w:val="24"/>
        </w:rPr>
        <w:t xml:space="preserve">Личностные, </w:t>
      </w:r>
      <w:proofErr w:type="spellStart"/>
      <w:r w:rsidRPr="005C1316">
        <w:rPr>
          <w:rFonts w:eastAsia="Times New Roman" w:cs="Times New Roman"/>
          <w:bCs/>
          <w:szCs w:val="24"/>
        </w:rPr>
        <w:t>метапредметные</w:t>
      </w:r>
      <w:proofErr w:type="spellEnd"/>
      <w:r w:rsidRPr="005C1316">
        <w:rPr>
          <w:rFonts w:eastAsia="Times New Roman" w:cs="Times New Roman"/>
          <w:bCs/>
          <w:szCs w:val="24"/>
        </w:rPr>
        <w:t xml:space="preserve"> и предметные результаты</w:t>
      </w:r>
      <w:r w:rsidRPr="005C1316">
        <w:rPr>
          <w:rFonts w:eastAsia="Times New Roman" w:cs="Times New Roman"/>
          <w:szCs w:val="24"/>
        </w:rPr>
        <w:t xml:space="preserve"> освоения </w:t>
      </w:r>
      <w:proofErr w:type="gramStart"/>
      <w:r w:rsidRPr="005C1316">
        <w:rPr>
          <w:rFonts w:eastAsia="Times New Roman" w:cs="Times New Roman"/>
          <w:szCs w:val="24"/>
        </w:rPr>
        <w:t>обучающимися</w:t>
      </w:r>
      <w:proofErr w:type="gramEnd"/>
      <w:r w:rsidRPr="005C1316">
        <w:rPr>
          <w:rFonts w:eastAsia="Times New Roman" w:cs="Times New Roman"/>
          <w:szCs w:val="24"/>
        </w:rPr>
        <w:t xml:space="preserve"> с ЗПР АООП НОО соответствуют ФГОС НОО.</w:t>
      </w:r>
    </w:p>
    <w:p w:rsidR="00326F7B" w:rsidRPr="005C1316" w:rsidRDefault="00326F7B" w:rsidP="005C1316">
      <w:pPr>
        <w:tabs>
          <w:tab w:val="left" w:pos="0"/>
          <w:tab w:val="right" w:leader="dot" w:pos="9639"/>
        </w:tabs>
        <w:ind w:firstLine="709"/>
        <w:rPr>
          <w:rFonts w:cs="Times New Roman"/>
          <w:szCs w:val="24"/>
        </w:rPr>
      </w:pPr>
      <w:r w:rsidRPr="005C1316">
        <w:rPr>
          <w:rFonts w:cs="Times New Roman"/>
          <w:szCs w:val="24"/>
        </w:rPr>
        <w:t>Планируемые результаты освоения обучающимися с ЗПР</w:t>
      </w:r>
      <w:r w:rsidRPr="005C1316">
        <w:rPr>
          <w:rFonts w:cs="Times New Roman"/>
          <w:color w:val="auto"/>
          <w:szCs w:val="24"/>
        </w:rPr>
        <w:t xml:space="preserve"> АООП НОО дополняются результатами освоения программы коррекционной работы.</w:t>
      </w:r>
    </w:p>
    <w:p w:rsidR="00492DEE" w:rsidRPr="005C1316" w:rsidRDefault="00492DEE" w:rsidP="005C1316">
      <w:pPr>
        <w:tabs>
          <w:tab w:val="left" w:pos="0"/>
          <w:tab w:val="right" w:leader="dot" w:pos="9639"/>
        </w:tabs>
        <w:ind w:firstLine="709"/>
        <w:rPr>
          <w:rFonts w:cs="Times New Roman"/>
          <w:b/>
          <w:szCs w:val="24"/>
        </w:rPr>
      </w:pPr>
    </w:p>
    <w:p w:rsidR="00326F7B" w:rsidRPr="005C1316" w:rsidRDefault="00326F7B" w:rsidP="005C1316">
      <w:pPr>
        <w:tabs>
          <w:tab w:val="left" w:pos="0"/>
          <w:tab w:val="right" w:leader="dot" w:pos="9639"/>
        </w:tabs>
        <w:ind w:firstLine="709"/>
        <w:rPr>
          <w:rFonts w:cs="Times New Roman"/>
          <w:szCs w:val="24"/>
        </w:rPr>
      </w:pPr>
      <w:r w:rsidRPr="005C1316">
        <w:rPr>
          <w:rFonts w:cs="Times New Roman"/>
          <w:b/>
          <w:szCs w:val="24"/>
        </w:rPr>
        <w:t xml:space="preserve">Планируемые результаты освоения </w:t>
      </w:r>
      <w:proofErr w:type="gramStart"/>
      <w:r w:rsidRPr="005C1316">
        <w:rPr>
          <w:rFonts w:cs="Times New Roman"/>
          <w:szCs w:val="24"/>
        </w:rPr>
        <w:t>обучающимися</w:t>
      </w:r>
      <w:proofErr w:type="gramEnd"/>
      <w:r w:rsidRPr="005C1316">
        <w:rPr>
          <w:rFonts w:cs="Times New Roman"/>
          <w:szCs w:val="24"/>
        </w:rPr>
        <w:t xml:space="preserve"> с задержкой психического развития программы коррекционной работы</w:t>
      </w:r>
    </w:p>
    <w:p w:rsidR="00326F7B" w:rsidRPr="005C1316" w:rsidRDefault="00326F7B" w:rsidP="005C1316">
      <w:pPr>
        <w:tabs>
          <w:tab w:val="left" w:pos="0"/>
        </w:tabs>
        <w:ind w:firstLine="709"/>
        <w:rPr>
          <w:rFonts w:cs="Times New Roman"/>
          <w:szCs w:val="24"/>
        </w:rPr>
      </w:pPr>
      <w:r w:rsidRPr="005C1316">
        <w:rPr>
          <w:rFonts w:cs="Times New Roman"/>
          <w:szCs w:val="24"/>
        </w:rPr>
        <w:t xml:space="preserve">Результаты освоения программы коррекционной работы отражают </w:t>
      </w:r>
      <w:proofErr w:type="spellStart"/>
      <w:r w:rsidRPr="005C1316">
        <w:rPr>
          <w:rFonts w:cs="Times New Roman"/>
          <w:szCs w:val="24"/>
        </w:rPr>
        <w:t>сформированность</w:t>
      </w:r>
      <w:proofErr w:type="spellEnd"/>
      <w:r w:rsidRPr="005C1316">
        <w:rPr>
          <w:rFonts w:cs="Times New Roman"/>
          <w:szCs w:val="24"/>
        </w:rPr>
        <w:t xml:space="preserve"> социальных (жизненных) компетенций, </w:t>
      </w:r>
      <w:r w:rsidRPr="005C1316">
        <w:rPr>
          <w:rFonts w:cs="Times New Roman"/>
          <w:bCs/>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C1316">
        <w:rPr>
          <w:rFonts w:cs="Times New Roman"/>
          <w:szCs w:val="24"/>
        </w:rPr>
        <w:t>:</w:t>
      </w:r>
    </w:p>
    <w:p w:rsidR="00326F7B" w:rsidRPr="005C1316" w:rsidRDefault="00492DEE" w:rsidP="005C6AF4">
      <w:pPr>
        <w:pStyle w:val="af3"/>
        <w:numPr>
          <w:ilvl w:val="0"/>
          <w:numId w:val="29"/>
        </w:numPr>
        <w:tabs>
          <w:tab w:val="left" w:pos="0"/>
        </w:tabs>
        <w:spacing w:line="240" w:lineRule="auto"/>
      </w:pPr>
      <w:r w:rsidRPr="005C1316">
        <w:rPr>
          <w:caps w:val="0"/>
        </w:rPr>
        <w:t>Развитие адекватных представлений о собственных возможностях, о насущно необходимом жизнеобеспечении</w:t>
      </w:r>
      <w:r w:rsidR="00326F7B" w:rsidRPr="005C1316">
        <w:rPr>
          <w:b/>
          <w:bCs/>
        </w:rPr>
        <w:t xml:space="preserve">, </w:t>
      </w:r>
      <w:r w:rsidRPr="005C1316">
        <w:rPr>
          <w:bCs/>
          <w:caps w:val="0"/>
        </w:rPr>
        <w:t>проявляющееся:</w:t>
      </w:r>
    </w:p>
    <w:p w:rsidR="00326F7B" w:rsidRPr="005C1316" w:rsidRDefault="00492DEE" w:rsidP="005C6AF4">
      <w:pPr>
        <w:pStyle w:val="af3"/>
        <w:numPr>
          <w:ilvl w:val="0"/>
          <w:numId w:val="30"/>
        </w:numPr>
        <w:tabs>
          <w:tab w:val="left" w:pos="0"/>
          <w:tab w:val="left" w:pos="993"/>
        </w:tabs>
        <w:autoSpaceDE w:val="0"/>
        <w:spacing w:line="240" w:lineRule="auto"/>
        <w:ind w:left="851" w:hanging="284"/>
      </w:pPr>
      <w:r w:rsidRPr="005C1316">
        <w:rPr>
          <w:caps w:val="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326F7B" w:rsidRPr="005C1316" w:rsidRDefault="00492DEE" w:rsidP="005C6AF4">
      <w:pPr>
        <w:pStyle w:val="af3"/>
        <w:numPr>
          <w:ilvl w:val="0"/>
          <w:numId w:val="30"/>
        </w:numPr>
        <w:tabs>
          <w:tab w:val="left" w:pos="0"/>
          <w:tab w:val="left" w:pos="993"/>
        </w:tabs>
        <w:autoSpaceDE w:val="0"/>
        <w:spacing w:line="240" w:lineRule="auto"/>
        <w:ind w:left="851" w:hanging="284"/>
      </w:pPr>
      <w:r w:rsidRPr="005C1316">
        <w:rPr>
          <w:caps w:val="0"/>
        </w:rPr>
        <w:t>в умении обратиться к учителю при затруднениях в учебном процессе, сформулировать запрос о специальной помощи;</w:t>
      </w:r>
    </w:p>
    <w:p w:rsidR="00326F7B" w:rsidRPr="005C1316" w:rsidRDefault="00492DEE" w:rsidP="005C6AF4">
      <w:pPr>
        <w:pStyle w:val="af3"/>
        <w:numPr>
          <w:ilvl w:val="0"/>
          <w:numId w:val="30"/>
        </w:numPr>
        <w:tabs>
          <w:tab w:val="left" w:pos="0"/>
          <w:tab w:val="left" w:pos="993"/>
        </w:tabs>
        <w:autoSpaceDE w:val="0"/>
        <w:spacing w:line="240" w:lineRule="auto"/>
        <w:ind w:left="851" w:hanging="284"/>
      </w:pPr>
      <w:r w:rsidRPr="005C1316">
        <w:rPr>
          <w:caps w:val="0"/>
        </w:rPr>
        <w:t>в умении использовать помощь взрослого для разрешения затруднения, давать адекватную обратную связь учителю: понимаю или не понимаю;</w:t>
      </w:r>
    </w:p>
    <w:p w:rsidR="00326F7B" w:rsidRPr="005C1316" w:rsidRDefault="00492DEE" w:rsidP="005C6AF4">
      <w:pPr>
        <w:pStyle w:val="af3"/>
        <w:numPr>
          <w:ilvl w:val="0"/>
          <w:numId w:val="30"/>
        </w:numPr>
        <w:tabs>
          <w:tab w:val="left" w:pos="0"/>
          <w:tab w:val="left" w:pos="993"/>
        </w:tabs>
        <w:autoSpaceDE w:val="0"/>
        <w:spacing w:line="240" w:lineRule="auto"/>
        <w:ind w:left="851" w:hanging="284"/>
        <w:rPr>
          <w:b/>
          <w:bCs/>
        </w:rPr>
      </w:pPr>
      <w:r w:rsidRPr="005C1316">
        <w:rPr>
          <w:caps w:val="0"/>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26F7B" w:rsidRPr="005C1316" w:rsidRDefault="00492DEE" w:rsidP="005C6AF4">
      <w:pPr>
        <w:pStyle w:val="af3"/>
        <w:numPr>
          <w:ilvl w:val="0"/>
          <w:numId w:val="29"/>
        </w:numPr>
        <w:tabs>
          <w:tab w:val="left" w:pos="0"/>
        </w:tabs>
        <w:spacing w:line="240" w:lineRule="auto"/>
      </w:pPr>
      <w:r w:rsidRPr="005C1316">
        <w:rPr>
          <w:bCs/>
          <w:caps w:val="0"/>
        </w:rPr>
        <w:t>Овладение социально-бытовыми умениями, используемыми в повседневной жизни,</w:t>
      </w:r>
      <w:r w:rsidR="00AD0A67">
        <w:rPr>
          <w:bCs/>
          <w:caps w:val="0"/>
        </w:rPr>
        <w:t xml:space="preserve"> </w:t>
      </w:r>
      <w:r w:rsidRPr="005C1316">
        <w:rPr>
          <w:bCs/>
          <w:caps w:val="0"/>
        </w:rPr>
        <w:t>проявляющееся</w:t>
      </w:r>
      <w:r w:rsidR="00326F7B" w:rsidRPr="005C1316">
        <w:rPr>
          <w:b/>
          <w:bCs/>
        </w:rPr>
        <w:t>:</w:t>
      </w:r>
    </w:p>
    <w:p w:rsidR="00326F7B" w:rsidRPr="005C1316" w:rsidRDefault="00492DEE" w:rsidP="005C6AF4">
      <w:pPr>
        <w:pStyle w:val="af3"/>
        <w:numPr>
          <w:ilvl w:val="0"/>
          <w:numId w:val="31"/>
        </w:numPr>
        <w:tabs>
          <w:tab w:val="left" w:pos="0"/>
        </w:tabs>
        <w:spacing w:line="240" w:lineRule="auto"/>
        <w:ind w:left="851" w:hanging="284"/>
      </w:pPr>
      <w:r w:rsidRPr="005C1316">
        <w:rPr>
          <w:caps w:val="0"/>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26F7B" w:rsidRPr="005C1316" w:rsidRDefault="00492DEE" w:rsidP="005C6AF4">
      <w:pPr>
        <w:pStyle w:val="af3"/>
        <w:numPr>
          <w:ilvl w:val="0"/>
          <w:numId w:val="31"/>
        </w:numPr>
        <w:tabs>
          <w:tab w:val="left" w:pos="0"/>
        </w:tabs>
        <w:spacing w:line="240" w:lineRule="auto"/>
        <w:ind w:left="851" w:hanging="284"/>
      </w:pPr>
      <w:r w:rsidRPr="005C1316">
        <w:rPr>
          <w:caps w:val="0"/>
        </w:rPr>
        <w:t>в умении включаться в разнообразные повседневные дела, принимать посильное участие;</w:t>
      </w:r>
    </w:p>
    <w:p w:rsidR="00326F7B" w:rsidRPr="005C1316" w:rsidRDefault="00492DEE" w:rsidP="005C6AF4">
      <w:pPr>
        <w:pStyle w:val="af3"/>
        <w:numPr>
          <w:ilvl w:val="0"/>
          <w:numId w:val="31"/>
        </w:numPr>
        <w:tabs>
          <w:tab w:val="left" w:pos="0"/>
        </w:tabs>
        <w:spacing w:line="240" w:lineRule="auto"/>
        <w:ind w:left="851" w:hanging="284"/>
      </w:pPr>
      <w:r w:rsidRPr="005C1316">
        <w:rPr>
          <w:caps w:val="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26F7B" w:rsidRPr="005C1316" w:rsidRDefault="00492DEE" w:rsidP="005C6AF4">
      <w:pPr>
        <w:pStyle w:val="af3"/>
        <w:numPr>
          <w:ilvl w:val="0"/>
          <w:numId w:val="31"/>
        </w:numPr>
        <w:tabs>
          <w:tab w:val="left" w:pos="0"/>
          <w:tab w:val="left" w:pos="993"/>
        </w:tabs>
        <w:spacing w:line="240" w:lineRule="auto"/>
        <w:ind w:left="851" w:hanging="284"/>
      </w:pPr>
      <w:r w:rsidRPr="005C1316">
        <w:rPr>
          <w:caps w:val="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26F7B" w:rsidRPr="005C1316" w:rsidRDefault="00492DEE" w:rsidP="005C6AF4">
      <w:pPr>
        <w:pStyle w:val="af3"/>
        <w:numPr>
          <w:ilvl w:val="0"/>
          <w:numId w:val="31"/>
        </w:numPr>
        <w:tabs>
          <w:tab w:val="left" w:pos="0"/>
          <w:tab w:val="left" w:pos="993"/>
        </w:tabs>
        <w:spacing w:line="240" w:lineRule="auto"/>
        <w:ind w:left="851" w:hanging="284"/>
      </w:pPr>
      <w:r w:rsidRPr="005C1316">
        <w:rPr>
          <w:caps w:val="0"/>
        </w:rPr>
        <w:t>в умении ориентироваться в пространстве школы и просить помощи в случае затруднений, ориентироваться в расписании занятий;</w:t>
      </w:r>
    </w:p>
    <w:p w:rsidR="00326F7B" w:rsidRPr="005C1316" w:rsidRDefault="00492DEE" w:rsidP="005C6AF4">
      <w:pPr>
        <w:pStyle w:val="af3"/>
        <w:numPr>
          <w:ilvl w:val="0"/>
          <w:numId w:val="31"/>
        </w:numPr>
        <w:tabs>
          <w:tab w:val="left" w:pos="0"/>
          <w:tab w:val="left" w:pos="993"/>
        </w:tabs>
        <w:spacing w:line="240" w:lineRule="auto"/>
        <w:ind w:left="851" w:hanging="284"/>
      </w:pPr>
      <w:r w:rsidRPr="005C1316">
        <w:rPr>
          <w:caps w:val="0"/>
        </w:rPr>
        <w:lastRenderedPageBreak/>
        <w:t>в умении включаться в разнообразные повседневные школьные дела, принимать посильное участие, брать на себя ответственность;</w:t>
      </w:r>
    </w:p>
    <w:p w:rsidR="00326F7B" w:rsidRPr="005C1316" w:rsidRDefault="00492DEE" w:rsidP="005C6AF4">
      <w:pPr>
        <w:pStyle w:val="af3"/>
        <w:numPr>
          <w:ilvl w:val="0"/>
          <w:numId w:val="31"/>
        </w:numPr>
        <w:tabs>
          <w:tab w:val="left" w:pos="0"/>
        </w:tabs>
        <w:spacing w:line="240" w:lineRule="auto"/>
        <w:ind w:left="851" w:hanging="284"/>
        <w:rPr>
          <w:b/>
        </w:rPr>
      </w:pPr>
      <w:r w:rsidRPr="005C1316">
        <w:rPr>
          <w:caps w:val="0"/>
        </w:rPr>
        <w:t>в стремлении участвовать в подготовке и проведении праздников дома и в школе.</w:t>
      </w:r>
    </w:p>
    <w:p w:rsidR="00326F7B" w:rsidRPr="005C1316" w:rsidRDefault="00492DEE" w:rsidP="005C6AF4">
      <w:pPr>
        <w:pStyle w:val="af3"/>
        <w:numPr>
          <w:ilvl w:val="0"/>
          <w:numId w:val="29"/>
        </w:numPr>
        <w:tabs>
          <w:tab w:val="left" w:pos="0"/>
        </w:tabs>
        <w:spacing w:line="240" w:lineRule="auto"/>
      </w:pPr>
      <w:r w:rsidRPr="005C1316">
        <w:rPr>
          <w:caps w:val="0"/>
        </w:rPr>
        <w:t>Овладение навыками коммуникации и принятыми ритуалами социального взаимодействия</w:t>
      </w:r>
      <w:r w:rsidRPr="005C1316">
        <w:rPr>
          <w:bCs/>
          <w:caps w:val="0"/>
        </w:rPr>
        <w:t>, проявляющееся:</w:t>
      </w:r>
    </w:p>
    <w:p w:rsidR="00326F7B" w:rsidRPr="005C1316" w:rsidRDefault="00492DEE" w:rsidP="005C6AF4">
      <w:pPr>
        <w:pStyle w:val="af3"/>
        <w:numPr>
          <w:ilvl w:val="0"/>
          <w:numId w:val="32"/>
        </w:numPr>
        <w:tabs>
          <w:tab w:val="left" w:pos="0"/>
        </w:tabs>
        <w:spacing w:line="240" w:lineRule="auto"/>
        <w:ind w:left="851" w:hanging="284"/>
      </w:pPr>
      <w:r w:rsidRPr="005C1316">
        <w:rPr>
          <w:caps w:val="0"/>
        </w:rPr>
        <w:t>в расширении знаний правил коммуникации;</w:t>
      </w:r>
    </w:p>
    <w:p w:rsidR="00326F7B" w:rsidRPr="005C1316" w:rsidRDefault="00492DEE" w:rsidP="005C6AF4">
      <w:pPr>
        <w:pStyle w:val="af3"/>
        <w:numPr>
          <w:ilvl w:val="0"/>
          <w:numId w:val="32"/>
        </w:numPr>
        <w:tabs>
          <w:tab w:val="left" w:pos="0"/>
          <w:tab w:val="left" w:pos="993"/>
          <w:tab w:val="left" w:pos="1418"/>
        </w:tabs>
        <w:spacing w:line="240" w:lineRule="auto"/>
        <w:ind w:left="851" w:hanging="284"/>
      </w:pPr>
      <w:r w:rsidRPr="005C1316">
        <w:rPr>
          <w:caps w:val="0"/>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5C1316">
        <w:rPr>
          <w:caps w:val="0"/>
        </w:rPr>
        <w:t>обучающийся</w:t>
      </w:r>
      <w:proofErr w:type="gramEnd"/>
      <w:r w:rsidRPr="005C1316">
        <w:rPr>
          <w:caps w:val="0"/>
        </w:rPr>
        <w:t xml:space="preserve"> может использовать коммуникацию как средство достижения цели;</w:t>
      </w:r>
    </w:p>
    <w:p w:rsidR="00326F7B" w:rsidRPr="005C1316" w:rsidRDefault="00492DEE" w:rsidP="005C6AF4">
      <w:pPr>
        <w:pStyle w:val="af3"/>
        <w:numPr>
          <w:ilvl w:val="0"/>
          <w:numId w:val="32"/>
        </w:numPr>
        <w:tabs>
          <w:tab w:val="left" w:pos="0"/>
        </w:tabs>
        <w:spacing w:line="240" w:lineRule="auto"/>
        <w:ind w:left="851" w:hanging="284"/>
      </w:pPr>
      <w:r w:rsidRPr="005C1316">
        <w:rPr>
          <w:caps w:val="0"/>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326F7B" w:rsidRPr="005C1316" w:rsidRDefault="00492DEE" w:rsidP="005C6AF4">
      <w:pPr>
        <w:pStyle w:val="af3"/>
        <w:numPr>
          <w:ilvl w:val="0"/>
          <w:numId w:val="32"/>
        </w:numPr>
        <w:tabs>
          <w:tab w:val="left" w:pos="0"/>
          <w:tab w:val="left" w:pos="993"/>
          <w:tab w:val="left" w:pos="1418"/>
        </w:tabs>
        <w:spacing w:line="240" w:lineRule="auto"/>
        <w:ind w:left="851" w:hanging="284"/>
      </w:pPr>
      <w:r w:rsidRPr="005C1316">
        <w:rPr>
          <w:caps w:val="0"/>
        </w:rPr>
        <w:t>в умении начать и поддержать разговор, задать вопрос, выразить свои намерения, просьбу, пожелание, опасения, завершить разговор;</w:t>
      </w:r>
    </w:p>
    <w:p w:rsidR="00326F7B" w:rsidRPr="005C1316" w:rsidRDefault="00492DEE" w:rsidP="005C6AF4">
      <w:pPr>
        <w:pStyle w:val="af3"/>
        <w:numPr>
          <w:ilvl w:val="0"/>
          <w:numId w:val="32"/>
        </w:numPr>
        <w:tabs>
          <w:tab w:val="left" w:pos="0"/>
          <w:tab w:val="left" w:pos="993"/>
          <w:tab w:val="left" w:pos="1418"/>
        </w:tabs>
        <w:spacing w:line="240" w:lineRule="auto"/>
        <w:ind w:left="851" w:hanging="284"/>
      </w:pPr>
      <w:r w:rsidRPr="005C1316">
        <w:rPr>
          <w:caps w:val="0"/>
        </w:rPr>
        <w:t>в умении корректно выразить отказ и недовольство, благодарность, сочувствие и т.д.;</w:t>
      </w:r>
    </w:p>
    <w:p w:rsidR="00326F7B" w:rsidRPr="005C1316" w:rsidRDefault="00492DEE" w:rsidP="005C6AF4">
      <w:pPr>
        <w:pStyle w:val="af3"/>
        <w:numPr>
          <w:ilvl w:val="0"/>
          <w:numId w:val="32"/>
        </w:numPr>
        <w:tabs>
          <w:tab w:val="left" w:pos="0"/>
          <w:tab w:val="left" w:pos="993"/>
          <w:tab w:val="left" w:pos="1418"/>
        </w:tabs>
        <w:spacing w:line="240" w:lineRule="auto"/>
        <w:ind w:left="851" w:hanging="284"/>
      </w:pPr>
      <w:r w:rsidRPr="005C1316">
        <w:rPr>
          <w:caps w:val="0"/>
        </w:rPr>
        <w:t>в умении получать и уточнять информацию от собеседника;</w:t>
      </w:r>
    </w:p>
    <w:p w:rsidR="00326F7B" w:rsidRPr="005C1316" w:rsidRDefault="00492DEE" w:rsidP="005C6AF4">
      <w:pPr>
        <w:pStyle w:val="af3"/>
        <w:numPr>
          <w:ilvl w:val="0"/>
          <w:numId w:val="32"/>
        </w:numPr>
        <w:tabs>
          <w:tab w:val="left" w:pos="0"/>
          <w:tab w:val="left" w:pos="993"/>
          <w:tab w:val="left" w:pos="1418"/>
        </w:tabs>
        <w:spacing w:line="240" w:lineRule="auto"/>
        <w:ind w:left="851" w:hanging="284"/>
        <w:rPr>
          <w:b/>
        </w:rPr>
      </w:pPr>
      <w:r w:rsidRPr="005C1316">
        <w:rPr>
          <w:caps w:val="0"/>
        </w:rPr>
        <w:t>в освоении культурных форм выражения своих чувств.</w:t>
      </w:r>
    </w:p>
    <w:p w:rsidR="00326F7B" w:rsidRPr="005C1316" w:rsidRDefault="00492DEE" w:rsidP="005C6AF4">
      <w:pPr>
        <w:pStyle w:val="af3"/>
        <w:numPr>
          <w:ilvl w:val="0"/>
          <w:numId w:val="29"/>
        </w:numPr>
        <w:tabs>
          <w:tab w:val="left" w:pos="0"/>
        </w:tabs>
        <w:spacing w:line="240" w:lineRule="auto"/>
      </w:pPr>
      <w:r w:rsidRPr="005C1316">
        <w:rPr>
          <w:caps w:val="0"/>
        </w:rPr>
        <w:t>Способность к осмыслению и дифференциации картины мира, ее пространственно-временной организации, проявляющаяся:</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расширении представлений о целостной и подробной картине мира, упорядоченной в пространстве и времени, адекватных возрасту ребёнка;</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умении накапливать личные впечатления, связанные с явлениями окружающего мира;</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умении устанавливать взаимосвязь между природным порядком и ходом собственной жизни в семье и в школе;</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умении устанавливать взаимосвязь общественного порядка и уклада собственной жизни в семье и в школе, соответствовать этому порядку.</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развитии любознательности, наблюдательности, способности замечать новое, задавать вопросы;</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развитии активности во взаимодействии с миром, понимании собственной результативности;</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накоплении опыта освоения нового при помощи экскурсий и путешествий;</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умении передать свои впечатления, соображения, умозаключения так, чтобы быть понятым другим человеком;</w:t>
      </w:r>
    </w:p>
    <w:p w:rsidR="00326F7B" w:rsidRPr="005C1316" w:rsidRDefault="00492DEE" w:rsidP="005C6AF4">
      <w:pPr>
        <w:pStyle w:val="af3"/>
        <w:numPr>
          <w:ilvl w:val="0"/>
          <w:numId w:val="33"/>
        </w:numPr>
        <w:tabs>
          <w:tab w:val="left" w:pos="0"/>
        </w:tabs>
        <w:spacing w:line="240" w:lineRule="auto"/>
        <w:ind w:left="851" w:hanging="284"/>
      </w:pPr>
      <w:r w:rsidRPr="005C1316">
        <w:rPr>
          <w:caps w:val="0"/>
        </w:rPr>
        <w:t>в умении принимать и включать в свой личный опыт жизненный опыт других людей;</w:t>
      </w:r>
    </w:p>
    <w:p w:rsidR="00326F7B" w:rsidRPr="005C1316" w:rsidRDefault="00492DEE" w:rsidP="005C6AF4">
      <w:pPr>
        <w:pStyle w:val="af3"/>
        <w:numPr>
          <w:ilvl w:val="0"/>
          <w:numId w:val="33"/>
        </w:numPr>
        <w:tabs>
          <w:tab w:val="left" w:pos="0"/>
        </w:tabs>
        <w:spacing w:line="240" w:lineRule="auto"/>
        <w:ind w:left="851" w:hanging="284"/>
        <w:rPr>
          <w:b/>
        </w:rPr>
      </w:pPr>
      <w:r w:rsidRPr="005C1316">
        <w:rPr>
          <w:caps w:val="0"/>
        </w:rPr>
        <w:t xml:space="preserve">в способности взаимодействовать с другими людьми, </w:t>
      </w:r>
      <w:proofErr w:type="spellStart"/>
      <w:r w:rsidRPr="005C1316">
        <w:rPr>
          <w:caps w:val="0"/>
        </w:rPr>
        <w:t>уменииделиться</w:t>
      </w:r>
      <w:proofErr w:type="spellEnd"/>
      <w:r w:rsidRPr="005C1316">
        <w:rPr>
          <w:caps w:val="0"/>
        </w:rPr>
        <w:t xml:space="preserve"> своими воспоминаниями, впечатлениями и планами.</w:t>
      </w:r>
    </w:p>
    <w:p w:rsidR="00326F7B" w:rsidRPr="005C1316" w:rsidRDefault="00492DEE" w:rsidP="005C6AF4">
      <w:pPr>
        <w:pStyle w:val="af3"/>
        <w:numPr>
          <w:ilvl w:val="0"/>
          <w:numId w:val="29"/>
        </w:numPr>
        <w:tabs>
          <w:tab w:val="left" w:pos="0"/>
        </w:tabs>
        <w:spacing w:line="240" w:lineRule="auto"/>
      </w:pPr>
      <w:r w:rsidRPr="005C1316">
        <w:rPr>
          <w:caps w:val="0"/>
        </w:rPr>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5C1316">
        <w:rPr>
          <w:caps w:val="0"/>
        </w:rPr>
        <w:t>ролей</w:t>
      </w:r>
      <w:proofErr w:type="gramStart"/>
      <w:r w:rsidR="00326F7B" w:rsidRPr="005C1316">
        <w:rPr>
          <w:bCs/>
        </w:rPr>
        <w:t>,</w:t>
      </w:r>
      <w:r w:rsidRPr="005C1316">
        <w:rPr>
          <w:bCs/>
          <w:caps w:val="0"/>
        </w:rPr>
        <w:t>п</w:t>
      </w:r>
      <w:proofErr w:type="gramEnd"/>
      <w:r w:rsidRPr="005C1316">
        <w:rPr>
          <w:bCs/>
          <w:caps w:val="0"/>
        </w:rPr>
        <w:t>роявляющаяся</w:t>
      </w:r>
      <w:proofErr w:type="spellEnd"/>
      <w:r w:rsidRPr="005C1316">
        <w:rPr>
          <w:bCs/>
          <w:caps w:val="0"/>
        </w:rPr>
        <w:t>:</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t xml:space="preserve">в освоение необходимых социальных ритуалов, </w:t>
      </w:r>
      <w:proofErr w:type="gramStart"/>
      <w:r w:rsidRPr="005C1316">
        <w:rPr>
          <w:caps w:val="0"/>
        </w:rPr>
        <w:t>умении</w:t>
      </w:r>
      <w:proofErr w:type="gramEnd"/>
      <w:r w:rsidRPr="005C1316">
        <w:rPr>
          <w:caps w:val="0"/>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t>в освоении возможностей и допустимых границ социальных контактов, выработки адекватной дистанции в зависимости от ситуации общения;</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t>в умении проявлять инициативу, корректно устанавливать и ограничивать контакт;</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t>в умении не быть назойливым в своих просьбах и требованиях, быть благодарным за проявление внимания и оказание помощи;</w:t>
      </w:r>
    </w:p>
    <w:p w:rsidR="00326F7B" w:rsidRPr="005C1316" w:rsidRDefault="00492DEE" w:rsidP="005C6AF4">
      <w:pPr>
        <w:pStyle w:val="af3"/>
        <w:numPr>
          <w:ilvl w:val="0"/>
          <w:numId w:val="34"/>
        </w:numPr>
        <w:tabs>
          <w:tab w:val="left" w:pos="0"/>
        </w:tabs>
        <w:spacing w:line="240" w:lineRule="auto"/>
        <w:ind w:left="851" w:hanging="284"/>
      </w:pPr>
      <w:r w:rsidRPr="005C1316">
        <w:rPr>
          <w:caps w:val="0"/>
        </w:rPr>
        <w:t>в умении применять формы выражения своих чувств соответственно ситуации социального контакта</w:t>
      </w:r>
      <w:r w:rsidR="00326F7B" w:rsidRPr="005C1316">
        <w:t>.</w:t>
      </w:r>
    </w:p>
    <w:p w:rsidR="00326F7B" w:rsidRPr="005C1316" w:rsidRDefault="00326F7B" w:rsidP="005C1316">
      <w:pPr>
        <w:tabs>
          <w:tab w:val="left" w:pos="0"/>
        </w:tabs>
        <w:rPr>
          <w:rFonts w:cs="Times New Roman"/>
          <w:szCs w:val="24"/>
        </w:rPr>
      </w:pPr>
      <w:r w:rsidRPr="005C1316">
        <w:rPr>
          <w:rFonts w:cs="Times New Roman"/>
          <w:szCs w:val="24"/>
        </w:rPr>
        <w:t>Результаты специальной поддержки освоения АООП НОО должны отражать:</w:t>
      </w:r>
    </w:p>
    <w:p w:rsidR="00326F7B" w:rsidRPr="00717074" w:rsidRDefault="00326F7B" w:rsidP="005C6AF4">
      <w:pPr>
        <w:pStyle w:val="afd"/>
        <w:numPr>
          <w:ilvl w:val="0"/>
          <w:numId w:val="28"/>
        </w:numPr>
        <w:rPr>
          <w:b w:val="0"/>
        </w:rPr>
      </w:pPr>
      <w:r w:rsidRPr="00717074">
        <w:rPr>
          <w:b w:val="0"/>
        </w:rPr>
        <w:t>способность усваивать новый учебный материал, адекватно включаться в классные занятия и соответствовать общему темпу занятий;</w:t>
      </w:r>
    </w:p>
    <w:p w:rsidR="00326F7B" w:rsidRPr="00717074" w:rsidRDefault="00326F7B" w:rsidP="005C6AF4">
      <w:pPr>
        <w:pStyle w:val="afd"/>
        <w:numPr>
          <w:ilvl w:val="0"/>
          <w:numId w:val="28"/>
        </w:numPr>
        <w:rPr>
          <w:b w:val="0"/>
        </w:rPr>
      </w:pPr>
      <w:r w:rsidRPr="00717074">
        <w:rPr>
          <w:b w:val="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26F7B" w:rsidRPr="00717074" w:rsidRDefault="00326F7B" w:rsidP="005C6AF4">
      <w:pPr>
        <w:pStyle w:val="afd"/>
        <w:numPr>
          <w:ilvl w:val="0"/>
          <w:numId w:val="28"/>
        </w:numPr>
        <w:rPr>
          <w:b w:val="0"/>
        </w:rPr>
      </w:pPr>
      <w:r w:rsidRPr="00717074">
        <w:rPr>
          <w:b w:val="0"/>
        </w:rPr>
        <w:t>способность к наблюдательности, умение замечать новое;</w:t>
      </w:r>
    </w:p>
    <w:p w:rsidR="00326F7B" w:rsidRPr="00717074" w:rsidRDefault="00326F7B" w:rsidP="005C6AF4">
      <w:pPr>
        <w:pStyle w:val="afd"/>
        <w:numPr>
          <w:ilvl w:val="0"/>
          <w:numId w:val="28"/>
        </w:numPr>
        <w:rPr>
          <w:b w:val="0"/>
        </w:rPr>
      </w:pPr>
      <w:r w:rsidRPr="00717074">
        <w:rPr>
          <w:b w:val="0"/>
        </w:rPr>
        <w:t>овладение эффективными способами учебно-познавательной и предметно-практической деятельности;</w:t>
      </w:r>
    </w:p>
    <w:p w:rsidR="00326F7B" w:rsidRPr="00717074" w:rsidRDefault="00326F7B" w:rsidP="005C6AF4">
      <w:pPr>
        <w:pStyle w:val="afd"/>
        <w:numPr>
          <w:ilvl w:val="0"/>
          <w:numId w:val="28"/>
        </w:numPr>
        <w:rPr>
          <w:b w:val="0"/>
        </w:rPr>
      </w:pPr>
      <w:r w:rsidRPr="00717074">
        <w:rPr>
          <w:b w:val="0"/>
        </w:rPr>
        <w:t>стремление к активности и самостоятельности в разных видах предметно-практической деятельности;</w:t>
      </w:r>
    </w:p>
    <w:p w:rsidR="00326F7B" w:rsidRPr="00717074" w:rsidRDefault="00326F7B" w:rsidP="005C6AF4">
      <w:pPr>
        <w:pStyle w:val="afd"/>
        <w:numPr>
          <w:ilvl w:val="0"/>
          <w:numId w:val="28"/>
        </w:numPr>
        <w:rPr>
          <w:b w:val="0"/>
        </w:rPr>
      </w:pPr>
      <w:r w:rsidRPr="00717074">
        <w:rPr>
          <w:b w:val="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26F7B" w:rsidRPr="00717074" w:rsidRDefault="00326F7B" w:rsidP="005C6AF4">
      <w:pPr>
        <w:pStyle w:val="afd"/>
        <w:numPr>
          <w:ilvl w:val="0"/>
          <w:numId w:val="28"/>
        </w:numPr>
        <w:rPr>
          <w:b w:val="0"/>
        </w:rPr>
      </w:pPr>
      <w:r w:rsidRPr="00717074">
        <w:rPr>
          <w:b w:val="0"/>
        </w:rPr>
        <w:t xml:space="preserve">сформированные в соответствии с требованиями к результатам освоения АООП НОО предметные, </w:t>
      </w:r>
      <w:proofErr w:type="spellStart"/>
      <w:r w:rsidRPr="00717074">
        <w:rPr>
          <w:b w:val="0"/>
        </w:rPr>
        <w:t>метапредметные</w:t>
      </w:r>
      <w:proofErr w:type="spellEnd"/>
      <w:r w:rsidRPr="00717074">
        <w:rPr>
          <w:b w:val="0"/>
        </w:rPr>
        <w:t xml:space="preserve"> и личностные результаты;</w:t>
      </w:r>
    </w:p>
    <w:p w:rsidR="00326F7B" w:rsidRPr="00717074" w:rsidRDefault="00326F7B" w:rsidP="005C6AF4">
      <w:pPr>
        <w:pStyle w:val="afd"/>
        <w:numPr>
          <w:ilvl w:val="0"/>
          <w:numId w:val="28"/>
        </w:numPr>
        <w:rPr>
          <w:b w:val="0"/>
        </w:rPr>
      </w:pPr>
      <w:r w:rsidRPr="00717074">
        <w:rPr>
          <w:b w:val="0"/>
        </w:rPr>
        <w:t>сформированные в соответствии АООП НОО универсальные учебные действия.</w:t>
      </w:r>
    </w:p>
    <w:p w:rsidR="00A3253D" w:rsidRDefault="005C1316" w:rsidP="005C1316">
      <w:pPr>
        <w:tabs>
          <w:tab w:val="left" w:pos="0"/>
          <w:tab w:val="left" w:pos="3641"/>
        </w:tabs>
        <w:ind w:firstLine="709"/>
        <w:rPr>
          <w:rFonts w:cs="Times New Roman"/>
          <w:szCs w:val="24"/>
        </w:rPr>
      </w:pPr>
      <w:r w:rsidRPr="005C1316">
        <w:rPr>
          <w:rFonts w:cs="Times New Roman"/>
          <w:szCs w:val="24"/>
        </w:rPr>
        <w:tab/>
      </w:r>
    </w:p>
    <w:p w:rsidR="00326F7B" w:rsidRPr="00A3253D" w:rsidRDefault="00326F7B" w:rsidP="005C1316">
      <w:pPr>
        <w:tabs>
          <w:tab w:val="left" w:pos="0"/>
          <w:tab w:val="right" w:leader="dot" w:pos="9639"/>
        </w:tabs>
        <w:ind w:firstLine="709"/>
        <w:rPr>
          <w:rFonts w:cs="Times New Roman"/>
          <w:szCs w:val="24"/>
        </w:rPr>
      </w:pPr>
      <w:r w:rsidRPr="00A3253D">
        <w:rPr>
          <w:rFonts w:cs="Times New Roman"/>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C1316" w:rsidRDefault="005C1316" w:rsidP="005C1316">
      <w:pPr>
        <w:spacing w:before="120" w:after="120"/>
        <w:jc w:val="center"/>
        <w:outlineLvl w:val="2"/>
        <w:rPr>
          <w:rFonts w:cs="Times New Roman"/>
          <w:b/>
          <w:color w:val="auto"/>
          <w:szCs w:val="24"/>
        </w:rPr>
      </w:pPr>
      <w:bookmarkStart w:id="7" w:name="_Toc415833127"/>
    </w:p>
    <w:p w:rsidR="005C1316" w:rsidRDefault="005C1316" w:rsidP="005C1316">
      <w:pPr>
        <w:spacing w:before="120" w:after="120"/>
        <w:jc w:val="center"/>
        <w:outlineLvl w:val="2"/>
        <w:rPr>
          <w:rFonts w:cs="Times New Roman"/>
          <w:b/>
          <w:color w:val="auto"/>
          <w:szCs w:val="24"/>
        </w:rPr>
      </w:pPr>
    </w:p>
    <w:p w:rsidR="00B66500" w:rsidRPr="002D2056" w:rsidRDefault="00487F0A" w:rsidP="005C1316">
      <w:pPr>
        <w:spacing w:before="120" w:after="120"/>
        <w:jc w:val="left"/>
        <w:outlineLvl w:val="2"/>
        <w:rPr>
          <w:rFonts w:cs="Times New Roman"/>
          <w:b/>
          <w:color w:val="auto"/>
          <w:szCs w:val="24"/>
        </w:rPr>
      </w:pPr>
      <w:r w:rsidRPr="002D2056">
        <w:rPr>
          <w:rFonts w:cs="Times New Roman"/>
          <w:b/>
          <w:color w:val="auto"/>
          <w:szCs w:val="24"/>
        </w:rPr>
        <w:t>2</w:t>
      </w:r>
      <w:r w:rsidR="003C0437" w:rsidRPr="002D2056">
        <w:rPr>
          <w:rFonts w:cs="Times New Roman"/>
          <w:b/>
          <w:color w:val="auto"/>
          <w:szCs w:val="24"/>
        </w:rPr>
        <w:t>.</w:t>
      </w:r>
      <w:r w:rsidR="000556FB" w:rsidRPr="002D2056">
        <w:rPr>
          <w:rFonts w:cs="Times New Roman"/>
          <w:b/>
          <w:color w:val="auto"/>
          <w:szCs w:val="24"/>
        </w:rPr>
        <w:t>1</w:t>
      </w:r>
      <w:r w:rsidR="00B66500" w:rsidRPr="002D2056">
        <w:rPr>
          <w:rFonts w:cs="Times New Roman"/>
          <w:b/>
          <w:color w:val="auto"/>
          <w:szCs w:val="24"/>
        </w:rPr>
        <w:t xml:space="preserve">.3. </w:t>
      </w:r>
      <w:r w:rsidR="00B66500" w:rsidRPr="002D2056">
        <w:rPr>
          <w:rFonts w:cs="Times New Roman"/>
          <w:b/>
          <w:color w:val="auto"/>
          <w:spacing w:val="2"/>
          <w:szCs w:val="24"/>
        </w:rPr>
        <w:t xml:space="preserve">Система оценки достижения обучающимися </w:t>
      </w:r>
      <w:r w:rsidR="000C4DD9" w:rsidRPr="002D2056">
        <w:rPr>
          <w:rFonts w:cs="Times New Roman"/>
          <w:b/>
          <w:color w:val="auto"/>
          <w:spacing w:val="2"/>
          <w:szCs w:val="24"/>
        </w:rPr>
        <w:br/>
      </w:r>
      <w:r w:rsidR="00F05F63" w:rsidRPr="002D2056">
        <w:rPr>
          <w:rFonts w:cs="Times New Roman"/>
          <w:b/>
          <w:color w:val="auto"/>
          <w:spacing w:val="2"/>
          <w:szCs w:val="24"/>
        </w:rPr>
        <w:t xml:space="preserve">с </w:t>
      </w:r>
      <w:r w:rsidR="00C4068A" w:rsidRPr="002D2056">
        <w:rPr>
          <w:rFonts w:cs="Times New Roman"/>
          <w:b/>
          <w:szCs w:val="24"/>
        </w:rPr>
        <w:t xml:space="preserve">задержкой психического </w:t>
      </w:r>
      <w:proofErr w:type="gramStart"/>
      <w:r w:rsidR="00C4068A" w:rsidRPr="002D2056">
        <w:rPr>
          <w:rFonts w:cs="Times New Roman"/>
          <w:b/>
          <w:szCs w:val="24"/>
        </w:rPr>
        <w:t>развития</w:t>
      </w:r>
      <w:r w:rsidR="00784493">
        <w:rPr>
          <w:rFonts w:cs="Times New Roman"/>
          <w:b/>
          <w:szCs w:val="24"/>
        </w:rPr>
        <w:t xml:space="preserve"> </w:t>
      </w:r>
      <w:r w:rsidR="00B66500" w:rsidRPr="002D2056">
        <w:rPr>
          <w:rFonts w:cs="Times New Roman"/>
          <w:b/>
          <w:color w:val="auto"/>
          <w:spacing w:val="2"/>
          <w:szCs w:val="24"/>
        </w:rPr>
        <w:t xml:space="preserve">планируемых результатов освоения </w:t>
      </w:r>
      <w:r w:rsidR="00C4068A" w:rsidRPr="002D2056">
        <w:rPr>
          <w:rFonts w:cs="Times New Roman"/>
          <w:b/>
          <w:szCs w:val="24"/>
        </w:rPr>
        <w:t xml:space="preserve">адаптированной основной общеобразовательной программы </w:t>
      </w:r>
      <w:r w:rsidR="000C4DD9" w:rsidRPr="002D2056">
        <w:rPr>
          <w:rFonts w:cs="Times New Roman"/>
          <w:b/>
          <w:szCs w:val="24"/>
        </w:rPr>
        <w:br/>
      </w:r>
      <w:r w:rsidR="00C4068A" w:rsidRPr="002D2056">
        <w:rPr>
          <w:rFonts w:cs="Times New Roman"/>
          <w:b/>
          <w:szCs w:val="24"/>
        </w:rPr>
        <w:t>начального общего образования</w:t>
      </w:r>
      <w:bookmarkEnd w:id="7"/>
      <w:proofErr w:type="gramEnd"/>
    </w:p>
    <w:p w:rsidR="00A3253D" w:rsidRPr="00A3253D" w:rsidRDefault="00A3253D" w:rsidP="005C1316">
      <w:pPr>
        <w:ind w:firstLine="709"/>
        <w:contextualSpacing/>
        <w:rPr>
          <w:rFonts w:cs="Times New Roman"/>
          <w:szCs w:val="24"/>
        </w:rPr>
      </w:pPr>
      <w:r w:rsidRPr="00A3253D">
        <w:rPr>
          <w:rFonts w:cs="Times New Roman"/>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A3253D">
        <w:rPr>
          <w:rFonts w:cs="Times New Roman"/>
          <w:szCs w:val="24"/>
        </w:rPr>
        <w:t>метапредметных</w:t>
      </w:r>
      <w:proofErr w:type="spellEnd"/>
      <w:r w:rsidRPr="00A3253D">
        <w:rPr>
          <w:rFonts w:cs="Times New Roman"/>
          <w:szCs w:val="24"/>
        </w:rPr>
        <w:t xml:space="preserve"> и предметных.</w:t>
      </w:r>
    </w:p>
    <w:p w:rsidR="00A3253D" w:rsidRDefault="00A3253D" w:rsidP="005C1316">
      <w:pPr>
        <w:ind w:firstLine="709"/>
        <w:contextualSpacing/>
        <w:rPr>
          <w:rFonts w:cs="Times New Roman"/>
          <w:szCs w:val="24"/>
        </w:rPr>
      </w:pPr>
      <w:proofErr w:type="gramStart"/>
      <w:r w:rsidRPr="00A3253D">
        <w:rPr>
          <w:rFonts w:cs="Times New Roman"/>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5C1316" w:rsidRPr="00A3253D" w:rsidRDefault="005C1316" w:rsidP="005C1316">
      <w:pPr>
        <w:ind w:firstLine="709"/>
        <w:contextualSpacing/>
        <w:rPr>
          <w:rFonts w:cs="Times New Roman"/>
          <w:szCs w:val="24"/>
        </w:rPr>
      </w:pPr>
      <w:r>
        <w:lastRenderedPageBreak/>
        <w:t xml:space="preserve">Критерии оценки по предметам отражены в школьном Положении о системе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A3253D" w:rsidRPr="00A3253D" w:rsidRDefault="00A3253D" w:rsidP="005C1316">
      <w:pPr>
        <w:pStyle w:val="14TexstOSNOVA1012"/>
        <w:spacing w:line="240" w:lineRule="auto"/>
        <w:ind w:firstLine="709"/>
        <w:rPr>
          <w:rFonts w:ascii="Times New Roman" w:hAnsi="Times New Roman" w:cs="Times New Roman"/>
          <w:color w:val="auto"/>
          <w:sz w:val="24"/>
          <w:szCs w:val="24"/>
        </w:rPr>
      </w:pPr>
      <w:proofErr w:type="gramStart"/>
      <w:r w:rsidRPr="00A3253D">
        <w:rPr>
          <w:rFonts w:ascii="Times New Roman" w:hAnsi="Times New Roman" w:cs="Times New Roman"/>
          <w:color w:val="auto"/>
          <w:sz w:val="24"/>
          <w:szCs w:val="24"/>
        </w:rPr>
        <w:t xml:space="preserve">Оценивать </w:t>
      </w:r>
      <w:r w:rsidRPr="00A3253D">
        <w:rPr>
          <w:rFonts w:ascii="Times New Roman" w:hAnsi="Times New Roman" w:cs="Times New Roman"/>
          <w:sz w:val="24"/>
          <w:szCs w:val="24"/>
        </w:rPr>
        <w:t>достижения обучающимся с ЗПР планируемых результатов</w:t>
      </w:r>
      <w:r w:rsidRPr="00A3253D">
        <w:rPr>
          <w:rFonts w:ascii="Times New Roman" w:hAnsi="Times New Roman" w:cs="Times New Roman"/>
          <w:color w:val="auto"/>
          <w:sz w:val="24"/>
          <w:szCs w:val="24"/>
        </w:rPr>
        <w:t xml:space="preserve"> необходимо при завершении каждого уровня образования</w:t>
      </w:r>
      <w:r w:rsidRPr="00A3253D">
        <w:rPr>
          <w:rStyle w:val="aff4"/>
          <w:rFonts w:ascii="Times New Roman" w:hAnsi="Times New Roman"/>
          <w:color w:val="auto"/>
          <w:sz w:val="24"/>
          <w:szCs w:val="24"/>
        </w:rPr>
        <w:t xml:space="preserve">, </w:t>
      </w:r>
      <w:r w:rsidRPr="00A3253D">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A3253D" w:rsidRPr="00A3253D" w:rsidRDefault="00A3253D" w:rsidP="005C1316">
      <w:pPr>
        <w:pStyle w:val="a8"/>
        <w:ind w:firstLine="709"/>
        <w:rPr>
          <w:rFonts w:cs="Times New Roman"/>
        </w:rPr>
      </w:pPr>
      <w:r w:rsidRPr="00A3253D">
        <w:rPr>
          <w:rFonts w:cs="Times New Roman"/>
        </w:rPr>
        <w:t>Обучающиеся с ЗПР имеют право на прохождение текущей, промежуточной и государственной итоговой аттестации</w:t>
      </w:r>
      <w:r w:rsidR="00784493">
        <w:rPr>
          <w:rFonts w:cs="Times New Roman"/>
        </w:rPr>
        <w:t xml:space="preserve"> </w:t>
      </w:r>
      <w:r w:rsidRPr="00A3253D">
        <w:rPr>
          <w:rFonts w:cs="Times New Roman"/>
        </w:rPr>
        <w:t>освоения АООП НОО в иных формах.</w:t>
      </w:r>
    </w:p>
    <w:p w:rsidR="00A3253D" w:rsidRPr="00A3253D" w:rsidRDefault="00A3253D" w:rsidP="005C1316">
      <w:pPr>
        <w:pStyle w:val="a8"/>
        <w:ind w:firstLine="709"/>
        <w:rPr>
          <w:rFonts w:cs="Times New Roman"/>
        </w:rPr>
      </w:pPr>
      <w:r w:rsidRPr="00A3253D">
        <w:rPr>
          <w:rFonts w:cs="Times New Roman"/>
        </w:rPr>
        <w:t>Специальные условия</w:t>
      </w:r>
      <w:r w:rsidR="00784493">
        <w:rPr>
          <w:rFonts w:cs="Times New Roman"/>
        </w:rPr>
        <w:t xml:space="preserve"> </w:t>
      </w:r>
      <w:r w:rsidRPr="00A3253D">
        <w:rPr>
          <w:rFonts w:cs="Times New Roman"/>
        </w:rPr>
        <w:t xml:space="preserve">проведения </w:t>
      </w:r>
      <w:r w:rsidRPr="00A3253D">
        <w:rPr>
          <w:rFonts w:cs="Times New Roman"/>
          <w:i/>
        </w:rPr>
        <w:t>текущей, промежуточной</w:t>
      </w:r>
      <w:r w:rsidRPr="00A3253D">
        <w:rPr>
          <w:rFonts w:cs="Times New Roman"/>
        </w:rPr>
        <w:t xml:space="preserve"> и </w:t>
      </w:r>
      <w:r w:rsidRPr="00A3253D">
        <w:rPr>
          <w:rFonts w:cs="Times New Roman"/>
          <w:i/>
        </w:rPr>
        <w:t>итоговой</w:t>
      </w:r>
      <w:r w:rsidRPr="00A3253D">
        <w:rPr>
          <w:rFonts w:cs="Times New Roman"/>
        </w:rPr>
        <w:t xml:space="preserve"> (по итогам освоения АООП НОО) </w:t>
      </w:r>
      <w:r w:rsidRPr="00A3253D">
        <w:rPr>
          <w:rFonts w:cs="Times New Roman"/>
          <w:i/>
        </w:rPr>
        <w:t xml:space="preserve">аттестации </w:t>
      </w:r>
      <w:proofErr w:type="gramStart"/>
      <w:r w:rsidRPr="00A3253D">
        <w:rPr>
          <w:rFonts w:cs="Times New Roman"/>
        </w:rPr>
        <w:t>обучающихся</w:t>
      </w:r>
      <w:proofErr w:type="gramEnd"/>
      <w:r w:rsidRPr="00A3253D">
        <w:rPr>
          <w:rFonts w:cs="Times New Roman"/>
        </w:rPr>
        <w:t xml:space="preserve"> с ЗПР включают:</w:t>
      </w:r>
    </w:p>
    <w:p w:rsidR="00A3253D" w:rsidRPr="00A3253D" w:rsidRDefault="00A3253D" w:rsidP="005C6AF4">
      <w:pPr>
        <w:pStyle w:val="af3"/>
        <w:numPr>
          <w:ilvl w:val="0"/>
          <w:numId w:val="8"/>
        </w:numPr>
        <w:spacing w:line="240" w:lineRule="auto"/>
        <w:ind w:left="0" w:firstLine="709"/>
      </w:pPr>
      <w:r w:rsidRPr="00A3253D">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A3253D">
        <w:t>ЗПР;</w:t>
      </w:r>
    </w:p>
    <w:p w:rsidR="00A3253D" w:rsidRPr="00A3253D" w:rsidRDefault="00A3253D" w:rsidP="005C6AF4">
      <w:pPr>
        <w:pStyle w:val="af3"/>
        <w:numPr>
          <w:ilvl w:val="0"/>
          <w:numId w:val="8"/>
        </w:numPr>
        <w:spacing w:line="240" w:lineRule="auto"/>
        <w:ind w:left="0" w:firstLine="709"/>
      </w:pPr>
      <w:r w:rsidRPr="00A3253D">
        <w:rPr>
          <w:caps w:val="0"/>
        </w:rPr>
        <w:t xml:space="preserve">привычную обстановку в классе (присутствие своего учителя, наличие привычных для обучающихся </w:t>
      </w:r>
      <w:proofErr w:type="spellStart"/>
      <w:r w:rsidRPr="00A3253D">
        <w:rPr>
          <w:caps w:val="0"/>
        </w:rPr>
        <w:t>мнестических</w:t>
      </w:r>
      <w:proofErr w:type="spellEnd"/>
      <w:r w:rsidRPr="00A3253D">
        <w:rPr>
          <w:caps w:val="0"/>
        </w:rPr>
        <w:t xml:space="preserve"> опор: наглядных схем, шаблонов общего хода выполнения заданий);</w:t>
      </w:r>
    </w:p>
    <w:p w:rsidR="00A3253D" w:rsidRPr="00A3253D" w:rsidRDefault="00A3253D" w:rsidP="005C6AF4">
      <w:pPr>
        <w:pStyle w:val="af3"/>
        <w:numPr>
          <w:ilvl w:val="0"/>
          <w:numId w:val="8"/>
        </w:numPr>
        <w:spacing w:line="240" w:lineRule="auto"/>
        <w:ind w:left="0" w:firstLine="709"/>
      </w:pPr>
      <w:r w:rsidRPr="00A3253D">
        <w:rPr>
          <w:caps w:val="0"/>
        </w:rPr>
        <w:t>присутствие в начале работы этапа общей организации деятельности;</w:t>
      </w:r>
    </w:p>
    <w:p w:rsidR="00A3253D" w:rsidRPr="00A3253D" w:rsidRDefault="00A3253D" w:rsidP="005C6AF4">
      <w:pPr>
        <w:pStyle w:val="af3"/>
        <w:numPr>
          <w:ilvl w:val="0"/>
          <w:numId w:val="8"/>
        </w:numPr>
        <w:spacing w:line="240" w:lineRule="auto"/>
        <w:ind w:left="0" w:firstLine="709"/>
      </w:pPr>
      <w:proofErr w:type="spellStart"/>
      <w:r w:rsidRPr="00A3253D">
        <w:rPr>
          <w:caps w:val="0"/>
        </w:rPr>
        <w:t>адаптирование</w:t>
      </w:r>
      <w:proofErr w:type="spellEnd"/>
      <w:r w:rsidRPr="00A3253D">
        <w:rPr>
          <w:caps w:val="0"/>
        </w:rPr>
        <w:t xml:space="preserve"> инструкции с учетом особых образовательных потребностей и индивидуальных трудностей обучающихся с </w:t>
      </w:r>
      <w:r w:rsidRPr="00A3253D">
        <w:t>ЗПР:</w:t>
      </w:r>
    </w:p>
    <w:p w:rsidR="00A3253D" w:rsidRPr="00A3253D" w:rsidRDefault="00A3253D" w:rsidP="005C1316">
      <w:pPr>
        <w:ind w:firstLine="709"/>
        <w:rPr>
          <w:rFonts w:cs="Times New Roman"/>
          <w:szCs w:val="24"/>
        </w:rPr>
      </w:pPr>
      <w:r w:rsidRPr="00A3253D">
        <w:rPr>
          <w:rFonts w:cs="Times New Roman"/>
          <w:szCs w:val="24"/>
        </w:rPr>
        <w:t>1) упрощение формулировок по грамматическому и семантическому оформлению;</w:t>
      </w:r>
    </w:p>
    <w:p w:rsidR="00A3253D" w:rsidRPr="00A3253D" w:rsidRDefault="00A3253D" w:rsidP="005C1316">
      <w:pPr>
        <w:ind w:firstLine="709"/>
        <w:rPr>
          <w:rFonts w:cs="Times New Roman"/>
          <w:szCs w:val="24"/>
        </w:rPr>
      </w:pPr>
      <w:r w:rsidRPr="00A3253D">
        <w:rPr>
          <w:rFonts w:cs="Times New Roman"/>
          <w:szCs w:val="24"/>
        </w:rPr>
        <w:t xml:space="preserve">2) упрощение </w:t>
      </w:r>
      <w:proofErr w:type="spellStart"/>
      <w:r w:rsidRPr="00A3253D">
        <w:rPr>
          <w:rFonts w:cs="Times New Roman"/>
          <w:szCs w:val="24"/>
        </w:rPr>
        <w:t>многозвеньевой</w:t>
      </w:r>
      <w:proofErr w:type="spellEnd"/>
      <w:r w:rsidRPr="00A3253D">
        <w:rPr>
          <w:rFonts w:cs="Times New Roman"/>
          <w:szCs w:val="24"/>
        </w:rPr>
        <w:t xml:space="preserve"> инструкции посредством деления ее на короткие смысловые единицы, задающие </w:t>
      </w:r>
      <w:proofErr w:type="spellStart"/>
      <w:r w:rsidRPr="00A3253D">
        <w:rPr>
          <w:rFonts w:cs="Times New Roman"/>
          <w:szCs w:val="24"/>
        </w:rPr>
        <w:t>поэтапность</w:t>
      </w:r>
      <w:proofErr w:type="spellEnd"/>
      <w:r w:rsidRPr="00A3253D">
        <w:rPr>
          <w:rFonts w:cs="Times New Roman"/>
          <w:szCs w:val="24"/>
        </w:rPr>
        <w:t xml:space="preserve"> (</w:t>
      </w:r>
      <w:proofErr w:type="spellStart"/>
      <w:r w:rsidRPr="00A3253D">
        <w:rPr>
          <w:rFonts w:cs="Times New Roman"/>
          <w:szCs w:val="24"/>
        </w:rPr>
        <w:t>пошаговость</w:t>
      </w:r>
      <w:proofErr w:type="spellEnd"/>
      <w:r w:rsidRPr="00A3253D">
        <w:rPr>
          <w:rFonts w:cs="Times New Roman"/>
          <w:szCs w:val="24"/>
        </w:rPr>
        <w:t>) выполнения задания;</w:t>
      </w:r>
    </w:p>
    <w:p w:rsidR="00A3253D" w:rsidRPr="00A3253D" w:rsidRDefault="00A3253D" w:rsidP="005C1316">
      <w:pPr>
        <w:ind w:firstLine="709"/>
        <w:rPr>
          <w:rFonts w:cs="Times New Roman"/>
          <w:szCs w:val="24"/>
        </w:rPr>
      </w:pPr>
      <w:r w:rsidRPr="00A3253D">
        <w:rPr>
          <w:rFonts w:cs="Times New Roman"/>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3253D" w:rsidRPr="00A3253D" w:rsidRDefault="00A3253D" w:rsidP="005C6AF4">
      <w:pPr>
        <w:pStyle w:val="af3"/>
        <w:numPr>
          <w:ilvl w:val="0"/>
          <w:numId w:val="8"/>
        </w:numPr>
        <w:spacing w:line="240" w:lineRule="auto"/>
        <w:ind w:left="0" w:firstLine="709"/>
      </w:pPr>
      <w:r w:rsidRPr="00A3253D">
        <w:rPr>
          <w:caps w:val="0"/>
        </w:rPr>
        <w:t xml:space="preserve">при необходимости </w:t>
      </w:r>
      <w:proofErr w:type="spellStart"/>
      <w:r w:rsidRPr="00A3253D">
        <w:rPr>
          <w:caps w:val="0"/>
        </w:rPr>
        <w:t>адаптирование</w:t>
      </w:r>
      <w:proofErr w:type="spellEnd"/>
      <w:r w:rsidRPr="00A3253D">
        <w:rPr>
          <w:caps w:val="0"/>
        </w:rPr>
        <w:t xml:space="preserve"> текста задания с учетом особых образовательных потребностей и индивидуальных </w:t>
      </w:r>
      <w:proofErr w:type="gramStart"/>
      <w:r w:rsidRPr="00A3253D">
        <w:rPr>
          <w:caps w:val="0"/>
        </w:rPr>
        <w:t>трудностей</w:t>
      </w:r>
      <w:proofErr w:type="gramEnd"/>
      <w:r w:rsidRPr="00A3253D">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A3253D">
        <w:t>.);</w:t>
      </w:r>
    </w:p>
    <w:p w:rsidR="00A3253D" w:rsidRPr="00A3253D" w:rsidRDefault="00A3253D" w:rsidP="005C6AF4">
      <w:pPr>
        <w:pStyle w:val="af3"/>
        <w:numPr>
          <w:ilvl w:val="0"/>
          <w:numId w:val="8"/>
        </w:numPr>
        <w:spacing w:line="240" w:lineRule="auto"/>
        <w:ind w:left="0" w:firstLine="709"/>
      </w:pPr>
      <w:r w:rsidRPr="00A3253D">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A3253D">
        <w:t>;</w:t>
      </w:r>
    </w:p>
    <w:p w:rsidR="00A3253D" w:rsidRPr="00A3253D" w:rsidRDefault="00A3253D" w:rsidP="005C6AF4">
      <w:pPr>
        <w:pStyle w:val="af3"/>
        <w:numPr>
          <w:ilvl w:val="0"/>
          <w:numId w:val="8"/>
        </w:numPr>
        <w:spacing w:line="240" w:lineRule="auto"/>
        <w:ind w:left="0" w:firstLine="709"/>
      </w:pPr>
      <w:r w:rsidRPr="00A3253D">
        <w:rPr>
          <w:caps w:val="0"/>
        </w:rPr>
        <w:t>увеличение времени на выполнение заданий</w:t>
      </w:r>
      <w:r w:rsidRPr="00A3253D">
        <w:t xml:space="preserve">;  </w:t>
      </w:r>
    </w:p>
    <w:p w:rsidR="00A3253D" w:rsidRPr="00A3253D" w:rsidRDefault="00A3253D" w:rsidP="005C6AF4">
      <w:pPr>
        <w:pStyle w:val="af3"/>
        <w:numPr>
          <w:ilvl w:val="0"/>
          <w:numId w:val="8"/>
        </w:numPr>
        <w:spacing w:line="240" w:lineRule="auto"/>
        <w:ind w:left="0" w:firstLine="709"/>
      </w:pPr>
      <w:r w:rsidRPr="00A3253D">
        <w:rPr>
          <w:caps w:val="0"/>
        </w:rPr>
        <w:t>возможность организации короткого перерыва (10-15 мин) при нарастании в поведении ребенка проявлений утомления, истощения</w:t>
      </w:r>
      <w:r w:rsidRPr="00A3253D">
        <w:t xml:space="preserve">; </w:t>
      </w:r>
    </w:p>
    <w:p w:rsidR="00A3253D" w:rsidRPr="00A3253D" w:rsidRDefault="00A3253D" w:rsidP="005C6AF4">
      <w:pPr>
        <w:pStyle w:val="af3"/>
        <w:numPr>
          <w:ilvl w:val="0"/>
          <w:numId w:val="8"/>
        </w:numPr>
        <w:spacing w:line="240" w:lineRule="auto"/>
        <w:ind w:left="0" w:firstLine="709"/>
      </w:pPr>
      <w:r w:rsidRPr="00A3253D">
        <w:rPr>
          <w:caps w:val="0"/>
        </w:rPr>
        <w:t xml:space="preserve">недопустимыми являются негативные реакции со стороны педагога, создание ситуаций, приводящих к </w:t>
      </w:r>
      <w:proofErr w:type="gramStart"/>
      <w:r w:rsidRPr="00A3253D">
        <w:rPr>
          <w:caps w:val="0"/>
        </w:rPr>
        <w:t>эмоциональному</w:t>
      </w:r>
      <w:proofErr w:type="gramEnd"/>
      <w:r w:rsidR="00AD0A67">
        <w:rPr>
          <w:caps w:val="0"/>
        </w:rPr>
        <w:t xml:space="preserve"> </w:t>
      </w:r>
      <w:proofErr w:type="spellStart"/>
      <w:r w:rsidRPr="00A3253D">
        <w:rPr>
          <w:caps w:val="0"/>
        </w:rPr>
        <w:t>травмированию</w:t>
      </w:r>
      <w:proofErr w:type="spellEnd"/>
      <w:r w:rsidRPr="00A3253D">
        <w:rPr>
          <w:caps w:val="0"/>
        </w:rPr>
        <w:t xml:space="preserve"> ребенка</w:t>
      </w:r>
      <w:r w:rsidRPr="00A3253D">
        <w:t>.</w:t>
      </w:r>
    </w:p>
    <w:p w:rsidR="00A3253D" w:rsidRPr="00A3253D" w:rsidRDefault="00A3253D" w:rsidP="005C1316">
      <w:pPr>
        <w:tabs>
          <w:tab w:val="left" w:pos="0"/>
          <w:tab w:val="right" w:leader="dot" w:pos="9639"/>
        </w:tabs>
        <w:ind w:firstLine="709"/>
        <w:rPr>
          <w:rFonts w:cs="Times New Roman"/>
          <w:b/>
          <w:szCs w:val="24"/>
        </w:rPr>
      </w:pPr>
      <w:r w:rsidRPr="00A3253D">
        <w:rPr>
          <w:rFonts w:cs="Times New Roman"/>
          <w:b/>
          <w:szCs w:val="24"/>
        </w:rPr>
        <w:t xml:space="preserve">Оценка достижения обучающимися с задержкой психического </w:t>
      </w:r>
      <w:proofErr w:type="gramStart"/>
      <w:r w:rsidRPr="00A3253D">
        <w:rPr>
          <w:rFonts w:cs="Times New Roman"/>
          <w:b/>
          <w:szCs w:val="24"/>
        </w:rPr>
        <w:t>развития планируемых результатов освоения программы коррекционной работы</w:t>
      </w:r>
      <w:proofErr w:type="gramEnd"/>
    </w:p>
    <w:p w:rsidR="00A3253D" w:rsidRPr="00A3253D" w:rsidRDefault="00A3253D" w:rsidP="005C1316">
      <w:pPr>
        <w:ind w:firstLine="709"/>
        <w:contextualSpacing/>
        <w:rPr>
          <w:rFonts w:cs="Times New Roman"/>
          <w:szCs w:val="24"/>
        </w:rPr>
      </w:pPr>
      <w:proofErr w:type="gramStart"/>
      <w:r w:rsidRPr="00A3253D">
        <w:rPr>
          <w:rFonts w:cs="Times New Roman"/>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A3253D" w:rsidRPr="00A3253D" w:rsidRDefault="00A3253D" w:rsidP="005C1316">
      <w:pPr>
        <w:ind w:firstLine="709"/>
        <w:contextualSpacing/>
        <w:rPr>
          <w:rFonts w:cs="Times New Roman"/>
          <w:szCs w:val="24"/>
        </w:rPr>
      </w:pPr>
      <w:r w:rsidRPr="00A3253D">
        <w:rPr>
          <w:rFonts w:cs="Times New Roman"/>
          <w:szCs w:val="24"/>
        </w:rPr>
        <w:t xml:space="preserve">При определении подходов к осуществлению оценки результатов освоения </w:t>
      </w:r>
      <w:proofErr w:type="gramStart"/>
      <w:r w:rsidRPr="00A3253D">
        <w:rPr>
          <w:rFonts w:cs="Times New Roman"/>
          <w:szCs w:val="24"/>
        </w:rPr>
        <w:t>обучающимися</w:t>
      </w:r>
      <w:proofErr w:type="gramEnd"/>
      <w:r w:rsidRPr="00A3253D">
        <w:rPr>
          <w:rFonts w:cs="Times New Roman"/>
          <w:szCs w:val="24"/>
        </w:rPr>
        <w:t xml:space="preserve"> с ЗПР программы коррекционной работы целесообразно опираться на следующие принципы:</w:t>
      </w:r>
    </w:p>
    <w:p w:rsidR="00A3253D" w:rsidRPr="00A3253D" w:rsidRDefault="00A3253D" w:rsidP="005C1316">
      <w:pPr>
        <w:ind w:firstLine="709"/>
        <w:contextualSpacing/>
        <w:rPr>
          <w:rFonts w:cs="Times New Roman"/>
          <w:szCs w:val="24"/>
        </w:rPr>
      </w:pPr>
      <w:r w:rsidRPr="00A3253D">
        <w:rPr>
          <w:rFonts w:cs="Times New Roman"/>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3253D" w:rsidRPr="00A3253D" w:rsidRDefault="00A3253D" w:rsidP="005C1316">
      <w:pPr>
        <w:ind w:firstLine="709"/>
        <w:contextualSpacing/>
        <w:rPr>
          <w:rFonts w:cs="Times New Roman"/>
          <w:szCs w:val="24"/>
        </w:rPr>
      </w:pPr>
      <w:r w:rsidRPr="00A3253D">
        <w:rPr>
          <w:rFonts w:cs="Times New Roman"/>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3253D" w:rsidRPr="00A3253D" w:rsidRDefault="00A3253D" w:rsidP="005C1316">
      <w:pPr>
        <w:ind w:firstLine="709"/>
        <w:contextualSpacing/>
        <w:rPr>
          <w:rFonts w:cs="Times New Roman"/>
          <w:szCs w:val="24"/>
        </w:rPr>
      </w:pPr>
      <w:r w:rsidRPr="00A3253D">
        <w:rPr>
          <w:rFonts w:cs="Times New Roman"/>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3253D" w:rsidRPr="00A3253D" w:rsidRDefault="00A3253D" w:rsidP="005C1316">
      <w:pPr>
        <w:ind w:firstLine="709"/>
        <w:contextualSpacing/>
        <w:rPr>
          <w:rFonts w:cs="Times New Roman"/>
          <w:szCs w:val="24"/>
        </w:rPr>
      </w:pPr>
      <w:r w:rsidRPr="00A3253D">
        <w:rPr>
          <w:rFonts w:cs="Times New Roman"/>
          <w:szCs w:val="24"/>
        </w:rPr>
        <w:t xml:space="preserve">Основным объектом оценки достижений планируемых результатов освоения </w:t>
      </w:r>
      <w:proofErr w:type="gramStart"/>
      <w:r w:rsidRPr="00A3253D">
        <w:rPr>
          <w:rFonts w:cs="Times New Roman"/>
          <w:szCs w:val="24"/>
        </w:rPr>
        <w:t>обучающимися</w:t>
      </w:r>
      <w:proofErr w:type="gramEnd"/>
      <w:r w:rsidRPr="00A3253D">
        <w:rPr>
          <w:rFonts w:cs="Times New Roman"/>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3253D" w:rsidRPr="00A3253D" w:rsidRDefault="00A3253D" w:rsidP="005C1316">
      <w:pPr>
        <w:ind w:firstLine="709"/>
        <w:contextualSpacing/>
        <w:rPr>
          <w:rFonts w:cs="Times New Roman"/>
          <w:szCs w:val="24"/>
        </w:rPr>
      </w:pPr>
      <w:r w:rsidRPr="00A3253D">
        <w:rPr>
          <w:rFonts w:cs="Times New Roman"/>
          <w:szCs w:val="24"/>
        </w:rPr>
        <w:t xml:space="preserve">Оценка результатов освоения </w:t>
      </w:r>
      <w:proofErr w:type="gramStart"/>
      <w:r w:rsidRPr="00A3253D">
        <w:rPr>
          <w:rFonts w:cs="Times New Roman"/>
          <w:szCs w:val="24"/>
        </w:rPr>
        <w:t>обучающимися</w:t>
      </w:r>
      <w:proofErr w:type="gramEnd"/>
      <w:r w:rsidRPr="00A3253D">
        <w:rPr>
          <w:rFonts w:cs="Times New Roman"/>
          <w:szCs w:val="24"/>
        </w:rPr>
        <w:t xml:space="preserve"> с ЗПР программы коррекционной работы осуществля</w:t>
      </w:r>
      <w:r w:rsidR="001115BF">
        <w:rPr>
          <w:rFonts w:cs="Times New Roman"/>
          <w:szCs w:val="24"/>
        </w:rPr>
        <w:t>е</w:t>
      </w:r>
      <w:r w:rsidRPr="00A3253D">
        <w:rPr>
          <w:rFonts w:cs="Times New Roman"/>
          <w:szCs w:val="24"/>
        </w:rPr>
        <w:t xml:space="preserve">тся с помощью мониторинговых процедур. В целях оценки результатов освоения </w:t>
      </w:r>
      <w:proofErr w:type="gramStart"/>
      <w:r w:rsidRPr="00A3253D">
        <w:rPr>
          <w:rFonts w:cs="Times New Roman"/>
          <w:szCs w:val="24"/>
        </w:rPr>
        <w:t>обучающимися</w:t>
      </w:r>
      <w:proofErr w:type="gramEnd"/>
      <w:r w:rsidRPr="00A3253D">
        <w:rPr>
          <w:rFonts w:cs="Times New Roman"/>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A3253D" w:rsidRPr="00A3253D" w:rsidRDefault="00A3253D" w:rsidP="005C1316">
      <w:pPr>
        <w:ind w:firstLine="709"/>
        <w:contextualSpacing/>
        <w:rPr>
          <w:rFonts w:cs="Times New Roman"/>
          <w:szCs w:val="24"/>
        </w:rPr>
      </w:pPr>
      <w:r w:rsidRPr="005C1316">
        <w:rPr>
          <w:rFonts w:cs="Times New Roman"/>
          <w:i/>
          <w:szCs w:val="24"/>
        </w:rPr>
        <w:t>Стартовая диагностика</w:t>
      </w:r>
      <w:r w:rsidRPr="00A3253D">
        <w:rPr>
          <w:rFonts w:cs="Times New Roman"/>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3253D" w:rsidRPr="00A3253D" w:rsidRDefault="00A3253D" w:rsidP="005C1316">
      <w:pPr>
        <w:ind w:firstLine="709"/>
        <w:contextualSpacing/>
        <w:rPr>
          <w:rFonts w:cs="Times New Roman"/>
          <w:szCs w:val="24"/>
        </w:rPr>
      </w:pPr>
      <w:r w:rsidRPr="005C1316">
        <w:rPr>
          <w:rFonts w:cs="Times New Roman"/>
          <w:i/>
          <w:szCs w:val="24"/>
        </w:rPr>
        <w:t>Текущая диагностика</w:t>
      </w:r>
      <w:r w:rsidRPr="00A3253D">
        <w:rPr>
          <w:rFonts w:cs="Times New Roman"/>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A3253D">
        <w:rPr>
          <w:rFonts w:cs="Times New Roman"/>
          <w:szCs w:val="24"/>
        </w:rPr>
        <w:t>неуспешности</w:t>
      </w:r>
      <w:proofErr w:type="spellEnd"/>
      <w:r w:rsidRPr="00A3253D">
        <w:rPr>
          <w:rFonts w:cs="Times New Roman"/>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A3253D">
        <w:rPr>
          <w:rFonts w:cs="Times New Roman"/>
          <w:szCs w:val="24"/>
        </w:rPr>
        <w:t>эксперсс-диагностики</w:t>
      </w:r>
      <w:proofErr w:type="spellEnd"/>
      <w:r w:rsidRPr="00A3253D">
        <w:rPr>
          <w:rFonts w:cs="Times New Roman"/>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A3253D">
        <w:rPr>
          <w:rFonts w:cs="Times New Roman"/>
          <w:szCs w:val="24"/>
        </w:rPr>
        <w:t>определенных</w:t>
      </w:r>
      <w:proofErr w:type="gramEnd"/>
      <w:r w:rsidRPr="00A3253D">
        <w:rPr>
          <w:rFonts w:cs="Times New Roman"/>
          <w:szCs w:val="24"/>
        </w:rPr>
        <w:t xml:space="preserve"> корректив. </w:t>
      </w:r>
    </w:p>
    <w:p w:rsidR="005C1316" w:rsidRDefault="005C1316" w:rsidP="005C1316">
      <w:pPr>
        <w:ind w:firstLine="709"/>
        <w:contextualSpacing/>
        <w:rPr>
          <w:rFonts w:cs="Times New Roman"/>
          <w:szCs w:val="24"/>
        </w:rPr>
      </w:pPr>
      <w:r w:rsidRPr="005C1316">
        <w:rPr>
          <w:i/>
        </w:rPr>
        <w:t>Итоговая диагностика</w:t>
      </w:r>
      <w:r>
        <w:t xml:space="preserve">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w:t>
      </w:r>
    </w:p>
    <w:p w:rsidR="00A3253D" w:rsidRPr="00A3253D" w:rsidRDefault="00A3253D" w:rsidP="005C1316">
      <w:pPr>
        <w:ind w:firstLine="709"/>
        <w:contextualSpacing/>
        <w:rPr>
          <w:rFonts w:cs="Times New Roman"/>
          <w:szCs w:val="24"/>
        </w:rPr>
      </w:pPr>
      <w:r w:rsidRPr="00A3253D">
        <w:rPr>
          <w:rFonts w:cs="Times New Roman"/>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A3253D">
        <w:rPr>
          <w:rFonts w:cs="Times New Roman"/>
          <w:szCs w:val="24"/>
        </w:rPr>
        <w:t>развития</w:t>
      </w:r>
      <w:proofErr w:type="gramEnd"/>
      <w:r w:rsidRPr="00A3253D">
        <w:rPr>
          <w:rFonts w:cs="Times New Roman"/>
          <w:szCs w:val="24"/>
        </w:rPr>
        <w:t xml:space="preserve"> на жизнедеятельность обучающихся, проявляется не только в учебно-познавательной деятельности, но и повседневной жизни. </w:t>
      </w:r>
    </w:p>
    <w:p w:rsidR="00A3253D" w:rsidRPr="00A3253D" w:rsidRDefault="00A3253D" w:rsidP="005C1316">
      <w:pPr>
        <w:ind w:firstLine="709"/>
        <w:contextualSpacing/>
        <w:rPr>
          <w:rFonts w:cs="Times New Roman"/>
          <w:szCs w:val="24"/>
        </w:rPr>
      </w:pPr>
      <w:r w:rsidRPr="00A3253D">
        <w:rPr>
          <w:rFonts w:cs="Times New Roman"/>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A3253D">
        <w:rPr>
          <w:rFonts w:cs="Times New Roman"/>
          <w:szCs w:val="24"/>
        </w:rPr>
        <w:t>психолого-медико-педагогическое</w:t>
      </w:r>
      <w:proofErr w:type="spellEnd"/>
      <w:r w:rsidRPr="00A3253D">
        <w:rPr>
          <w:rFonts w:cs="Times New Roman"/>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3253D" w:rsidRPr="00A3253D" w:rsidRDefault="00A3253D" w:rsidP="005C1316">
      <w:pPr>
        <w:ind w:firstLine="709"/>
        <w:contextualSpacing/>
        <w:rPr>
          <w:rFonts w:cs="Times New Roman"/>
          <w:szCs w:val="24"/>
        </w:rPr>
      </w:pPr>
      <w:r w:rsidRPr="00A3253D">
        <w:rPr>
          <w:rFonts w:cs="Times New Roman"/>
          <w:szCs w:val="24"/>
        </w:rPr>
        <w:t xml:space="preserve">Результаты освоения </w:t>
      </w:r>
      <w:proofErr w:type="gramStart"/>
      <w:r w:rsidRPr="00A3253D">
        <w:rPr>
          <w:rFonts w:cs="Times New Roman"/>
          <w:szCs w:val="24"/>
        </w:rPr>
        <w:t>обучающимися</w:t>
      </w:r>
      <w:proofErr w:type="gramEnd"/>
      <w:r w:rsidRPr="00A3253D">
        <w:rPr>
          <w:rFonts w:cs="Times New Roman"/>
          <w:szCs w:val="24"/>
        </w:rPr>
        <w:t xml:space="preserve"> с ЗПР программы коррекционной работы не выносятся на итоговую оценку.</w:t>
      </w:r>
    </w:p>
    <w:p w:rsidR="00A3253D" w:rsidRDefault="00A3253D" w:rsidP="005C1316">
      <w:pPr>
        <w:pStyle w:val="aff"/>
        <w:spacing w:line="240" w:lineRule="auto"/>
        <w:ind w:firstLine="709"/>
        <w:rPr>
          <w:caps w:val="0"/>
          <w:sz w:val="24"/>
          <w:szCs w:val="24"/>
        </w:rPr>
      </w:pPr>
    </w:p>
    <w:p w:rsidR="00A3253D" w:rsidRDefault="00A3253D"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B20CD9" w:rsidRDefault="00B20CD9" w:rsidP="005C1316">
      <w:pPr>
        <w:pStyle w:val="aff"/>
        <w:spacing w:line="240" w:lineRule="auto"/>
        <w:ind w:firstLine="709"/>
        <w:rPr>
          <w:caps w:val="0"/>
          <w:sz w:val="24"/>
          <w:szCs w:val="24"/>
        </w:rPr>
      </w:pPr>
    </w:p>
    <w:p w:rsidR="004431DF" w:rsidRDefault="00052154" w:rsidP="00B20CD9">
      <w:pPr>
        <w:autoSpaceDE w:val="0"/>
        <w:autoSpaceDN w:val="0"/>
        <w:adjustRightInd w:val="0"/>
        <w:spacing w:before="240" w:after="120"/>
        <w:jc w:val="left"/>
        <w:outlineLvl w:val="1"/>
        <w:rPr>
          <w:rFonts w:cs="Times New Roman"/>
          <w:b/>
          <w:color w:val="auto"/>
          <w:szCs w:val="24"/>
        </w:rPr>
      </w:pPr>
      <w:bookmarkStart w:id="8" w:name="_Toc415833128"/>
      <w:r w:rsidRPr="002D2056">
        <w:rPr>
          <w:rFonts w:cs="Times New Roman"/>
          <w:b/>
          <w:color w:val="auto"/>
          <w:szCs w:val="24"/>
        </w:rPr>
        <w:lastRenderedPageBreak/>
        <w:t>2</w:t>
      </w:r>
      <w:r w:rsidR="007071C2" w:rsidRPr="002D2056">
        <w:rPr>
          <w:rFonts w:cs="Times New Roman"/>
          <w:b/>
          <w:color w:val="auto"/>
          <w:szCs w:val="24"/>
        </w:rPr>
        <w:t>.2. Содержательный раздел</w:t>
      </w:r>
      <w:bookmarkEnd w:id="8"/>
    </w:p>
    <w:p w:rsidR="00D47506" w:rsidRDefault="00111E70" w:rsidP="00111E70">
      <w:pPr>
        <w:tabs>
          <w:tab w:val="left" w:pos="0"/>
          <w:tab w:val="right" w:leader="dot" w:pos="9639"/>
        </w:tabs>
        <w:spacing w:before="120" w:after="120"/>
        <w:jc w:val="left"/>
        <w:outlineLvl w:val="2"/>
        <w:rPr>
          <w:rFonts w:cs="Times New Roman"/>
          <w:b/>
          <w:szCs w:val="24"/>
        </w:rPr>
      </w:pPr>
      <w:bookmarkStart w:id="9" w:name="_Toc415833119"/>
      <w:r w:rsidRPr="00111E70">
        <w:rPr>
          <w:rFonts w:cs="Times New Roman"/>
          <w:b/>
          <w:szCs w:val="24"/>
        </w:rPr>
        <w:t xml:space="preserve">2.2.1. </w:t>
      </w:r>
      <w:r w:rsidR="00D47506" w:rsidRPr="00111E70">
        <w:rPr>
          <w:rFonts w:cs="Times New Roman"/>
          <w:b/>
          <w:szCs w:val="24"/>
        </w:rPr>
        <w:t>Программа формирования универсальных учебных действий</w:t>
      </w:r>
    </w:p>
    <w:p w:rsidR="00D47506" w:rsidRPr="00111E70" w:rsidRDefault="00D47506" w:rsidP="00712DC8">
      <w:pPr>
        <w:rPr>
          <w:rFonts w:cs="Times New Roman"/>
          <w:szCs w:val="24"/>
        </w:rPr>
      </w:pPr>
      <w:r w:rsidRPr="00111E70">
        <w:rPr>
          <w:rFonts w:cs="Times New Roman"/>
          <w:szCs w:val="24"/>
        </w:rPr>
        <w:t>Программа формирования универсальных учебных действий</w:t>
      </w:r>
      <w:r w:rsidR="00784493">
        <w:rPr>
          <w:rFonts w:cs="Times New Roman"/>
          <w:szCs w:val="24"/>
        </w:rPr>
        <w:t xml:space="preserve"> </w:t>
      </w:r>
      <w:r w:rsidRPr="00111E70">
        <w:rPr>
          <w:rFonts w:eastAsia="Times New Roman" w:cs="Times New Roman"/>
          <w:szCs w:val="24"/>
        </w:rPr>
        <w:t>соответствуют ФГОС НОО</w:t>
      </w:r>
      <w:r w:rsidRPr="00111E70">
        <w:rPr>
          <w:rFonts w:cs="Times New Roman"/>
          <w:szCs w:val="24"/>
        </w:rPr>
        <w:t>.</w:t>
      </w:r>
    </w:p>
    <w:p w:rsidR="00712DC8" w:rsidRDefault="00712DC8" w:rsidP="00D47506">
      <w:pPr>
        <w:autoSpaceDE w:val="0"/>
        <w:autoSpaceDN w:val="0"/>
        <w:adjustRightInd w:val="0"/>
        <w:ind w:firstLine="709"/>
        <w:jc w:val="center"/>
        <w:rPr>
          <w:i/>
        </w:rPr>
      </w:pPr>
    </w:p>
    <w:p w:rsidR="00D47506" w:rsidRDefault="00D47506" w:rsidP="00D47506">
      <w:pPr>
        <w:autoSpaceDE w:val="0"/>
        <w:autoSpaceDN w:val="0"/>
        <w:adjustRightInd w:val="0"/>
        <w:ind w:firstLine="709"/>
        <w:jc w:val="center"/>
        <w:rPr>
          <w:i/>
        </w:rPr>
      </w:pPr>
      <w:r w:rsidRPr="00DA6851">
        <w:rPr>
          <w:i/>
        </w:rPr>
        <w:t xml:space="preserve">Таблица оценки успешности освоения и применения </w:t>
      </w:r>
      <w:proofErr w:type="gramStart"/>
      <w:r w:rsidRPr="00DA6851">
        <w:rPr>
          <w:i/>
        </w:rPr>
        <w:t>обучающимися</w:t>
      </w:r>
      <w:proofErr w:type="gramEnd"/>
      <w:r w:rsidRPr="00DA6851">
        <w:rPr>
          <w:i/>
        </w:rPr>
        <w:t xml:space="preserve"> с ЗПР универсальных учебных действий </w:t>
      </w:r>
    </w:p>
    <w:p w:rsidR="00D47506" w:rsidRPr="00DA6851" w:rsidRDefault="00D47506" w:rsidP="00D47506">
      <w:pPr>
        <w:autoSpaceDE w:val="0"/>
        <w:autoSpaceDN w:val="0"/>
        <w:adjustRightInd w:val="0"/>
        <w:ind w:firstLine="709"/>
        <w:jc w:val="right"/>
        <w:rPr>
          <w:i/>
        </w:rPr>
      </w:pPr>
      <w:r w:rsidRPr="00DA6851">
        <w:rPr>
          <w:i/>
        </w:rPr>
        <w:t>Таблица 1</w:t>
      </w:r>
    </w:p>
    <w:tbl>
      <w:tblPr>
        <w:tblStyle w:val="affb"/>
        <w:tblW w:w="0" w:type="auto"/>
        <w:tblLook w:val="04A0"/>
      </w:tblPr>
      <w:tblGrid>
        <w:gridCol w:w="710"/>
        <w:gridCol w:w="6628"/>
        <w:gridCol w:w="2516"/>
      </w:tblGrid>
      <w:tr w:rsidR="00D47506" w:rsidTr="00957D31">
        <w:tc>
          <w:tcPr>
            <w:tcW w:w="0" w:type="auto"/>
            <w:gridSpan w:val="3"/>
          </w:tcPr>
          <w:p w:rsidR="00D47506" w:rsidRPr="00DA6851" w:rsidRDefault="00D47506" w:rsidP="00957D31">
            <w:pPr>
              <w:autoSpaceDE w:val="0"/>
              <w:autoSpaceDN w:val="0"/>
              <w:adjustRightInd w:val="0"/>
              <w:jc w:val="center"/>
              <w:rPr>
                <w:sz w:val="14"/>
              </w:rPr>
            </w:pPr>
          </w:p>
          <w:p w:rsidR="00D47506" w:rsidRDefault="00D47506" w:rsidP="00957D31">
            <w:pPr>
              <w:autoSpaceDE w:val="0"/>
              <w:autoSpaceDN w:val="0"/>
              <w:adjustRightInd w:val="0"/>
              <w:jc w:val="center"/>
            </w:pPr>
            <w:r>
              <w:t>ФИ___________________________________, класс________</w:t>
            </w:r>
          </w:p>
          <w:p w:rsidR="00D47506" w:rsidRDefault="00D47506" w:rsidP="00957D31">
            <w:pPr>
              <w:autoSpaceDE w:val="0"/>
              <w:autoSpaceDN w:val="0"/>
              <w:adjustRightInd w:val="0"/>
              <w:jc w:val="center"/>
              <w:rPr>
                <w:rFonts w:cs="Times New Roman"/>
                <w:szCs w:val="24"/>
              </w:rPr>
            </w:pPr>
          </w:p>
        </w:tc>
      </w:tr>
      <w:tr w:rsidR="00D47506" w:rsidTr="00957D31">
        <w:tc>
          <w:tcPr>
            <w:tcW w:w="0" w:type="auto"/>
          </w:tcPr>
          <w:p w:rsidR="00D47506" w:rsidRPr="00314F43" w:rsidRDefault="00D47506" w:rsidP="00957D31">
            <w:pPr>
              <w:autoSpaceDE w:val="0"/>
              <w:autoSpaceDN w:val="0"/>
              <w:adjustRightInd w:val="0"/>
              <w:jc w:val="center"/>
              <w:rPr>
                <w:rFonts w:cs="Times New Roman"/>
                <w:b/>
                <w:szCs w:val="24"/>
              </w:rPr>
            </w:pPr>
            <w:r>
              <w:rPr>
                <w:rFonts w:cs="Times New Roman"/>
                <w:b/>
                <w:szCs w:val="24"/>
              </w:rPr>
              <w:t>УУД</w:t>
            </w:r>
          </w:p>
        </w:tc>
        <w:tc>
          <w:tcPr>
            <w:tcW w:w="6628" w:type="dxa"/>
          </w:tcPr>
          <w:p w:rsidR="00D47506" w:rsidRPr="00314F43" w:rsidRDefault="00D47506" w:rsidP="00957D31">
            <w:pPr>
              <w:autoSpaceDE w:val="0"/>
              <w:autoSpaceDN w:val="0"/>
              <w:adjustRightInd w:val="0"/>
              <w:jc w:val="center"/>
              <w:rPr>
                <w:rFonts w:cs="Times New Roman"/>
                <w:b/>
                <w:szCs w:val="24"/>
              </w:rPr>
            </w:pPr>
            <w:r w:rsidRPr="00314F43">
              <w:rPr>
                <w:rFonts w:cs="Times New Roman"/>
                <w:b/>
                <w:szCs w:val="24"/>
              </w:rPr>
              <w:t>Показатели</w:t>
            </w:r>
          </w:p>
        </w:tc>
        <w:tc>
          <w:tcPr>
            <w:tcW w:w="2516" w:type="dxa"/>
          </w:tcPr>
          <w:p w:rsidR="00D47506" w:rsidRDefault="00D47506" w:rsidP="00957D31">
            <w:pPr>
              <w:autoSpaceDE w:val="0"/>
              <w:autoSpaceDN w:val="0"/>
              <w:adjustRightInd w:val="0"/>
              <w:jc w:val="center"/>
              <w:rPr>
                <w:rFonts w:cs="Times New Roman"/>
                <w:b/>
                <w:szCs w:val="24"/>
              </w:rPr>
            </w:pPr>
            <w:r w:rsidRPr="00314F43">
              <w:rPr>
                <w:rFonts w:cs="Times New Roman"/>
                <w:b/>
                <w:szCs w:val="24"/>
              </w:rPr>
              <w:t>Параметры</w:t>
            </w:r>
            <w:r>
              <w:rPr>
                <w:rFonts w:cs="Times New Roman"/>
                <w:b/>
                <w:szCs w:val="24"/>
              </w:rPr>
              <w:t>:</w:t>
            </w:r>
          </w:p>
          <w:p w:rsidR="00D47506" w:rsidRDefault="00D47506" w:rsidP="00957D31">
            <w:pPr>
              <w:autoSpaceDE w:val="0"/>
              <w:autoSpaceDN w:val="0"/>
              <w:adjustRightInd w:val="0"/>
              <w:jc w:val="left"/>
              <w:rPr>
                <w:rFonts w:cs="Times New Roman"/>
                <w:b/>
                <w:szCs w:val="24"/>
              </w:rPr>
            </w:pPr>
            <w:r>
              <w:rPr>
                <w:rFonts w:cs="Times New Roman"/>
                <w:b/>
                <w:szCs w:val="24"/>
              </w:rPr>
              <w:t>«</w:t>
            </w:r>
            <w:proofErr w:type="spellStart"/>
            <w:r>
              <w:rPr>
                <w:rFonts w:cs="Times New Roman"/>
                <w:b/>
                <w:szCs w:val="24"/>
              </w:rPr>
              <w:t>н</w:t>
            </w:r>
            <w:proofErr w:type="spellEnd"/>
            <w:r>
              <w:rPr>
                <w:rFonts w:cs="Times New Roman"/>
                <w:b/>
                <w:szCs w:val="24"/>
              </w:rPr>
              <w:t>» - не достигнуто;</w:t>
            </w:r>
          </w:p>
          <w:p w:rsidR="00D47506" w:rsidRDefault="00D47506" w:rsidP="00957D31">
            <w:pPr>
              <w:autoSpaceDE w:val="0"/>
              <w:autoSpaceDN w:val="0"/>
              <w:adjustRightInd w:val="0"/>
              <w:jc w:val="left"/>
              <w:rPr>
                <w:rFonts w:cs="Times New Roman"/>
                <w:b/>
                <w:szCs w:val="24"/>
              </w:rPr>
            </w:pPr>
            <w:r>
              <w:rPr>
                <w:rFonts w:cs="Times New Roman"/>
                <w:b/>
                <w:szCs w:val="24"/>
              </w:rPr>
              <w:t>«ч» - частично достигнуто;</w:t>
            </w:r>
          </w:p>
          <w:p w:rsidR="00D47506" w:rsidRPr="00314F43" w:rsidRDefault="00D47506" w:rsidP="00957D31">
            <w:pPr>
              <w:autoSpaceDE w:val="0"/>
              <w:autoSpaceDN w:val="0"/>
              <w:adjustRightInd w:val="0"/>
              <w:jc w:val="left"/>
              <w:rPr>
                <w:rFonts w:cs="Times New Roman"/>
                <w:b/>
                <w:szCs w:val="24"/>
              </w:rPr>
            </w:pPr>
            <w:r>
              <w:rPr>
                <w:rFonts w:cs="Times New Roman"/>
                <w:b/>
                <w:szCs w:val="24"/>
              </w:rPr>
              <w:t>«</w:t>
            </w:r>
            <w:proofErr w:type="spellStart"/>
            <w:r>
              <w:rPr>
                <w:rFonts w:cs="Times New Roman"/>
                <w:b/>
                <w:szCs w:val="24"/>
              </w:rPr>
              <w:t>д</w:t>
            </w:r>
            <w:proofErr w:type="spellEnd"/>
            <w:r>
              <w:rPr>
                <w:rFonts w:cs="Times New Roman"/>
                <w:b/>
                <w:szCs w:val="24"/>
              </w:rPr>
              <w:t>» - достигнуто</w:t>
            </w:r>
          </w:p>
        </w:tc>
      </w:tr>
      <w:tr w:rsidR="00D47506" w:rsidTr="00957D31">
        <w:tc>
          <w:tcPr>
            <w:tcW w:w="0" w:type="auto"/>
            <w:vMerge w:val="restart"/>
            <w:textDirection w:val="btLr"/>
          </w:tcPr>
          <w:p w:rsidR="00D47506" w:rsidRDefault="00D47506" w:rsidP="00957D31">
            <w:pPr>
              <w:autoSpaceDE w:val="0"/>
              <w:autoSpaceDN w:val="0"/>
              <w:adjustRightInd w:val="0"/>
              <w:ind w:left="113" w:right="113"/>
              <w:jc w:val="center"/>
              <w:rPr>
                <w:rFonts w:cs="Times New Roman"/>
                <w:szCs w:val="24"/>
              </w:rPr>
            </w:pPr>
            <w:r>
              <w:t xml:space="preserve">Личностные </w:t>
            </w:r>
          </w:p>
        </w:tc>
        <w:tc>
          <w:tcPr>
            <w:tcW w:w="6628" w:type="dxa"/>
          </w:tcPr>
          <w:p w:rsidR="00D47506" w:rsidRDefault="00D47506" w:rsidP="00957D31">
            <w:pPr>
              <w:autoSpaceDE w:val="0"/>
              <w:autoSpaceDN w:val="0"/>
              <w:adjustRightInd w:val="0"/>
              <w:jc w:val="left"/>
              <w:rPr>
                <w:rFonts w:cs="Times New Roman"/>
                <w:szCs w:val="24"/>
              </w:rPr>
            </w:pPr>
            <w:r>
              <w:t>Внутренняя позиция школьника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 xml:space="preserve">Гражданская идентичность </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Картина мира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proofErr w:type="spellStart"/>
            <w:proofErr w:type="gramStart"/>
            <w:r>
              <w:t>Я-концепция</w:t>
            </w:r>
            <w:proofErr w:type="spellEnd"/>
            <w:proofErr w:type="gramEnd"/>
            <w:r>
              <w:t xml:space="preserve"> и самооценка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Нравственная оценка поступка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Развитие мотивов достижения и социального признания</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Развитие мотивов потребности в социально значимой и оцениваемой деятельности</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Развитие познавательных интересов Эстетическая оценка окружающего мира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Установка на ЗОЖ</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Доброжелательность, готовность к сотрудничеству</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val="restart"/>
            <w:textDirection w:val="btLr"/>
          </w:tcPr>
          <w:p w:rsidR="00D47506" w:rsidRDefault="00D47506" w:rsidP="00957D31">
            <w:pPr>
              <w:autoSpaceDE w:val="0"/>
              <w:autoSpaceDN w:val="0"/>
              <w:adjustRightInd w:val="0"/>
              <w:ind w:left="113" w:right="113"/>
              <w:jc w:val="center"/>
              <w:rPr>
                <w:rFonts w:cs="Times New Roman"/>
                <w:szCs w:val="24"/>
              </w:rPr>
            </w:pPr>
            <w:r>
              <w:t xml:space="preserve">Регулятивные </w:t>
            </w:r>
          </w:p>
        </w:tc>
        <w:tc>
          <w:tcPr>
            <w:tcW w:w="6628" w:type="dxa"/>
          </w:tcPr>
          <w:p w:rsidR="00D47506" w:rsidRDefault="00D47506" w:rsidP="00957D31">
            <w:pPr>
              <w:autoSpaceDE w:val="0"/>
              <w:autoSpaceDN w:val="0"/>
              <w:adjustRightInd w:val="0"/>
              <w:jc w:val="left"/>
              <w:rPr>
                <w:rFonts w:cs="Times New Roman"/>
                <w:szCs w:val="24"/>
              </w:rPr>
            </w:pPr>
            <w:proofErr w:type="spellStart"/>
            <w:r>
              <w:t>Целеполагание</w:t>
            </w:r>
            <w:proofErr w:type="spellEnd"/>
            <w:r>
              <w:t xml:space="preserve"> </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Планирование и прогнозирование</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Контроль</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Оценка</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Произвольность волевого усилия</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t>Действия самоорганизации</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val="restart"/>
            <w:textDirection w:val="btLr"/>
          </w:tcPr>
          <w:p w:rsidR="00D47506" w:rsidRDefault="00D47506" w:rsidP="00957D31">
            <w:pPr>
              <w:autoSpaceDE w:val="0"/>
              <w:autoSpaceDN w:val="0"/>
              <w:adjustRightInd w:val="0"/>
              <w:ind w:left="113" w:right="113"/>
              <w:jc w:val="center"/>
              <w:rPr>
                <w:rFonts w:cs="Times New Roman"/>
                <w:szCs w:val="24"/>
              </w:rPr>
            </w:pPr>
            <w:r>
              <w:rPr>
                <w:rFonts w:cs="Times New Roman"/>
                <w:szCs w:val="24"/>
              </w:rPr>
              <w:t>Познавательные</w:t>
            </w: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Поиск и выделение необходимой информации</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Pr="00314F43" w:rsidRDefault="00D47506" w:rsidP="00957D31">
            <w:pPr>
              <w:autoSpaceDE w:val="0"/>
              <w:autoSpaceDN w:val="0"/>
              <w:adjustRightInd w:val="0"/>
              <w:jc w:val="left"/>
              <w:rPr>
                <w:rFonts w:cs="Times New Roman"/>
                <w:szCs w:val="24"/>
              </w:rPr>
            </w:pPr>
            <w:r w:rsidRPr="00314F43">
              <w:rPr>
                <w:rFonts w:cs="Times New Roman"/>
                <w:szCs w:val="24"/>
              </w:rPr>
              <w:t xml:space="preserve">Осознанное и произвольное построение </w:t>
            </w:r>
            <w:proofErr w:type="gramStart"/>
            <w:r w:rsidRPr="00314F43">
              <w:rPr>
                <w:rFonts w:cs="Times New Roman"/>
                <w:szCs w:val="24"/>
              </w:rPr>
              <w:t>речевого</w:t>
            </w:r>
            <w:proofErr w:type="gramEnd"/>
          </w:p>
          <w:p w:rsidR="00D47506" w:rsidRDefault="00D47506" w:rsidP="00957D31">
            <w:pPr>
              <w:autoSpaceDE w:val="0"/>
              <w:autoSpaceDN w:val="0"/>
              <w:adjustRightInd w:val="0"/>
              <w:jc w:val="left"/>
              <w:rPr>
                <w:rFonts w:cs="Times New Roman"/>
                <w:szCs w:val="24"/>
              </w:rPr>
            </w:pPr>
            <w:r w:rsidRPr="00314F43">
              <w:rPr>
                <w:rFonts w:cs="Times New Roman"/>
                <w:szCs w:val="24"/>
              </w:rPr>
              <w:t>высказывания в устной и письменной форме</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Смысловое чтение</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Моделирование</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Анализ и синтез</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Установление причинно – следственных связей</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 xml:space="preserve">Выбор оснований для сравнения, </w:t>
            </w:r>
            <w:proofErr w:type="spellStart"/>
            <w:r w:rsidRPr="00314F43">
              <w:rPr>
                <w:rFonts w:cs="Times New Roman"/>
                <w:szCs w:val="24"/>
              </w:rPr>
              <w:t>сериации</w:t>
            </w:r>
            <w:proofErr w:type="spellEnd"/>
            <w:r w:rsidRPr="00314F43">
              <w:rPr>
                <w:rFonts w:cs="Times New Roman"/>
                <w:szCs w:val="24"/>
              </w:rPr>
              <w:t>, классификации</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rPr>
          <w:trHeight w:val="405"/>
        </w:trPr>
        <w:tc>
          <w:tcPr>
            <w:tcW w:w="0" w:type="auto"/>
            <w:vMerge w:val="restart"/>
            <w:textDirection w:val="btLr"/>
          </w:tcPr>
          <w:p w:rsidR="00D47506" w:rsidRDefault="00D47506" w:rsidP="00957D31">
            <w:pPr>
              <w:autoSpaceDE w:val="0"/>
              <w:autoSpaceDN w:val="0"/>
              <w:adjustRightInd w:val="0"/>
              <w:ind w:left="113" w:right="113"/>
              <w:jc w:val="center"/>
              <w:rPr>
                <w:rFonts w:cs="Times New Roman"/>
                <w:szCs w:val="24"/>
              </w:rPr>
            </w:pPr>
            <w:r>
              <w:rPr>
                <w:rFonts w:cs="Times New Roman"/>
                <w:szCs w:val="24"/>
              </w:rPr>
              <w:t>Коммуникативные</w:t>
            </w:r>
          </w:p>
        </w:tc>
        <w:tc>
          <w:tcPr>
            <w:tcW w:w="6628" w:type="dxa"/>
          </w:tcPr>
          <w:p w:rsidR="00D47506" w:rsidRDefault="00D47506" w:rsidP="00957D31">
            <w:pPr>
              <w:autoSpaceDE w:val="0"/>
              <w:autoSpaceDN w:val="0"/>
              <w:adjustRightInd w:val="0"/>
              <w:jc w:val="left"/>
              <w:rPr>
                <w:rFonts w:cs="Times New Roman"/>
                <w:szCs w:val="24"/>
              </w:rPr>
            </w:pPr>
            <w:proofErr w:type="spellStart"/>
            <w:r w:rsidRPr="00314F43">
              <w:rPr>
                <w:rFonts w:cs="Times New Roman"/>
                <w:szCs w:val="24"/>
              </w:rPr>
              <w:t>Сформированность</w:t>
            </w:r>
            <w:proofErr w:type="spellEnd"/>
            <w:r w:rsidRPr="00314F43">
              <w:rPr>
                <w:rFonts w:cs="Times New Roman"/>
                <w:szCs w:val="24"/>
              </w:rPr>
              <w:t xml:space="preserve"> коммуникативных действий</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rPr>
          <w:trHeight w:val="405"/>
        </w:trPr>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Постановка вопросов</w:t>
            </w:r>
          </w:p>
        </w:tc>
        <w:tc>
          <w:tcPr>
            <w:tcW w:w="2516" w:type="dxa"/>
          </w:tcPr>
          <w:p w:rsidR="00D47506" w:rsidRDefault="00D47506" w:rsidP="00957D31">
            <w:pPr>
              <w:autoSpaceDE w:val="0"/>
              <w:autoSpaceDN w:val="0"/>
              <w:adjustRightInd w:val="0"/>
              <w:jc w:val="center"/>
              <w:rPr>
                <w:rFonts w:cs="Times New Roman"/>
                <w:szCs w:val="24"/>
              </w:rPr>
            </w:pPr>
          </w:p>
        </w:tc>
      </w:tr>
      <w:tr w:rsidR="00D47506" w:rsidTr="00957D31">
        <w:trPr>
          <w:trHeight w:val="405"/>
        </w:trPr>
        <w:tc>
          <w:tcPr>
            <w:tcW w:w="0" w:type="auto"/>
            <w:vMerge/>
          </w:tcPr>
          <w:p w:rsidR="00D47506" w:rsidRDefault="00D47506" w:rsidP="00957D31">
            <w:pPr>
              <w:autoSpaceDE w:val="0"/>
              <w:autoSpaceDN w:val="0"/>
              <w:adjustRightInd w:val="0"/>
              <w:jc w:val="center"/>
              <w:rPr>
                <w:rFonts w:cs="Times New Roman"/>
                <w:szCs w:val="24"/>
              </w:rPr>
            </w:pPr>
          </w:p>
        </w:tc>
        <w:tc>
          <w:tcPr>
            <w:tcW w:w="6628" w:type="dxa"/>
          </w:tcPr>
          <w:p w:rsidR="00D47506" w:rsidRDefault="00D47506" w:rsidP="00957D31">
            <w:pPr>
              <w:autoSpaceDE w:val="0"/>
              <w:autoSpaceDN w:val="0"/>
              <w:adjustRightInd w:val="0"/>
              <w:jc w:val="left"/>
              <w:rPr>
                <w:rFonts w:cs="Times New Roman"/>
                <w:szCs w:val="24"/>
              </w:rPr>
            </w:pPr>
            <w:r w:rsidRPr="00314F43">
              <w:rPr>
                <w:rFonts w:cs="Times New Roman"/>
                <w:szCs w:val="24"/>
              </w:rPr>
              <w:t>Разрешение конфликтов</w:t>
            </w:r>
          </w:p>
        </w:tc>
        <w:tc>
          <w:tcPr>
            <w:tcW w:w="2516" w:type="dxa"/>
          </w:tcPr>
          <w:p w:rsidR="00D47506" w:rsidRDefault="00D47506" w:rsidP="00957D31">
            <w:pPr>
              <w:autoSpaceDE w:val="0"/>
              <w:autoSpaceDN w:val="0"/>
              <w:adjustRightInd w:val="0"/>
              <w:jc w:val="center"/>
              <w:rPr>
                <w:rFonts w:cs="Times New Roman"/>
                <w:szCs w:val="24"/>
              </w:rPr>
            </w:pPr>
          </w:p>
        </w:tc>
      </w:tr>
    </w:tbl>
    <w:p w:rsidR="00D47506" w:rsidRPr="002D2056" w:rsidRDefault="00D47506" w:rsidP="00D47506">
      <w:pPr>
        <w:ind w:firstLine="708"/>
        <w:rPr>
          <w:rFonts w:cs="Times New Roman"/>
          <w:szCs w:val="24"/>
        </w:rPr>
      </w:pPr>
      <w:r>
        <w:t xml:space="preserve">Основной метод оценки успешности освоения </w:t>
      </w:r>
      <w:proofErr w:type="gramStart"/>
      <w:r>
        <w:t>обучающимися</w:t>
      </w:r>
      <w:proofErr w:type="gramEnd"/>
      <w:r>
        <w:t xml:space="preserve"> с ЗПР универсальных учебных действий – метод педагогического наблюдения, как наиболее эффективный и целесообразный. Результаты анализируются, по результатам анализа выдаются рекомендации, которые используются учителем, в дальнейшей работе, некоторые рекомендации предлагаются родителям. Четко сформулированное качественное описание </w:t>
      </w:r>
      <w:r>
        <w:lastRenderedPageBreak/>
        <w:t xml:space="preserve">параметров и показателей, отражающих уровень владения универсальными учебными действиями, позволяют </w:t>
      </w:r>
      <w:proofErr w:type="spellStart"/>
      <w:r>
        <w:t>адресно</w:t>
      </w:r>
      <w:proofErr w:type="spellEnd"/>
      <w:r>
        <w:t xml:space="preserve"> планировать деятельность обучающихся. </w:t>
      </w:r>
      <w:proofErr w:type="spellStart"/>
      <w:proofErr w:type="gramStart"/>
      <w:r>
        <w:t>Сформированность</w:t>
      </w:r>
      <w:proofErr w:type="spellEnd"/>
      <w:r>
        <w:t xml:space="preserve"> универсальных учебных действий у обучающихся с ЗПР должна быть определена на этапе завершения обучения в начальной школе.</w:t>
      </w:r>
      <w:proofErr w:type="gramEnd"/>
    </w:p>
    <w:p w:rsidR="000873E7" w:rsidRPr="00F5648B" w:rsidRDefault="000873E7" w:rsidP="00712DC8">
      <w:pPr>
        <w:jc w:val="left"/>
        <w:rPr>
          <w:rFonts w:cs="Times New Roman"/>
          <w:b/>
          <w:szCs w:val="24"/>
        </w:rPr>
      </w:pPr>
    </w:p>
    <w:p w:rsidR="00712DC8" w:rsidRDefault="00712DC8" w:rsidP="00712DC8">
      <w:pPr>
        <w:jc w:val="left"/>
        <w:rPr>
          <w:rFonts w:cs="Times New Roman"/>
          <w:szCs w:val="24"/>
        </w:rPr>
      </w:pPr>
      <w:r>
        <w:rPr>
          <w:rFonts w:cs="Times New Roman"/>
          <w:b/>
          <w:szCs w:val="24"/>
        </w:rPr>
        <w:t xml:space="preserve">2.2.2 </w:t>
      </w:r>
      <w:r w:rsidRPr="00712DC8">
        <w:rPr>
          <w:rFonts w:cs="Times New Roman"/>
          <w:b/>
          <w:szCs w:val="24"/>
        </w:rPr>
        <w:t>П</w:t>
      </w:r>
      <w:r w:rsidRPr="00111E70">
        <w:rPr>
          <w:rFonts w:cs="Times New Roman"/>
          <w:b/>
          <w:szCs w:val="24"/>
        </w:rPr>
        <w:t>рограмма отдельных учебных предметов и курсов внеурочной деятельности</w:t>
      </w:r>
    </w:p>
    <w:p w:rsidR="00712DC8" w:rsidRPr="00111E70" w:rsidRDefault="00712DC8" w:rsidP="00712DC8">
      <w:pPr>
        <w:rPr>
          <w:rFonts w:cs="Times New Roman"/>
          <w:szCs w:val="24"/>
        </w:rPr>
      </w:pPr>
      <w:r w:rsidRPr="00712DC8">
        <w:rPr>
          <w:rFonts w:cs="Times New Roman"/>
          <w:szCs w:val="24"/>
        </w:rPr>
        <w:t>П</w:t>
      </w:r>
      <w:r w:rsidRPr="00111E70">
        <w:rPr>
          <w:rFonts w:cs="Times New Roman"/>
          <w:szCs w:val="24"/>
        </w:rPr>
        <w:t xml:space="preserve">рограмма отдельных учебных предметов и курсов внеурочной </w:t>
      </w:r>
      <w:proofErr w:type="gramStart"/>
      <w:r w:rsidRPr="00111E70">
        <w:rPr>
          <w:rFonts w:cs="Times New Roman"/>
          <w:szCs w:val="24"/>
        </w:rPr>
        <w:t>деятельности</w:t>
      </w:r>
      <w:proofErr w:type="gramEnd"/>
      <w:r w:rsidRPr="00712DC8">
        <w:t xml:space="preserve"> обучающихся с ЗПР</w:t>
      </w:r>
      <w:r w:rsidR="00784493">
        <w:t xml:space="preserve"> </w:t>
      </w:r>
      <w:r w:rsidRPr="00111E70">
        <w:rPr>
          <w:rFonts w:eastAsia="Times New Roman" w:cs="Times New Roman"/>
          <w:szCs w:val="24"/>
        </w:rPr>
        <w:t>соответствуют ФГОС НОО</w:t>
      </w:r>
      <w:r w:rsidRPr="00111E70">
        <w:rPr>
          <w:rFonts w:cs="Times New Roman"/>
          <w:szCs w:val="24"/>
        </w:rPr>
        <w:t>.</w:t>
      </w:r>
    </w:p>
    <w:p w:rsidR="00712DC8" w:rsidRDefault="00712DC8" w:rsidP="00712DC8">
      <w:pPr>
        <w:tabs>
          <w:tab w:val="left" w:pos="0"/>
          <w:tab w:val="right" w:leader="dot" w:pos="9639"/>
        </w:tabs>
        <w:spacing w:before="120" w:after="120"/>
        <w:jc w:val="left"/>
        <w:outlineLvl w:val="2"/>
        <w:rPr>
          <w:rFonts w:cs="Times New Roman"/>
          <w:b/>
          <w:szCs w:val="24"/>
        </w:rPr>
      </w:pPr>
    </w:p>
    <w:p w:rsidR="00712DC8" w:rsidRPr="00712DC8" w:rsidRDefault="00712DC8" w:rsidP="00712DC8">
      <w:pPr>
        <w:pStyle w:val="19"/>
        <w:ind w:firstLine="0"/>
        <w:rPr>
          <w:b/>
        </w:rPr>
      </w:pPr>
      <w:r w:rsidRPr="00712DC8">
        <w:rPr>
          <w:b/>
        </w:rPr>
        <w:t xml:space="preserve">2.2.3. Программа духовно-нравственного развития, воспитания </w:t>
      </w:r>
      <w:proofErr w:type="gramStart"/>
      <w:r w:rsidRPr="00712DC8">
        <w:rPr>
          <w:b/>
        </w:rPr>
        <w:t>обучающихся</w:t>
      </w:r>
      <w:proofErr w:type="gramEnd"/>
    </w:p>
    <w:p w:rsidR="00784493" w:rsidRPr="00D3618E" w:rsidRDefault="00784493" w:rsidP="00784493">
      <w:pPr>
        <w:widowControl w:val="0"/>
        <w:autoSpaceDE w:val="0"/>
        <w:autoSpaceDN w:val="0"/>
        <w:adjustRightInd w:val="0"/>
        <w:spacing w:before="120" w:after="120"/>
        <w:rPr>
          <w:rFonts w:eastAsia="Times New Roman" w:cs="Times New Roman"/>
          <w:b/>
          <w:bCs/>
          <w:szCs w:val="24"/>
          <w:lang w:eastAsia="ru-RU"/>
        </w:rPr>
      </w:pPr>
      <w:r w:rsidRPr="00D3618E">
        <w:rPr>
          <w:rFonts w:eastAsia="Times New Roman" w:cs="Times New Roman"/>
          <w:b/>
          <w:bCs/>
          <w:szCs w:val="24"/>
          <w:lang w:eastAsia="ru-RU"/>
        </w:rPr>
        <w:t xml:space="preserve">Цель и задачи духовно-нравственного развития, воспитания и социализации </w:t>
      </w:r>
      <w:proofErr w:type="gramStart"/>
      <w:r w:rsidRPr="00D3618E">
        <w:rPr>
          <w:rFonts w:eastAsia="Times New Roman" w:cs="Times New Roman"/>
          <w:b/>
          <w:bCs/>
          <w:szCs w:val="24"/>
          <w:lang w:eastAsia="ru-RU"/>
        </w:rPr>
        <w:t>обучающихся</w:t>
      </w:r>
      <w:proofErr w:type="gramEnd"/>
    </w:p>
    <w:p w:rsidR="00784493" w:rsidRPr="00D3618E" w:rsidRDefault="00784493" w:rsidP="00784493">
      <w:pPr>
        <w:autoSpaceDE w:val="0"/>
        <w:autoSpaceDN w:val="0"/>
        <w:adjustRightInd w:val="0"/>
        <w:ind w:firstLine="709"/>
        <w:rPr>
          <w:rFonts w:eastAsia="Times New Roman" w:cs="Times New Roman"/>
          <w:szCs w:val="24"/>
          <w:lang w:eastAsia="ru-RU"/>
        </w:rPr>
      </w:pPr>
      <w:r w:rsidRPr="00D3618E">
        <w:rPr>
          <w:rFonts w:eastAsia="Times New Roman" w:cs="Times New Roman"/>
          <w:szCs w:val="24"/>
          <w:lang w:eastAsia="ru-RU"/>
        </w:rPr>
        <w:t xml:space="preserve">Целью духовно-нравственного развития, воспитания и </w:t>
      </w:r>
      <w:proofErr w:type="gramStart"/>
      <w:r w:rsidRPr="00D3618E">
        <w:rPr>
          <w:rFonts w:eastAsia="Times New Roman" w:cs="Times New Roman"/>
          <w:szCs w:val="24"/>
          <w:lang w:eastAsia="ru-RU"/>
        </w:rPr>
        <w:t>социализации</w:t>
      </w:r>
      <w:proofErr w:type="gramEnd"/>
      <w:r w:rsidRPr="00D3618E">
        <w:rPr>
          <w:rFonts w:eastAsia="Times New Roman" w:cs="Times New Roman"/>
          <w:szCs w:val="24"/>
          <w:lang w:eastAsia="ru-RU"/>
        </w:rPr>
        <w:t xml:space="preserve"> обу</w:t>
      </w:r>
      <w:r w:rsidRPr="00D3618E">
        <w:rPr>
          <w:rFonts w:eastAsia="Times New Roman" w:cs="Times New Roman"/>
          <w:spacing w:val="-2"/>
          <w:szCs w:val="24"/>
          <w:lang w:eastAsia="ru-RU"/>
        </w:rPr>
        <w:t>чающихся на уровне начального общего образования являет</w:t>
      </w:r>
      <w:r w:rsidRPr="00D3618E">
        <w:rPr>
          <w:rFonts w:eastAsia="Times New Roman" w:cs="Times New Roman"/>
          <w:szCs w:val="24"/>
          <w:lang w:eastAsia="ru-RU"/>
        </w:rPr>
        <w:t>ся социально-</w:t>
      </w:r>
      <w:r w:rsidRPr="00D3618E">
        <w:rPr>
          <w:rFonts w:eastAsia="Times New Roman" w:cs="Times New Roman"/>
          <w:szCs w:val="24"/>
          <w:lang w:eastAsia="ru-RU"/>
        </w:rPr>
        <w:softHyphen/>
        <w:t>педагогическая поддержка становления и развития высоконравственного, творческого, компетентного граж</w:t>
      </w:r>
      <w:r w:rsidRPr="00D3618E">
        <w:rPr>
          <w:rFonts w:eastAsia="Times New Roman" w:cs="Times New Roman"/>
          <w:spacing w:val="2"/>
          <w:szCs w:val="24"/>
          <w:lang w:eastAsia="ru-RU"/>
        </w:rPr>
        <w:t xml:space="preserve">данина России, принимающего судьбу Отечества как </w:t>
      </w:r>
      <w:r w:rsidRPr="00D3618E">
        <w:rPr>
          <w:rFonts w:eastAsia="Times New Roman" w:cs="Times New Roman"/>
          <w:szCs w:val="24"/>
          <w:lang w:eastAsia="ru-RU"/>
        </w:rPr>
        <w:t>свою личную, осознающего ответственность за настоящее и буду</w:t>
      </w:r>
      <w:r w:rsidRPr="00D3618E">
        <w:rPr>
          <w:rFonts w:eastAsia="Times New Roman" w:cs="Times New Roman"/>
          <w:spacing w:val="2"/>
          <w:szCs w:val="24"/>
          <w:lang w:eastAsia="ru-RU"/>
        </w:rPr>
        <w:t xml:space="preserve">щее своей страны, укорененного в духовных и культурных </w:t>
      </w:r>
      <w:r w:rsidRPr="00D3618E">
        <w:rPr>
          <w:rFonts w:eastAsia="Times New Roman" w:cs="Times New Roman"/>
          <w:szCs w:val="24"/>
          <w:lang w:eastAsia="ru-RU"/>
        </w:rPr>
        <w:t>традициях многонационального народа Российской Федерации.</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МКОУ  Аннинская СОШ №6, с другими субъектами социализации – социальными партнерами школы.</w:t>
      </w:r>
    </w:p>
    <w:p w:rsidR="00784493" w:rsidRPr="00D3618E" w:rsidRDefault="00784493" w:rsidP="00784493">
      <w:pPr>
        <w:autoSpaceDE w:val="0"/>
        <w:autoSpaceDN w:val="0"/>
        <w:adjustRightInd w:val="0"/>
        <w:ind w:firstLine="709"/>
        <w:rPr>
          <w:rFonts w:eastAsia="Times New Roman" w:cs="Times New Roman"/>
          <w:i/>
          <w:iCs/>
          <w:szCs w:val="24"/>
          <w:lang w:eastAsia="ru-RU"/>
        </w:rPr>
      </w:pPr>
      <w:r w:rsidRPr="00D3618E">
        <w:rPr>
          <w:rFonts w:eastAsia="Times New Roman" w:cs="Times New Roman"/>
          <w:szCs w:val="24"/>
          <w:lang w:eastAsia="ru-RU"/>
        </w:rPr>
        <w:t>Задачи духовно</w:t>
      </w:r>
      <w:r w:rsidRPr="00D3618E">
        <w:rPr>
          <w:rFonts w:eastAsia="Times New Roman" w:cs="Times New Roman"/>
          <w:szCs w:val="24"/>
          <w:lang w:eastAsia="ru-RU"/>
        </w:rPr>
        <w:softHyphen/>
        <w:t xml:space="preserve">-нравственного развития, воспитания и </w:t>
      </w:r>
      <w:proofErr w:type="gramStart"/>
      <w:r w:rsidRPr="00D3618E">
        <w:rPr>
          <w:rFonts w:eastAsia="Times New Roman" w:cs="Times New Roman"/>
          <w:szCs w:val="24"/>
          <w:lang w:eastAsia="ru-RU"/>
        </w:rPr>
        <w:t>социализации</w:t>
      </w:r>
      <w:proofErr w:type="gramEnd"/>
      <w:r w:rsidRPr="00D3618E">
        <w:rPr>
          <w:rFonts w:eastAsia="Times New Roman" w:cs="Times New Roman"/>
          <w:szCs w:val="24"/>
          <w:lang w:eastAsia="ru-RU"/>
        </w:rPr>
        <w:t xml:space="preserve"> обучающихся на уровне начального общего образования:</w:t>
      </w:r>
    </w:p>
    <w:p w:rsidR="00784493" w:rsidRPr="00D3618E" w:rsidRDefault="00784493" w:rsidP="00784493">
      <w:pPr>
        <w:autoSpaceDE w:val="0"/>
        <w:autoSpaceDN w:val="0"/>
        <w:adjustRightInd w:val="0"/>
        <w:rPr>
          <w:rFonts w:eastAsia="Times New Roman" w:cs="Times New Roman"/>
          <w:b/>
          <w:szCs w:val="24"/>
          <w:lang w:eastAsia="ru-RU"/>
        </w:rPr>
      </w:pPr>
      <w:r w:rsidRPr="00D3618E">
        <w:rPr>
          <w:rFonts w:eastAsia="Times New Roman" w:cs="Times New Roman"/>
          <w:b/>
          <w:iCs/>
          <w:szCs w:val="24"/>
          <w:lang w:eastAsia="ru-RU"/>
        </w:rPr>
        <w:t>В области формирования нравственной культуры:</w:t>
      </w:r>
    </w:p>
    <w:p w:rsidR="00784493" w:rsidRPr="00D3618E" w:rsidRDefault="00784493" w:rsidP="005C6AF4">
      <w:pPr>
        <w:numPr>
          <w:ilvl w:val="0"/>
          <w:numId w:val="40"/>
        </w:numPr>
        <w:autoSpaceDE w:val="0"/>
        <w:autoSpaceDN w:val="0"/>
        <w:adjustRightInd w:val="0"/>
        <w:ind w:left="0" w:firstLine="0"/>
        <w:rPr>
          <w:rFonts w:eastAsia="Times New Roman" w:cs="Times New Roman"/>
          <w:spacing w:val="2"/>
          <w:szCs w:val="24"/>
          <w:lang w:eastAsia="ru-RU"/>
        </w:rPr>
      </w:pPr>
      <w:r w:rsidRPr="00D3618E">
        <w:rPr>
          <w:rFonts w:eastAsia="Times New Roman" w:cs="Times New Roman"/>
          <w:szCs w:val="24"/>
          <w:lang w:eastAsia="ru-RU"/>
        </w:rPr>
        <w:t>формирование способности к духовному развитию, реализации творческого потенциала в учебно-</w:t>
      </w:r>
      <w:r w:rsidRPr="00D3618E">
        <w:rPr>
          <w:rFonts w:eastAsia="Times New Roman" w:cs="Times New Roman"/>
          <w:szCs w:val="24"/>
          <w:lang w:eastAsia="ru-RU"/>
        </w:rPr>
        <w:softHyphen/>
        <w:t>игровой, предметно-</w:t>
      </w:r>
      <w:r w:rsidRPr="00D3618E">
        <w:rPr>
          <w:rFonts w:eastAsia="Times New Roman" w:cs="Times New Roman"/>
          <w:szCs w:val="24"/>
          <w:lang w:eastAsia="ru-RU"/>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3618E">
        <w:rPr>
          <w:rFonts w:eastAsia="Times New Roman" w:cs="Times New Roman"/>
          <w:spacing w:val="2"/>
          <w:szCs w:val="24"/>
          <w:lang w:eastAsia="ru-RU"/>
        </w:rPr>
        <w:t>прерывного образования, самовоспитания и стремления к нравственному совершенствованию;</w:t>
      </w:r>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r w:rsidRPr="00D3618E">
        <w:rPr>
          <w:rFonts w:eastAsia="Times New Roman" w:cs="Times New Roman"/>
          <w:spacing w:val="2"/>
          <w:szCs w:val="24"/>
          <w:lang w:eastAsia="ru-RU"/>
        </w:rPr>
        <w:t>формирование основ нравственного самосознания лич</w:t>
      </w:r>
      <w:r w:rsidRPr="00D3618E">
        <w:rPr>
          <w:rFonts w:eastAsia="Times New Roman" w:cs="Times New Roman"/>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формирование нравственного смысла учения;</w:t>
      </w:r>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proofErr w:type="gramStart"/>
      <w:r w:rsidRPr="00D3618E">
        <w:rPr>
          <w:rFonts w:eastAsia="Times New Roman" w:cs="Times New Roman"/>
          <w:szCs w:val="24"/>
          <w:lang w:eastAsia="ru-RU"/>
        </w:rPr>
        <w:t>формирование основ морали – осознанной обучающим</w:t>
      </w:r>
      <w:r w:rsidRPr="00D3618E">
        <w:rPr>
          <w:rFonts w:eastAsia="Times New Roman" w:cs="Times New Roman"/>
          <w:spacing w:val="2"/>
          <w:szCs w:val="24"/>
          <w:lang w:eastAsia="ru-RU"/>
        </w:rPr>
        <w:t>ся необходимости определенного поведения, обусловленно</w:t>
      </w:r>
      <w:r w:rsidRPr="00D3618E">
        <w:rPr>
          <w:rFonts w:eastAsia="Times New Roman" w:cs="Times New Roman"/>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proofErr w:type="gramStart"/>
      <w:r w:rsidRPr="00D3618E">
        <w:rPr>
          <w:rFonts w:eastAsia="Times New Roman" w:cs="Times New Roman"/>
          <w:spacing w:val="2"/>
          <w:szCs w:val="24"/>
          <w:lang w:eastAsia="ru-RU"/>
        </w:rPr>
        <w:t>принятие обучающимся нравственных ценно</w:t>
      </w:r>
      <w:r w:rsidRPr="00D3618E">
        <w:rPr>
          <w:rFonts w:eastAsia="Times New Roman" w:cs="Times New Roman"/>
          <w:szCs w:val="24"/>
          <w:lang w:eastAsia="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формирование эстетических потребностей, ценностей и чувств;</w:t>
      </w:r>
    </w:p>
    <w:p w:rsidR="00784493" w:rsidRPr="00D3618E" w:rsidRDefault="00784493" w:rsidP="005C6AF4">
      <w:pPr>
        <w:numPr>
          <w:ilvl w:val="0"/>
          <w:numId w:val="40"/>
        </w:numPr>
        <w:autoSpaceDE w:val="0"/>
        <w:autoSpaceDN w:val="0"/>
        <w:adjustRightInd w:val="0"/>
        <w:ind w:left="0" w:firstLine="0"/>
        <w:rPr>
          <w:rFonts w:eastAsia="Times New Roman" w:cs="Times New Roman"/>
          <w:spacing w:val="2"/>
          <w:szCs w:val="24"/>
          <w:lang w:eastAsia="ru-RU"/>
        </w:rPr>
      </w:pPr>
      <w:r w:rsidRPr="00D3618E">
        <w:rPr>
          <w:rFonts w:eastAsia="Times New Roman" w:cs="Times New Roman"/>
          <w:spacing w:val="2"/>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4493" w:rsidRPr="00D3618E" w:rsidRDefault="00784493" w:rsidP="005C6AF4">
      <w:pPr>
        <w:numPr>
          <w:ilvl w:val="0"/>
          <w:numId w:val="40"/>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4493" w:rsidRPr="00D3618E" w:rsidRDefault="00784493" w:rsidP="005C6AF4">
      <w:pPr>
        <w:numPr>
          <w:ilvl w:val="0"/>
          <w:numId w:val="40"/>
        </w:numPr>
        <w:autoSpaceDE w:val="0"/>
        <w:autoSpaceDN w:val="0"/>
        <w:adjustRightInd w:val="0"/>
        <w:ind w:left="0" w:firstLine="0"/>
        <w:rPr>
          <w:rFonts w:eastAsia="Times New Roman" w:cs="Times New Roman"/>
          <w:i/>
          <w:iCs/>
          <w:szCs w:val="24"/>
          <w:lang w:eastAsia="ru-RU"/>
        </w:rPr>
      </w:pPr>
      <w:r w:rsidRPr="00D3618E">
        <w:rPr>
          <w:rFonts w:eastAsia="Times New Roman" w:cs="Times New Roman"/>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784493" w:rsidRPr="00D3618E" w:rsidRDefault="00784493" w:rsidP="00784493">
      <w:pPr>
        <w:autoSpaceDE w:val="0"/>
        <w:autoSpaceDN w:val="0"/>
        <w:adjustRightInd w:val="0"/>
        <w:rPr>
          <w:rFonts w:eastAsia="Times New Roman" w:cs="Times New Roman"/>
          <w:b/>
          <w:szCs w:val="24"/>
          <w:lang w:eastAsia="ru-RU"/>
        </w:rPr>
      </w:pPr>
      <w:r w:rsidRPr="00D3618E">
        <w:rPr>
          <w:rFonts w:eastAsia="Times New Roman" w:cs="Times New Roman"/>
          <w:b/>
          <w:iCs/>
          <w:szCs w:val="24"/>
          <w:lang w:eastAsia="ru-RU"/>
        </w:rPr>
        <w:t>В области формирования социальной культуры:</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формирование основ российской культурной и гражданской идентичности (самобытности);</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пробуждение веры в Россию, в свой народ, чувства личной ответственности за Отечество;</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воспитание ценностного отношения к своему национальному языку и культуре;</w:t>
      </w:r>
    </w:p>
    <w:p w:rsidR="00784493" w:rsidRPr="00D3618E" w:rsidRDefault="00784493" w:rsidP="005C6AF4">
      <w:pPr>
        <w:numPr>
          <w:ilvl w:val="0"/>
          <w:numId w:val="41"/>
        </w:numPr>
        <w:autoSpaceDE w:val="0"/>
        <w:autoSpaceDN w:val="0"/>
        <w:adjustRightInd w:val="0"/>
        <w:ind w:left="0" w:firstLine="0"/>
        <w:rPr>
          <w:rFonts w:eastAsia="Times New Roman" w:cs="Times New Roman"/>
          <w:spacing w:val="-2"/>
          <w:szCs w:val="24"/>
          <w:lang w:eastAsia="ru-RU"/>
        </w:rPr>
      </w:pPr>
      <w:r w:rsidRPr="00D3618E">
        <w:rPr>
          <w:rFonts w:eastAsia="Times New Roman" w:cs="Times New Roman"/>
          <w:spacing w:val="-2"/>
          <w:szCs w:val="24"/>
          <w:lang w:eastAsia="ru-RU"/>
        </w:rPr>
        <w:t>формирование патриотизма и гражданской солидарности;</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pacing w:val="-4"/>
          <w:szCs w:val="24"/>
          <w:lang w:eastAsia="ru-RU"/>
        </w:rPr>
        <w:t>становление гражданских качеств личности на основе демократических ценност</w:t>
      </w:r>
      <w:r w:rsidRPr="00D3618E">
        <w:rPr>
          <w:rFonts w:eastAsia="Times New Roman" w:cs="Times New Roman"/>
          <w:szCs w:val="24"/>
          <w:lang w:eastAsia="ru-RU"/>
        </w:rPr>
        <w:t>ных ориентаций;</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4493" w:rsidRPr="00D3618E" w:rsidRDefault="00784493" w:rsidP="005C6AF4">
      <w:pPr>
        <w:numPr>
          <w:ilvl w:val="0"/>
          <w:numId w:val="41"/>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4493" w:rsidRPr="00D3618E" w:rsidRDefault="00784493" w:rsidP="00784493">
      <w:pPr>
        <w:autoSpaceDE w:val="0"/>
        <w:autoSpaceDN w:val="0"/>
        <w:adjustRightInd w:val="0"/>
        <w:rPr>
          <w:rFonts w:eastAsia="Times New Roman" w:cs="Times New Roman"/>
          <w:b/>
          <w:szCs w:val="24"/>
          <w:lang w:eastAsia="ru-RU"/>
        </w:rPr>
      </w:pPr>
      <w:r w:rsidRPr="00D3618E">
        <w:rPr>
          <w:rFonts w:eastAsia="Times New Roman" w:cs="Times New Roman"/>
          <w:b/>
          <w:iCs/>
          <w:szCs w:val="24"/>
          <w:lang w:eastAsia="ru-RU"/>
        </w:rPr>
        <w:t>В области формирования семейной культуры:</w:t>
      </w:r>
    </w:p>
    <w:p w:rsidR="00784493" w:rsidRPr="00D3618E" w:rsidRDefault="00784493" w:rsidP="005C6AF4">
      <w:pPr>
        <w:numPr>
          <w:ilvl w:val="0"/>
          <w:numId w:val="42"/>
        </w:numPr>
        <w:autoSpaceDE w:val="0"/>
        <w:autoSpaceDN w:val="0"/>
        <w:adjustRightInd w:val="0"/>
        <w:ind w:left="0" w:firstLine="0"/>
        <w:rPr>
          <w:rFonts w:eastAsia="Times New Roman" w:cs="Times New Roman"/>
          <w:szCs w:val="24"/>
          <w:lang w:eastAsia="ru-RU"/>
        </w:rPr>
      </w:pPr>
      <w:r w:rsidRPr="00D3618E">
        <w:rPr>
          <w:rFonts w:eastAsia="Times New Roman" w:cs="Times New Roman"/>
          <w:spacing w:val="2"/>
          <w:szCs w:val="24"/>
          <w:lang w:eastAsia="ru-RU"/>
        </w:rPr>
        <w:t>формирование отношения к семье как основе россий</w:t>
      </w:r>
      <w:r w:rsidRPr="00D3618E">
        <w:rPr>
          <w:rFonts w:eastAsia="Times New Roman" w:cs="Times New Roman"/>
          <w:szCs w:val="24"/>
          <w:lang w:eastAsia="ru-RU"/>
        </w:rPr>
        <w:t>ского общества;</w:t>
      </w:r>
    </w:p>
    <w:p w:rsidR="00784493" w:rsidRPr="00D3618E" w:rsidRDefault="00784493" w:rsidP="005C6AF4">
      <w:pPr>
        <w:numPr>
          <w:ilvl w:val="0"/>
          <w:numId w:val="42"/>
        </w:numPr>
        <w:autoSpaceDE w:val="0"/>
        <w:autoSpaceDN w:val="0"/>
        <w:adjustRightInd w:val="0"/>
        <w:ind w:left="0" w:firstLine="0"/>
        <w:rPr>
          <w:rFonts w:eastAsia="Times New Roman" w:cs="Times New Roman"/>
          <w:szCs w:val="24"/>
          <w:lang w:eastAsia="ru-RU"/>
        </w:rPr>
      </w:pPr>
      <w:r w:rsidRPr="00D3618E">
        <w:rPr>
          <w:rFonts w:eastAsia="Times New Roman" w:cs="Times New Roman"/>
          <w:spacing w:val="-2"/>
          <w:szCs w:val="24"/>
          <w:lang w:eastAsia="ru-RU"/>
        </w:rPr>
        <w:t xml:space="preserve">формирование у обучающегося уважительного отношения </w:t>
      </w:r>
      <w:r w:rsidRPr="00D3618E">
        <w:rPr>
          <w:rFonts w:eastAsia="Times New Roman" w:cs="Times New Roman"/>
          <w:spacing w:val="2"/>
          <w:szCs w:val="24"/>
          <w:lang w:eastAsia="ru-RU"/>
        </w:rPr>
        <w:t>к родителям, осознанного, заботливого отношения к стар</w:t>
      </w:r>
      <w:r w:rsidRPr="00D3618E">
        <w:rPr>
          <w:rFonts w:eastAsia="Times New Roman" w:cs="Times New Roman"/>
          <w:szCs w:val="24"/>
          <w:lang w:eastAsia="ru-RU"/>
        </w:rPr>
        <w:t>шим и младшим;</w:t>
      </w:r>
    </w:p>
    <w:p w:rsidR="00784493" w:rsidRPr="00D3618E" w:rsidRDefault="00784493" w:rsidP="005C6AF4">
      <w:pPr>
        <w:numPr>
          <w:ilvl w:val="0"/>
          <w:numId w:val="42"/>
        </w:numPr>
        <w:autoSpaceDE w:val="0"/>
        <w:autoSpaceDN w:val="0"/>
        <w:adjustRightInd w:val="0"/>
        <w:ind w:left="0" w:firstLine="0"/>
        <w:rPr>
          <w:rFonts w:eastAsia="Times New Roman" w:cs="Times New Roman"/>
          <w:szCs w:val="24"/>
          <w:lang w:eastAsia="ru-RU"/>
        </w:rPr>
      </w:pPr>
      <w:r w:rsidRPr="00D3618E">
        <w:rPr>
          <w:rFonts w:eastAsia="Times New Roman" w:cs="Times New Roman"/>
          <w:spacing w:val="-2"/>
          <w:szCs w:val="24"/>
          <w:lang w:eastAsia="ru-RU"/>
        </w:rPr>
        <w:t xml:space="preserve">формирование представления о традиционных семейных ценностях народов России, </w:t>
      </w:r>
      <w:r w:rsidRPr="00D3618E">
        <w:rPr>
          <w:rFonts w:eastAsia="Times New Roman" w:cs="Times New Roman"/>
          <w:szCs w:val="24"/>
          <w:lang w:eastAsia="ru-RU"/>
        </w:rPr>
        <w:t>семейных ролях и уважения к ним;</w:t>
      </w:r>
    </w:p>
    <w:p w:rsidR="00784493" w:rsidRPr="00D3618E" w:rsidRDefault="00784493" w:rsidP="005C6AF4">
      <w:pPr>
        <w:numPr>
          <w:ilvl w:val="0"/>
          <w:numId w:val="42"/>
        </w:numPr>
        <w:autoSpaceDE w:val="0"/>
        <w:autoSpaceDN w:val="0"/>
        <w:adjustRightInd w:val="0"/>
        <w:ind w:left="0" w:firstLine="0"/>
        <w:rPr>
          <w:rFonts w:eastAsia="Times New Roman" w:cs="Times New Roman"/>
          <w:szCs w:val="24"/>
          <w:lang w:eastAsia="ru-RU"/>
        </w:rPr>
      </w:pPr>
      <w:r w:rsidRPr="00D3618E">
        <w:rPr>
          <w:rFonts w:eastAsia="Times New Roman" w:cs="Times New Roman"/>
          <w:szCs w:val="24"/>
          <w:lang w:eastAsia="ru-RU"/>
        </w:rPr>
        <w:t xml:space="preserve">знакомство </w:t>
      </w:r>
      <w:proofErr w:type="gramStart"/>
      <w:r w:rsidRPr="00D3618E">
        <w:rPr>
          <w:rFonts w:eastAsia="Times New Roman" w:cs="Times New Roman"/>
          <w:szCs w:val="24"/>
          <w:lang w:eastAsia="ru-RU"/>
        </w:rPr>
        <w:t>обучающегося</w:t>
      </w:r>
      <w:proofErr w:type="gramEnd"/>
      <w:r w:rsidRPr="00D3618E">
        <w:rPr>
          <w:rFonts w:eastAsia="Times New Roman" w:cs="Times New Roman"/>
          <w:szCs w:val="24"/>
          <w:lang w:eastAsia="ru-RU"/>
        </w:rPr>
        <w:t xml:space="preserve"> с культурно</w:t>
      </w:r>
      <w:r w:rsidRPr="00D3618E">
        <w:rPr>
          <w:rFonts w:eastAsia="Times New Roman" w:cs="Times New Roman"/>
          <w:szCs w:val="24"/>
          <w:lang w:eastAsia="ru-RU"/>
        </w:rPr>
        <w:softHyphen/>
        <w:t>-историческими и этническими традициями российской семьи.</w:t>
      </w:r>
    </w:p>
    <w:p w:rsidR="00784493" w:rsidRPr="00D3618E" w:rsidRDefault="00784493" w:rsidP="00784493">
      <w:pPr>
        <w:autoSpaceDE w:val="0"/>
        <w:autoSpaceDN w:val="0"/>
        <w:adjustRightInd w:val="0"/>
        <w:rPr>
          <w:rFonts w:eastAsia="Times New Roman" w:cs="Times New Roman"/>
          <w:szCs w:val="24"/>
          <w:lang w:eastAsia="ru-RU"/>
        </w:rPr>
      </w:pPr>
    </w:p>
    <w:p w:rsidR="00784493" w:rsidRPr="00D3618E" w:rsidRDefault="00784493" w:rsidP="00784493">
      <w:pPr>
        <w:autoSpaceDE w:val="0"/>
        <w:autoSpaceDN w:val="0"/>
        <w:adjustRightInd w:val="0"/>
        <w:ind w:left="284"/>
        <w:jc w:val="center"/>
        <w:rPr>
          <w:rFonts w:eastAsia="Times New Roman" w:cs="Times New Roman"/>
          <w:szCs w:val="24"/>
          <w:lang w:eastAsia="ru-RU"/>
        </w:rPr>
      </w:pPr>
      <w:r w:rsidRPr="00D3618E">
        <w:rPr>
          <w:rFonts w:eastAsia="Times New Roman" w:cs="Times New Roman"/>
          <w:b/>
          <w:szCs w:val="24"/>
          <w:lang w:eastAsia="ru-RU"/>
        </w:rPr>
        <w:t>Основные направления и ценностные основы духовно-</w:t>
      </w:r>
      <w:r w:rsidRPr="00D3618E">
        <w:rPr>
          <w:rFonts w:eastAsia="Times New Roman" w:cs="Times New Roman"/>
          <w:b/>
          <w:szCs w:val="24"/>
          <w:lang w:eastAsia="ru-RU"/>
        </w:rPr>
        <w:softHyphen/>
        <w:t xml:space="preserve">нравственного развития, воспитания и социализации </w:t>
      </w:r>
      <w:proofErr w:type="gramStart"/>
      <w:r w:rsidRPr="00D3618E">
        <w:rPr>
          <w:rFonts w:eastAsia="Times New Roman" w:cs="Times New Roman"/>
          <w:b/>
          <w:szCs w:val="24"/>
          <w:lang w:eastAsia="ru-RU"/>
        </w:rPr>
        <w:t>обучающихся</w:t>
      </w:r>
      <w:proofErr w:type="gramEnd"/>
    </w:p>
    <w:p w:rsidR="00784493" w:rsidRPr="00D3618E" w:rsidRDefault="00784493" w:rsidP="00784493">
      <w:pPr>
        <w:autoSpaceDE w:val="0"/>
        <w:autoSpaceDN w:val="0"/>
        <w:adjustRightInd w:val="0"/>
        <w:ind w:firstLine="709"/>
        <w:rPr>
          <w:rFonts w:eastAsia="Times New Roman" w:cs="Times New Roman"/>
          <w:szCs w:val="24"/>
          <w:lang w:eastAsia="ru-RU"/>
        </w:rPr>
      </w:pPr>
      <w:r w:rsidRPr="00D3618E">
        <w:rPr>
          <w:rFonts w:eastAsia="Times New Roman" w:cs="Times New Roman"/>
          <w:szCs w:val="24"/>
          <w:lang w:eastAsia="ru-RU"/>
        </w:rPr>
        <w:t>Общие задачи духовно</w:t>
      </w:r>
      <w:r w:rsidRPr="00D3618E">
        <w:rPr>
          <w:rFonts w:eastAsia="Times New Roman" w:cs="Times New Roman"/>
          <w:szCs w:val="24"/>
          <w:lang w:eastAsia="ru-RU"/>
        </w:rPr>
        <w:softHyphen/>
        <w:t xml:space="preserve">-нравственного развития, воспитания и </w:t>
      </w:r>
      <w:proofErr w:type="gramStart"/>
      <w:r w:rsidRPr="00D3618E">
        <w:rPr>
          <w:rFonts w:eastAsia="Times New Roman" w:cs="Times New Roman"/>
          <w:szCs w:val="24"/>
          <w:lang w:eastAsia="ru-RU"/>
        </w:rPr>
        <w:t>социализации</w:t>
      </w:r>
      <w:proofErr w:type="gramEnd"/>
      <w:r w:rsidRPr="00D3618E">
        <w:rPr>
          <w:rFonts w:eastAsia="Times New Roman" w:cs="Times New Roman"/>
          <w:szCs w:val="24"/>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3618E">
        <w:rPr>
          <w:rFonts w:eastAsia="Times New Roman" w:cs="Times New Roman"/>
          <w:spacing w:val="2"/>
          <w:szCs w:val="24"/>
          <w:lang w:eastAsia="ru-RU"/>
        </w:rPr>
        <w:t>существенных сторон духовно-</w:t>
      </w:r>
      <w:r w:rsidRPr="00D3618E">
        <w:rPr>
          <w:rFonts w:eastAsia="Times New Roman" w:cs="Times New Roman"/>
          <w:spacing w:val="2"/>
          <w:szCs w:val="24"/>
          <w:lang w:eastAsia="ru-RU"/>
        </w:rPr>
        <w:softHyphen/>
        <w:t>нравственного развития лич</w:t>
      </w:r>
      <w:r w:rsidRPr="00D3618E">
        <w:rPr>
          <w:rFonts w:eastAsia="Times New Roman" w:cs="Times New Roman"/>
          <w:szCs w:val="24"/>
          <w:lang w:eastAsia="ru-RU"/>
        </w:rPr>
        <w:t>ности гражданина России.</w:t>
      </w:r>
    </w:p>
    <w:p w:rsidR="00784493" w:rsidRPr="00D3618E" w:rsidRDefault="00784493" w:rsidP="00784493">
      <w:pPr>
        <w:autoSpaceDE w:val="0"/>
        <w:autoSpaceDN w:val="0"/>
        <w:adjustRightInd w:val="0"/>
        <w:ind w:firstLine="709"/>
        <w:rPr>
          <w:rFonts w:eastAsia="Times New Roman" w:cs="Times New Roman"/>
          <w:szCs w:val="24"/>
          <w:lang w:eastAsia="ru-RU"/>
        </w:rPr>
      </w:pPr>
      <w:r w:rsidRPr="00D3618E">
        <w:rPr>
          <w:rFonts w:eastAsia="Times New Roman" w:cs="Times New Roman"/>
          <w:szCs w:val="24"/>
          <w:lang w:eastAsia="ru-RU"/>
        </w:rPr>
        <w:t>Организация духовно-</w:t>
      </w:r>
      <w:r w:rsidRPr="00D3618E">
        <w:rPr>
          <w:rFonts w:eastAsia="Times New Roman" w:cs="Times New Roman"/>
          <w:szCs w:val="24"/>
          <w:lang w:eastAsia="ru-RU"/>
        </w:rPr>
        <w:softHyphen/>
        <w:t>нравственного развития, воспита</w:t>
      </w:r>
      <w:r w:rsidRPr="00D3618E">
        <w:rPr>
          <w:rFonts w:eastAsia="Times New Roman" w:cs="Times New Roman"/>
          <w:spacing w:val="2"/>
          <w:szCs w:val="24"/>
          <w:lang w:eastAsia="ru-RU"/>
        </w:rPr>
        <w:t xml:space="preserve">ния и социализации </w:t>
      </w:r>
      <w:proofErr w:type="gramStart"/>
      <w:r w:rsidRPr="00D3618E">
        <w:rPr>
          <w:rFonts w:eastAsia="Times New Roman" w:cs="Times New Roman"/>
          <w:spacing w:val="2"/>
          <w:szCs w:val="24"/>
          <w:lang w:eastAsia="ru-RU"/>
        </w:rPr>
        <w:t>обучающихся</w:t>
      </w:r>
      <w:proofErr w:type="gramEnd"/>
      <w:r w:rsidRPr="00D3618E">
        <w:rPr>
          <w:rFonts w:eastAsia="Times New Roman" w:cs="Times New Roman"/>
          <w:spacing w:val="2"/>
          <w:szCs w:val="24"/>
          <w:lang w:eastAsia="ru-RU"/>
        </w:rPr>
        <w:t xml:space="preserve"> осуществляется по следующим направле</w:t>
      </w:r>
      <w:r w:rsidRPr="00D3618E">
        <w:rPr>
          <w:rFonts w:eastAsia="Times New Roman" w:cs="Times New Roman"/>
          <w:szCs w:val="24"/>
          <w:lang w:eastAsia="ru-RU"/>
        </w:rPr>
        <w:t>ниям:</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1. Гражданско-патриотическое воспитание</w:t>
      </w:r>
    </w:p>
    <w:p w:rsidR="00784493" w:rsidRPr="00D3618E" w:rsidRDefault="00784493" w:rsidP="00784493">
      <w:pPr>
        <w:autoSpaceDE w:val="0"/>
        <w:autoSpaceDN w:val="0"/>
        <w:adjustRightInd w:val="0"/>
        <w:ind w:firstLine="709"/>
        <w:rPr>
          <w:rFonts w:eastAsia="Times New Roman" w:cs="Times New Roman"/>
          <w:i/>
          <w:iCs/>
          <w:szCs w:val="24"/>
          <w:lang w:eastAsia="ru-RU"/>
        </w:rPr>
      </w:pPr>
      <w:r w:rsidRPr="00D3618E">
        <w:rPr>
          <w:rFonts w:eastAsia="Times New Roman" w:cs="Times New Roman"/>
          <w:szCs w:val="24"/>
          <w:lang w:eastAsia="ru-RU"/>
        </w:rPr>
        <w:t xml:space="preserve">Ценности: </w:t>
      </w:r>
      <w:r w:rsidRPr="00D3618E">
        <w:rPr>
          <w:rFonts w:eastAsia="Times New Roman" w:cs="Times New Roman"/>
          <w:iCs/>
          <w:szCs w:val="24"/>
          <w:lang w:eastAsia="ru-RU"/>
        </w:rPr>
        <w:t xml:space="preserve">любовь к России, своему народу, своему краю; служение Отечеству; правовое государство; гражданское </w:t>
      </w:r>
      <w:r w:rsidRPr="00D3618E">
        <w:rPr>
          <w:rFonts w:eastAsia="Times New Roman" w:cs="Times New Roman"/>
          <w:iCs/>
          <w:spacing w:val="-2"/>
          <w:szCs w:val="24"/>
          <w:lang w:eastAsia="ru-RU"/>
        </w:rPr>
        <w:t>общество; закон и правопорядок; сво</w:t>
      </w:r>
      <w:r w:rsidRPr="00D3618E">
        <w:rPr>
          <w:rFonts w:eastAsia="Times New Roman" w:cs="Times New Roman"/>
          <w:iCs/>
          <w:szCs w:val="24"/>
          <w:lang w:eastAsia="ru-RU"/>
        </w:rPr>
        <w:t>бода личная и национальная; доверие к людям, институтам государства и гражданского общества</w:t>
      </w:r>
      <w:r w:rsidRPr="00D3618E">
        <w:rPr>
          <w:rFonts w:eastAsia="Times New Roman" w:cs="Times New Roman"/>
          <w:i/>
          <w:iCs/>
          <w:szCs w:val="24"/>
          <w:lang w:eastAsia="ru-RU"/>
        </w:rPr>
        <w:t>.</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2. Нравственное и духовное воспитание</w:t>
      </w:r>
    </w:p>
    <w:p w:rsidR="00784493" w:rsidRPr="00D3618E" w:rsidRDefault="00784493" w:rsidP="00784493">
      <w:pPr>
        <w:autoSpaceDE w:val="0"/>
        <w:autoSpaceDN w:val="0"/>
        <w:adjustRightInd w:val="0"/>
        <w:ind w:firstLine="709"/>
        <w:rPr>
          <w:rFonts w:eastAsia="Times New Roman" w:cs="Times New Roman"/>
          <w:szCs w:val="24"/>
          <w:lang w:eastAsia="ru-RU"/>
        </w:rPr>
      </w:pPr>
      <w:proofErr w:type="gramStart"/>
      <w:r w:rsidRPr="00D3618E">
        <w:rPr>
          <w:rFonts w:eastAsia="Times New Roman" w:cs="Times New Roman"/>
          <w:szCs w:val="24"/>
          <w:lang w:eastAsia="ru-RU"/>
        </w:rPr>
        <w:t xml:space="preserve">Ценности: </w:t>
      </w:r>
      <w:r w:rsidRPr="00D3618E">
        <w:rPr>
          <w:rFonts w:eastAsia="Times New Roman" w:cs="Times New Roman"/>
          <w:iCs/>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3. Воспитание положительного отношения к труду и творчеству</w:t>
      </w:r>
    </w:p>
    <w:p w:rsidR="00784493" w:rsidRPr="00D3618E" w:rsidRDefault="00784493" w:rsidP="00784493">
      <w:pPr>
        <w:autoSpaceDE w:val="0"/>
        <w:autoSpaceDN w:val="0"/>
        <w:adjustRightInd w:val="0"/>
        <w:ind w:firstLine="709"/>
        <w:rPr>
          <w:rFonts w:eastAsia="Times New Roman" w:cs="Times New Roman"/>
          <w:iCs/>
          <w:szCs w:val="24"/>
          <w:lang w:eastAsia="ru-RU"/>
        </w:rPr>
      </w:pPr>
      <w:r w:rsidRPr="00D3618E">
        <w:rPr>
          <w:rFonts w:eastAsia="Times New Roman" w:cs="Times New Roman"/>
          <w:szCs w:val="24"/>
          <w:lang w:eastAsia="ru-RU"/>
        </w:rPr>
        <w:t xml:space="preserve">Ценности: </w:t>
      </w:r>
      <w:r w:rsidRPr="00D3618E">
        <w:rPr>
          <w:rFonts w:eastAsia="Times New Roman" w:cs="Times New Roman"/>
          <w:iCs/>
          <w:szCs w:val="24"/>
          <w:lang w:eastAsia="ru-RU"/>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rsidRPr="00D3618E">
        <w:rPr>
          <w:rFonts w:eastAsia="Times New Roman" w:cs="Times New Roman"/>
          <w:iCs/>
          <w:szCs w:val="24"/>
          <w:lang w:eastAsia="ru-RU"/>
        </w:rPr>
        <w:lastRenderedPageBreak/>
        <w:t>работа в коллективе, ответственное отношение к труду и творчеству, активная жизненная позиция, самореализация в профессии.</w:t>
      </w:r>
    </w:p>
    <w:p w:rsidR="00784493" w:rsidRPr="00D3618E" w:rsidRDefault="00784493" w:rsidP="00784493">
      <w:pPr>
        <w:widowControl w:val="0"/>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4. Интеллектуальное воспитание</w:t>
      </w:r>
    </w:p>
    <w:p w:rsidR="00784493" w:rsidRPr="00D3618E" w:rsidRDefault="00784493" w:rsidP="00784493">
      <w:pPr>
        <w:widowControl w:val="0"/>
        <w:autoSpaceDE w:val="0"/>
        <w:autoSpaceDN w:val="0"/>
        <w:adjustRightInd w:val="0"/>
        <w:ind w:firstLine="709"/>
        <w:rPr>
          <w:rFonts w:eastAsia="Times New Roman" w:cs="Times New Roman"/>
          <w:spacing w:val="2"/>
          <w:szCs w:val="24"/>
          <w:lang w:eastAsia="ru-RU"/>
        </w:rPr>
      </w:pPr>
      <w:proofErr w:type="gramStart"/>
      <w:r w:rsidRPr="00D3618E">
        <w:rPr>
          <w:rFonts w:eastAsia="Times New Roman" w:cs="Times New Roman"/>
          <w:szCs w:val="24"/>
          <w:lang w:eastAsia="ru-RU"/>
        </w:rPr>
        <w:t xml:space="preserve">Ценности: образование, </w:t>
      </w:r>
      <w:r w:rsidRPr="00D3618E">
        <w:rPr>
          <w:rFonts w:eastAsia="Times New Roman" w:cs="Times New Roman"/>
          <w:iCs/>
          <w:szCs w:val="24"/>
          <w:lang w:eastAsia="ru-RU"/>
        </w:rPr>
        <w:t xml:space="preserve">истина, интеллект, наука, интеллектуальная деятельность, интеллектуальное развитие личности, </w:t>
      </w:r>
      <w:r w:rsidRPr="00D3618E">
        <w:rPr>
          <w:rFonts w:eastAsia="Times New Roman" w:cs="Times New Roman"/>
          <w:szCs w:val="24"/>
          <w:lang w:eastAsia="ru-RU"/>
        </w:rPr>
        <w:t>знание,</w:t>
      </w:r>
      <w:r w:rsidRPr="00D3618E">
        <w:rPr>
          <w:rFonts w:eastAsia="Times New Roman" w:cs="Times New Roman"/>
          <w:iCs/>
          <w:szCs w:val="24"/>
          <w:lang w:eastAsia="ru-RU"/>
        </w:rPr>
        <w:t xml:space="preserve"> общество знаний. </w:t>
      </w:r>
      <w:proofErr w:type="gramEnd"/>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 xml:space="preserve">5. </w:t>
      </w:r>
      <w:proofErr w:type="spellStart"/>
      <w:r w:rsidRPr="00D3618E">
        <w:rPr>
          <w:rFonts w:eastAsia="Times New Roman" w:cs="Times New Roman"/>
          <w:spacing w:val="2"/>
          <w:szCs w:val="24"/>
          <w:lang w:eastAsia="ru-RU"/>
        </w:rPr>
        <w:t>Здоровьесберегающее</w:t>
      </w:r>
      <w:proofErr w:type="spellEnd"/>
      <w:r w:rsidRPr="00D3618E">
        <w:rPr>
          <w:rFonts w:eastAsia="Times New Roman" w:cs="Times New Roman"/>
          <w:spacing w:val="2"/>
          <w:szCs w:val="24"/>
          <w:lang w:eastAsia="ru-RU"/>
        </w:rPr>
        <w:t xml:space="preserve"> воспитание</w:t>
      </w:r>
    </w:p>
    <w:p w:rsidR="00784493" w:rsidRPr="00D3618E" w:rsidRDefault="00784493" w:rsidP="00784493">
      <w:pPr>
        <w:autoSpaceDE w:val="0"/>
        <w:autoSpaceDN w:val="0"/>
        <w:adjustRightInd w:val="0"/>
        <w:ind w:firstLine="709"/>
        <w:rPr>
          <w:rFonts w:eastAsia="Times New Roman" w:cs="Times New Roman"/>
          <w:i/>
          <w:spacing w:val="2"/>
          <w:szCs w:val="24"/>
          <w:lang w:eastAsia="ru-RU"/>
        </w:rPr>
      </w:pPr>
      <w:r w:rsidRPr="00D3618E">
        <w:rPr>
          <w:rFonts w:eastAsia="Times New Roman" w:cs="Times New Roman"/>
          <w:szCs w:val="24"/>
          <w:lang w:eastAsia="ru-RU"/>
        </w:rPr>
        <w:t xml:space="preserve">Ценности: здоровье физическое, духовное и нравственное, здоровый образ жизни, </w:t>
      </w:r>
      <w:proofErr w:type="spellStart"/>
      <w:r w:rsidRPr="00D3618E">
        <w:rPr>
          <w:rFonts w:eastAsia="Times New Roman" w:cs="Times New Roman"/>
          <w:szCs w:val="24"/>
          <w:lang w:eastAsia="ru-RU"/>
        </w:rPr>
        <w:t>здоровьесберегающие</w:t>
      </w:r>
      <w:proofErr w:type="spellEnd"/>
      <w:r w:rsidRPr="00D3618E">
        <w:rPr>
          <w:rFonts w:eastAsia="Times New Roman" w:cs="Times New Roman"/>
          <w:szCs w:val="24"/>
          <w:lang w:eastAsia="ru-RU"/>
        </w:rPr>
        <w:t xml:space="preserve"> технологии, физическая культура и спорт</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 xml:space="preserve">6. </w:t>
      </w:r>
      <w:proofErr w:type="spellStart"/>
      <w:r w:rsidRPr="00D3618E">
        <w:rPr>
          <w:rFonts w:eastAsia="Times New Roman" w:cs="Times New Roman"/>
          <w:spacing w:val="2"/>
          <w:szCs w:val="24"/>
          <w:lang w:eastAsia="ru-RU"/>
        </w:rPr>
        <w:t>Социокультурное</w:t>
      </w:r>
      <w:proofErr w:type="spellEnd"/>
      <w:r w:rsidRPr="00D3618E">
        <w:rPr>
          <w:rFonts w:eastAsia="Times New Roman" w:cs="Times New Roman"/>
          <w:spacing w:val="2"/>
          <w:szCs w:val="24"/>
          <w:lang w:eastAsia="ru-RU"/>
        </w:rPr>
        <w:t xml:space="preserve"> и </w:t>
      </w:r>
      <w:proofErr w:type="spellStart"/>
      <w:r w:rsidRPr="00D3618E">
        <w:rPr>
          <w:rFonts w:eastAsia="Times New Roman" w:cs="Times New Roman"/>
          <w:spacing w:val="2"/>
          <w:szCs w:val="24"/>
          <w:lang w:eastAsia="ru-RU"/>
        </w:rPr>
        <w:t>медиакультурное</w:t>
      </w:r>
      <w:proofErr w:type="spellEnd"/>
      <w:r w:rsidRPr="00D3618E">
        <w:rPr>
          <w:rFonts w:eastAsia="Times New Roman" w:cs="Times New Roman"/>
          <w:spacing w:val="2"/>
          <w:szCs w:val="24"/>
          <w:lang w:eastAsia="ru-RU"/>
        </w:rPr>
        <w:t xml:space="preserve"> воспитание</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3618E">
        <w:rPr>
          <w:rFonts w:eastAsia="Times New Roman" w:cs="Times New Roman"/>
          <w:iCs/>
          <w:spacing w:val="-2"/>
          <w:szCs w:val="24"/>
          <w:lang w:eastAsia="ru-RU"/>
        </w:rPr>
        <w:t xml:space="preserve"> поликультурный мир</w:t>
      </w:r>
      <w:r w:rsidRPr="00D3618E">
        <w:rPr>
          <w:rFonts w:eastAsia="Times New Roman" w:cs="Times New Roman"/>
          <w:i/>
          <w:iCs/>
          <w:spacing w:val="-2"/>
          <w:szCs w:val="24"/>
          <w:lang w:eastAsia="ru-RU"/>
        </w:rPr>
        <w:t>.</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7. Культурно-творческое и эстетическое воспитание</w:t>
      </w:r>
    </w:p>
    <w:p w:rsidR="00784493" w:rsidRPr="00D3618E" w:rsidRDefault="00784493" w:rsidP="00784493">
      <w:pPr>
        <w:autoSpaceDE w:val="0"/>
        <w:autoSpaceDN w:val="0"/>
        <w:adjustRightInd w:val="0"/>
        <w:ind w:firstLine="709"/>
        <w:rPr>
          <w:rFonts w:eastAsia="Times New Roman" w:cs="Times New Roman"/>
          <w:szCs w:val="24"/>
          <w:lang w:eastAsia="ru-RU"/>
        </w:rPr>
      </w:pPr>
      <w:r w:rsidRPr="00D3618E">
        <w:rPr>
          <w:rFonts w:eastAsia="Times New Roman" w:cs="Times New Roman"/>
          <w:szCs w:val="24"/>
          <w:lang w:eastAsia="ru-RU"/>
        </w:rPr>
        <w:t xml:space="preserve">Ценности: </w:t>
      </w:r>
      <w:r w:rsidRPr="00D3618E">
        <w:rPr>
          <w:rFonts w:eastAsia="Times New Roman" w:cs="Times New Roman"/>
          <w:iCs/>
          <w:szCs w:val="24"/>
          <w:lang w:eastAsia="ru-RU"/>
        </w:rPr>
        <w:t xml:space="preserve">красота; гармония; </w:t>
      </w:r>
      <w:r w:rsidRPr="00D3618E">
        <w:rPr>
          <w:rFonts w:eastAsia="Times New Roman" w:cs="Times New Roman"/>
          <w:iCs/>
          <w:spacing w:val="-3"/>
          <w:szCs w:val="24"/>
          <w:lang w:eastAsia="ru-RU"/>
        </w:rPr>
        <w:t>эстетическое развитие, самовыражение в творчестве и ис</w:t>
      </w:r>
      <w:r w:rsidRPr="00D3618E">
        <w:rPr>
          <w:rFonts w:eastAsia="Times New Roman" w:cs="Times New Roman"/>
          <w:iCs/>
          <w:szCs w:val="24"/>
          <w:lang w:eastAsia="ru-RU"/>
        </w:rPr>
        <w:t xml:space="preserve">кусстве, </w:t>
      </w:r>
      <w:proofErr w:type="spellStart"/>
      <w:r w:rsidRPr="00D3618E">
        <w:rPr>
          <w:rFonts w:eastAsia="Times New Roman" w:cs="Times New Roman"/>
          <w:iCs/>
          <w:szCs w:val="24"/>
          <w:lang w:eastAsia="ru-RU"/>
        </w:rPr>
        <w:t>культуросозидание</w:t>
      </w:r>
      <w:proofErr w:type="spellEnd"/>
      <w:r w:rsidRPr="00D3618E">
        <w:rPr>
          <w:rFonts w:eastAsia="Times New Roman" w:cs="Times New Roman"/>
          <w:iCs/>
          <w:szCs w:val="24"/>
          <w:lang w:eastAsia="ru-RU"/>
        </w:rPr>
        <w:t>, индивидуальные творческие способности, диалог культур и цивилизаций.</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8. Правовое воспитание и культура безопасности</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9. Воспитание семейных ценностей</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zCs w:val="24"/>
          <w:lang w:eastAsia="ru-RU"/>
        </w:rPr>
        <w:t>Ценности: семья, семейные традиции, культура семейной жизни, этика и психология семейных отношений, любовь и</w:t>
      </w:r>
      <w:r w:rsidRPr="00D3618E">
        <w:rPr>
          <w:rFonts w:eastAsia="Times New Roman" w:cs="Times New Roman"/>
          <w:iCs/>
          <w:szCs w:val="24"/>
          <w:lang w:eastAsia="ru-RU"/>
        </w:rPr>
        <w:t xml:space="preserve"> уважение к родителям, прародителям; забота о старших и младших.</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10. Формирование коммуникативной культуры</w:t>
      </w:r>
    </w:p>
    <w:p w:rsidR="00784493" w:rsidRPr="00D3618E" w:rsidRDefault="00784493" w:rsidP="00784493">
      <w:pPr>
        <w:autoSpaceDE w:val="0"/>
        <w:autoSpaceDN w:val="0"/>
        <w:adjustRightInd w:val="0"/>
        <w:ind w:firstLine="709"/>
        <w:rPr>
          <w:rFonts w:eastAsia="Times New Roman" w:cs="Times New Roman"/>
          <w:spacing w:val="2"/>
          <w:szCs w:val="24"/>
          <w:lang w:eastAsia="ru-RU"/>
        </w:rPr>
      </w:pPr>
      <w:r w:rsidRPr="00D3618E">
        <w:rPr>
          <w:rFonts w:eastAsia="Times New Roman" w:cs="Times New Roman"/>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4493" w:rsidRPr="00D3618E" w:rsidRDefault="00784493" w:rsidP="00784493">
      <w:pPr>
        <w:widowControl w:val="0"/>
        <w:autoSpaceDE w:val="0"/>
        <w:autoSpaceDN w:val="0"/>
        <w:adjustRightInd w:val="0"/>
        <w:ind w:firstLine="709"/>
        <w:rPr>
          <w:rFonts w:eastAsia="Times New Roman" w:cs="Times New Roman"/>
          <w:spacing w:val="2"/>
          <w:szCs w:val="24"/>
          <w:lang w:eastAsia="ru-RU"/>
        </w:rPr>
      </w:pPr>
      <w:r w:rsidRPr="00D3618E">
        <w:rPr>
          <w:rFonts w:eastAsia="Times New Roman" w:cs="Times New Roman"/>
          <w:spacing w:val="2"/>
          <w:szCs w:val="24"/>
          <w:lang w:eastAsia="ru-RU"/>
        </w:rPr>
        <w:t>11. Экологическое воспитание</w:t>
      </w:r>
    </w:p>
    <w:p w:rsidR="00784493" w:rsidRPr="00D3618E" w:rsidRDefault="00784493" w:rsidP="00784493">
      <w:pPr>
        <w:widowControl w:val="0"/>
        <w:autoSpaceDE w:val="0"/>
        <w:autoSpaceDN w:val="0"/>
        <w:adjustRightInd w:val="0"/>
        <w:ind w:firstLine="709"/>
        <w:rPr>
          <w:rFonts w:eastAsia="Times New Roman" w:cs="Times New Roman"/>
          <w:i/>
          <w:iCs/>
          <w:szCs w:val="24"/>
          <w:lang w:eastAsia="ru-RU"/>
        </w:rPr>
      </w:pPr>
      <w:proofErr w:type="gramStart"/>
      <w:r w:rsidRPr="00D3618E">
        <w:rPr>
          <w:rFonts w:eastAsia="Times New Roman" w:cs="Times New Roman"/>
          <w:spacing w:val="2"/>
          <w:szCs w:val="24"/>
          <w:lang w:eastAsia="ru-RU"/>
        </w:rPr>
        <w:t xml:space="preserve">Ценности: </w:t>
      </w:r>
      <w:r w:rsidRPr="00D3618E">
        <w:rPr>
          <w:rFonts w:eastAsia="Times New Roman" w:cs="Times New Roman"/>
          <w:iCs/>
          <w:spacing w:val="2"/>
          <w:szCs w:val="24"/>
          <w:lang w:eastAsia="ru-RU"/>
        </w:rPr>
        <w:t xml:space="preserve">родная земля; заповедная природа; планета </w:t>
      </w:r>
      <w:r w:rsidRPr="00D3618E">
        <w:rPr>
          <w:rFonts w:eastAsia="Times New Roman" w:cs="Times New Roman"/>
          <w:iCs/>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84493" w:rsidRPr="00D3618E" w:rsidRDefault="00784493" w:rsidP="00784493">
      <w:pPr>
        <w:autoSpaceDE w:val="0"/>
        <w:autoSpaceDN w:val="0"/>
        <w:adjustRightInd w:val="0"/>
        <w:spacing w:before="120" w:after="120"/>
        <w:jc w:val="center"/>
        <w:rPr>
          <w:rFonts w:eastAsia="Times New Roman" w:cs="Times New Roman"/>
          <w:b/>
          <w:szCs w:val="24"/>
          <w:lang w:eastAsia="ru-RU"/>
        </w:rPr>
      </w:pPr>
      <w:r w:rsidRPr="00D3618E">
        <w:rPr>
          <w:rFonts w:eastAsia="Times New Roman" w:cs="Times New Roman"/>
          <w:b/>
          <w:szCs w:val="24"/>
          <w:lang w:eastAsia="ru-RU"/>
        </w:rPr>
        <w:t>Основное содержание духовно-</w:t>
      </w:r>
      <w:r w:rsidRPr="00D3618E">
        <w:rPr>
          <w:rFonts w:eastAsia="Times New Roman" w:cs="Times New Roman"/>
          <w:b/>
          <w:szCs w:val="24"/>
          <w:lang w:eastAsia="ru-RU"/>
        </w:rPr>
        <w:softHyphen/>
        <w:t xml:space="preserve">нравственного развития, воспитания и социализации </w:t>
      </w:r>
      <w:proofErr w:type="gramStart"/>
      <w:r w:rsidRPr="00D3618E">
        <w:rPr>
          <w:rFonts w:eastAsia="Times New Roman" w:cs="Times New Roman"/>
          <w:b/>
          <w:szCs w:val="24"/>
          <w:lang w:eastAsia="ru-RU"/>
        </w:rPr>
        <w:t>обучающихся</w:t>
      </w:r>
      <w:proofErr w:type="gramEnd"/>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Обучающиеся на этом уровне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Современный ребёнок находится в  гигантском  информационном и социальном пространстве. На него воздействуют потоки информации - Интернет, телевидение, компьютерные игры, кинематограф, СМИ. Воспитательное и социализирующее воздействие (и позитивное, и негативное) этих и других источников информации нередко является доминирующим в процессе развития и воспитания. </w:t>
      </w:r>
    </w:p>
    <w:p w:rsidR="00784493" w:rsidRPr="00D3618E" w:rsidRDefault="00784493" w:rsidP="00784493">
      <w:pPr>
        <w:ind w:firstLine="709"/>
        <w:rPr>
          <w:rFonts w:eastAsia="Times New Roman" w:cs="Times New Roman"/>
          <w:szCs w:val="24"/>
          <w:lang w:eastAsia="ru-RU"/>
        </w:rPr>
      </w:pPr>
      <w:proofErr w:type="gramStart"/>
      <w:r w:rsidRPr="00D3618E">
        <w:rPr>
          <w:rFonts w:eastAsia="Times New Roman" w:cs="Times New Roman"/>
          <w:szCs w:val="24"/>
          <w:lang w:eastAsia="ru-RU"/>
        </w:rPr>
        <w:lastRenderedPageBreak/>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D3618E">
        <w:rPr>
          <w:rFonts w:eastAsia="Times New Roman" w:cs="Times New Roman"/>
          <w:szCs w:val="24"/>
          <w:lang w:eastAsia="ru-RU"/>
        </w:rPr>
        <w:t>культуросообразность</w:t>
      </w:r>
      <w:proofErr w:type="spellEnd"/>
      <w:r w:rsidRPr="00D3618E">
        <w:rPr>
          <w:rFonts w:eastAsia="Times New Roman" w:cs="Times New Roman"/>
          <w:szCs w:val="24"/>
          <w:lang w:eastAsia="ru-RU"/>
        </w:rPr>
        <w:t xml:space="preserve"> и т. д.) и вне школы (</w:t>
      </w:r>
      <w:proofErr w:type="spellStart"/>
      <w:r w:rsidRPr="00D3618E">
        <w:rPr>
          <w:rFonts w:eastAsia="Times New Roman" w:cs="Times New Roman"/>
          <w:szCs w:val="24"/>
          <w:lang w:eastAsia="ru-RU"/>
        </w:rPr>
        <w:t>клиповость</w:t>
      </w:r>
      <w:proofErr w:type="spellEnd"/>
      <w:r w:rsidRPr="00D3618E">
        <w:rPr>
          <w:rFonts w:eastAsia="Times New Roman" w:cs="Times New Roman"/>
          <w:szCs w:val="24"/>
          <w:lang w:eastAsia="ru-RU"/>
        </w:rPr>
        <w:t xml:space="preserve">, хаотичность, смешение высокой культуры и бытовой, размывание границ между культурой и </w:t>
      </w:r>
      <w:proofErr w:type="spellStart"/>
      <w:r w:rsidRPr="00D3618E">
        <w:rPr>
          <w:rFonts w:eastAsia="Times New Roman" w:cs="Times New Roman"/>
          <w:szCs w:val="24"/>
          <w:lang w:eastAsia="ru-RU"/>
        </w:rPr>
        <w:t>антикультурой</w:t>
      </w:r>
      <w:proofErr w:type="spellEnd"/>
      <w:r w:rsidRPr="00D3618E">
        <w:rPr>
          <w:rFonts w:eastAsia="Times New Roman" w:cs="Times New Roman"/>
          <w:szCs w:val="24"/>
          <w:lang w:eastAsia="ru-RU"/>
        </w:rPr>
        <w:t xml:space="preserve">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w:t>
      </w:r>
      <w:proofErr w:type="gramEnd"/>
      <w:r w:rsidRPr="00D3618E">
        <w:rPr>
          <w:rFonts w:eastAsia="Times New Roman" w:cs="Times New Roman"/>
          <w:szCs w:val="24"/>
          <w:lang w:eastAsia="ru-RU"/>
        </w:rPr>
        <w:t xml:space="preserve"> к жизни.</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Задача МКОУ Аннинская СОШ №6 активно противодействовать этим негативным тенденциям; направить воспитательную работу на системное духовно- нравственное развитие и воспитание </w:t>
      </w:r>
      <w:proofErr w:type="gramStart"/>
      <w:r w:rsidRPr="00D3618E">
        <w:rPr>
          <w:rFonts w:eastAsia="Times New Roman" w:cs="Times New Roman"/>
          <w:szCs w:val="24"/>
          <w:lang w:eastAsia="ru-RU"/>
        </w:rPr>
        <w:t>обучающихся</w:t>
      </w:r>
      <w:proofErr w:type="gramEnd"/>
      <w:r w:rsidRPr="00D3618E">
        <w:rPr>
          <w:rFonts w:eastAsia="Times New Roman" w:cs="Times New Roman"/>
          <w:szCs w:val="24"/>
          <w:lang w:eastAsia="ru-RU"/>
        </w:rPr>
        <w:t>, основанное на формировании морально-нравственного, личностно развивающего, социально открытого уклада школьной жизни.</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784493" w:rsidRDefault="00784493" w:rsidP="00784493">
      <w:pPr>
        <w:ind w:firstLine="709"/>
        <w:rPr>
          <w:rFonts w:eastAsia="Times New Roman" w:cs="Times New Roman"/>
          <w:b/>
          <w:szCs w:val="24"/>
          <w:lang w:eastAsia="ru-RU"/>
        </w:rPr>
      </w:pPr>
      <w:r w:rsidRPr="00D3618E">
        <w:rPr>
          <w:rFonts w:eastAsia="Times New Roman" w:cs="Times New Roman"/>
          <w:szCs w:val="24"/>
          <w:lang w:eastAsia="ru-RU"/>
        </w:rPr>
        <w:t xml:space="preserve">В основе программы духовно-нравственного развития и </w:t>
      </w:r>
      <w:proofErr w:type="gramStart"/>
      <w:r w:rsidRPr="00D3618E">
        <w:rPr>
          <w:rFonts w:eastAsia="Times New Roman" w:cs="Times New Roman"/>
          <w:szCs w:val="24"/>
          <w:lang w:eastAsia="ru-RU"/>
        </w:rPr>
        <w:t>воспитания</w:t>
      </w:r>
      <w:proofErr w:type="gramEnd"/>
      <w:r w:rsidRPr="00D3618E">
        <w:rPr>
          <w:rFonts w:eastAsia="Times New Roman" w:cs="Times New Roman"/>
          <w:szCs w:val="24"/>
          <w:lang w:eastAsia="ru-RU"/>
        </w:rPr>
        <w:t xml:space="preserve"> обучающихся</w:t>
      </w:r>
      <w:r>
        <w:rPr>
          <w:rFonts w:eastAsia="Times New Roman" w:cs="Times New Roman"/>
          <w:szCs w:val="24"/>
          <w:lang w:eastAsia="ru-RU"/>
        </w:rPr>
        <w:t xml:space="preserve"> с ЗПР </w:t>
      </w:r>
      <w:r w:rsidRPr="00D3618E">
        <w:rPr>
          <w:rFonts w:eastAsia="Times New Roman" w:cs="Times New Roman"/>
          <w:szCs w:val="24"/>
          <w:lang w:eastAsia="ru-RU"/>
        </w:rPr>
        <w:t xml:space="preserve">  на ступени начального общего образования и организуемого в соответствии с ней уклада школьной жизни лежат следующие </w:t>
      </w:r>
      <w:r w:rsidRPr="00D3618E">
        <w:rPr>
          <w:rFonts w:eastAsia="Times New Roman" w:cs="Times New Roman"/>
          <w:b/>
          <w:szCs w:val="24"/>
          <w:lang w:eastAsia="ru-RU"/>
        </w:rPr>
        <w:t>принципы.</w:t>
      </w:r>
    </w:p>
    <w:p w:rsidR="00784493"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коррекционно-развивающей направленности</w:t>
      </w:r>
      <w:r w:rsidRPr="00D3618E">
        <w:rPr>
          <w:rFonts w:eastAsia="Times New Roman" w:cs="Times New Roman"/>
          <w:szCs w:val="24"/>
          <w:lang w:eastAsia="ru-RU"/>
        </w:rPr>
        <w:t xml:space="preserve">. Предполагает исправление недостатков воспитания на основе создания условий, где дети могут проявить себя полноценными личностями.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комплексного подхода и продуктивного анализа данных</w:t>
      </w:r>
      <w:r w:rsidRPr="00D3618E">
        <w:rPr>
          <w:rFonts w:eastAsia="Times New Roman" w:cs="Times New Roman"/>
          <w:szCs w:val="24"/>
          <w:lang w:eastAsia="ru-RU"/>
        </w:rPr>
        <w:t xml:space="preserve"> по изучению учащих</w:t>
      </w:r>
      <w:r>
        <w:rPr>
          <w:rFonts w:eastAsia="Times New Roman" w:cs="Times New Roman"/>
          <w:szCs w:val="24"/>
          <w:lang w:eastAsia="ru-RU"/>
        </w:rPr>
        <w:t xml:space="preserve">ся с </w:t>
      </w:r>
      <w:r w:rsidRPr="00D3618E">
        <w:rPr>
          <w:rFonts w:eastAsia="Times New Roman" w:cs="Times New Roman"/>
          <w:szCs w:val="24"/>
          <w:lang w:eastAsia="ru-RU"/>
        </w:rPr>
        <w:t>ЗПР.</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ориентации на идеал.</w:t>
      </w:r>
      <w:r w:rsidRPr="00D3618E">
        <w:rPr>
          <w:rFonts w:eastAsia="Times New Roman" w:cs="Times New Roman"/>
          <w:szCs w:val="24"/>
          <w:lang w:eastAsia="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D3618E">
        <w:rPr>
          <w:rFonts w:eastAsia="Times New Roman" w:cs="Times New Roman"/>
          <w:szCs w:val="24"/>
          <w:lang w:eastAsia="ru-RU"/>
        </w:rPr>
        <w:t xml:space="preserve">процессуальное) </w:t>
      </w:r>
      <w:proofErr w:type="gramEnd"/>
      <w:r w:rsidRPr="00D3618E">
        <w:rPr>
          <w:rFonts w:eastAsia="Times New Roman" w:cs="Times New Roman"/>
          <w:szCs w:val="24"/>
          <w:lang w:eastAsia="ru-RU"/>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D3618E">
        <w:rPr>
          <w:rFonts w:eastAsia="Times New Roman" w:cs="Times New Roman"/>
          <w:szCs w:val="24"/>
          <w:lang w:eastAsia="ru-RU"/>
        </w:rPr>
        <w:t>воспитания</w:t>
      </w:r>
      <w:proofErr w:type="gramEnd"/>
      <w:r w:rsidRPr="00D3618E">
        <w:rPr>
          <w:rFonts w:eastAsia="Times New Roman" w:cs="Times New Roman"/>
          <w:szCs w:val="24"/>
          <w:lang w:eastAsia="ru-RU"/>
        </w:rPr>
        <w:t xml:space="preserve"> обучающихся начальной школы направлена на достижение национального воспитательного идеала. </w:t>
      </w:r>
    </w:p>
    <w:p w:rsidR="00784493" w:rsidRPr="00D3618E" w:rsidRDefault="00784493" w:rsidP="00784493">
      <w:pPr>
        <w:ind w:firstLine="709"/>
        <w:rPr>
          <w:rFonts w:eastAsia="Times New Roman" w:cs="Times New Roman"/>
          <w:szCs w:val="24"/>
          <w:lang w:eastAsia="ru-RU"/>
        </w:rPr>
      </w:pPr>
      <w:proofErr w:type="spellStart"/>
      <w:r w:rsidRPr="00D3618E">
        <w:rPr>
          <w:rFonts w:eastAsia="Times New Roman" w:cs="Times New Roman"/>
          <w:b/>
          <w:szCs w:val="24"/>
          <w:lang w:eastAsia="ru-RU"/>
        </w:rPr>
        <w:t>Аксиологический</w:t>
      </w:r>
      <w:proofErr w:type="spellEnd"/>
      <w:r w:rsidRPr="00D3618E">
        <w:rPr>
          <w:rFonts w:eastAsia="Times New Roman" w:cs="Times New Roman"/>
          <w:b/>
          <w:szCs w:val="24"/>
          <w:lang w:eastAsia="ru-RU"/>
        </w:rPr>
        <w:t xml:space="preserve"> принцип</w:t>
      </w:r>
      <w:r w:rsidRPr="00D3618E">
        <w:rPr>
          <w:rFonts w:eastAsia="Times New Roman" w:cs="Times New Roman"/>
          <w:szCs w:val="24"/>
          <w:lang w:eastAsia="ru-RU"/>
        </w:rPr>
        <w:t xml:space="preserve">. Ценности определяют основное содержание духовно-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следования нравственному примеру</w:t>
      </w:r>
      <w:r w:rsidRPr="00D3618E">
        <w:rPr>
          <w:rFonts w:eastAsia="Times New Roman" w:cs="Times New Roman"/>
          <w:szCs w:val="24"/>
          <w:lang w:eastAsia="ru-RU"/>
        </w:rPr>
        <w:t>. Следование примеру — ведущий</w:t>
      </w:r>
      <w:r>
        <w:rPr>
          <w:rFonts w:eastAsia="Times New Roman" w:cs="Times New Roman"/>
          <w:szCs w:val="24"/>
          <w:lang w:eastAsia="ru-RU"/>
        </w:rPr>
        <w:t xml:space="preserve"> метод нравственного воспитания вообще и для детей с ЗПР особенно. </w:t>
      </w:r>
      <w:r w:rsidRPr="00D3618E">
        <w:rPr>
          <w:rFonts w:eastAsia="Times New Roman" w:cs="Times New Roman"/>
          <w:szCs w:val="24"/>
          <w:lang w:eastAsia="ru-RU"/>
        </w:rPr>
        <w:t xml:space="preserve">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D3618E">
        <w:rPr>
          <w:rFonts w:eastAsia="Times New Roman" w:cs="Times New Roman"/>
          <w:szCs w:val="24"/>
          <w:lang w:eastAsia="ru-RU"/>
        </w:rPr>
        <w:t>внеучебной</w:t>
      </w:r>
      <w:proofErr w:type="spellEnd"/>
      <w:r w:rsidRPr="00D3618E">
        <w:rPr>
          <w:rFonts w:eastAsia="Times New Roman" w:cs="Times New Roman"/>
          <w:szCs w:val="24"/>
          <w:lang w:eastAsia="ru-RU"/>
        </w:rPr>
        <w:t xml:space="preserve"> и внешкольной деятельности должно быть наполнено примерами нравственного поведения.</w:t>
      </w:r>
      <w:r>
        <w:rPr>
          <w:rFonts w:eastAsia="Times New Roman" w:cs="Times New Roman"/>
          <w:szCs w:val="24"/>
          <w:lang w:eastAsia="ru-RU"/>
        </w:rPr>
        <w:t xml:space="preserve"> </w:t>
      </w:r>
      <w:r w:rsidRPr="00D3618E">
        <w:rPr>
          <w:rFonts w:eastAsia="Times New Roman" w:cs="Times New Roman"/>
          <w:szCs w:val="24"/>
          <w:lang w:eastAsia="ru-RU"/>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lastRenderedPageBreak/>
        <w:t>Принцип идентификации (персонификации</w:t>
      </w:r>
      <w:r w:rsidRPr="00D3618E">
        <w:rPr>
          <w:rFonts w:eastAsia="Times New Roman" w:cs="Times New Roman"/>
          <w:szCs w:val="24"/>
          <w:lang w:eastAsia="ru-RU"/>
        </w:rPr>
        <w:t xml:space="preserve">). Идентификация — устойчивое отождествление себя </w:t>
      </w:r>
      <w:proofErr w:type="gramStart"/>
      <w:r w:rsidRPr="00D3618E">
        <w:rPr>
          <w:rFonts w:eastAsia="Times New Roman" w:cs="Times New Roman"/>
          <w:szCs w:val="24"/>
          <w:lang w:eastAsia="ru-RU"/>
        </w:rPr>
        <w:t>со</w:t>
      </w:r>
      <w:proofErr w:type="gramEnd"/>
      <w:r w:rsidRPr="00D3618E">
        <w:rPr>
          <w:rFonts w:eastAsia="Times New Roman" w:cs="Times New Roman"/>
          <w:szCs w:val="24"/>
          <w:lang w:eastAsia="ru-RU"/>
        </w:rPr>
        <w:t xml:space="preserve"> </w:t>
      </w:r>
      <w:proofErr w:type="gramStart"/>
      <w:r w:rsidRPr="00D3618E">
        <w:rPr>
          <w:rFonts w:eastAsia="Times New Roman" w:cs="Times New Roman"/>
          <w:szCs w:val="24"/>
          <w:lang w:eastAsia="ru-RU"/>
        </w:rPr>
        <w:t>значимым</w:t>
      </w:r>
      <w:proofErr w:type="gramEnd"/>
      <w:r w:rsidRPr="00D3618E">
        <w:rPr>
          <w:rFonts w:eastAsia="Times New Roman" w:cs="Times New Roman"/>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D3618E">
        <w:rPr>
          <w:rFonts w:eastAsia="Times New Roman" w:cs="Times New Roman"/>
          <w:szCs w:val="24"/>
          <w:lang w:eastAsia="ru-RU"/>
        </w:rPr>
        <w:t>эмпатии</w:t>
      </w:r>
      <w:proofErr w:type="spellEnd"/>
      <w:r w:rsidRPr="00D3618E">
        <w:rPr>
          <w:rFonts w:eastAsia="Times New Roman" w:cs="Times New Roman"/>
          <w:szCs w:val="24"/>
          <w:lang w:eastAsia="ru-RU"/>
        </w:rPr>
        <w:t>, способность к идентификации. В этом возрасте выражена ориентация на персонифицированные идеалы — яркие, эмоциональн</w:t>
      </w:r>
      <w:proofErr w:type="gramStart"/>
      <w:r w:rsidRPr="00D3618E">
        <w:rPr>
          <w:rFonts w:eastAsia="Times New Roman" w:cs="Times New Roman"/>
          <w:szCs w:val="24"/>
          <w:lang w:eastAsia="ru-RU"/>
        </w:rPr>
        <w:t>о-</w:t>
      </w:r>
      <w:proofErr w:type="gramEnd"/>
      <w:r w:rsidRPr="00D3618E">
        <w:rPr>
          <w:rFonts w:eastAsia="Times New Roman" w:cs="Times New Roman"/>
          <w:szCs w:val="24"/>
          <w:lang w:eastAsia="ru-RU"/>
        </w:rPr>
        <w:t xml:space="preserve">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диалогического общения</w:t>
      </w:r>
      <w:r w:rsidRPr="00D3618E">
        <w:rPr>
          <w:rFonts w:eastAsia="Times New Roman" w:cs="Times New Roman"/>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3618E">
        <w:rPr>
          <w:rFonts w:eastAsia="Times New Roman" w:cs="Times New Roman"/>
          <w:szCs w:val="24"/>
          <w:lang w:eastAsia="ru-RU"/>
        </w:rPr>
        <w:t>межсубъектного</w:t>
      </w:r>
      <w:proofErr w:type="spellEnd"/>
      <w:r w:rsidRPr="00D3618E">
        <w:rPr>
          <w:rFonts w:eastAsia="Times New Roman" w:cs="Times New Roman"/>
          <w:szCs w:val="24"/>
          <w:lang w:eastAsia="ru-RU"/>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D3618E">
        <w:rPr>
          <w:rFonts w:eastAsia="Times New Roman" w:cs="Times New Roman"/>
          <w:szCs w:val="24"/>
          <w:lang w:eastAsia="ru-RU"/>
        </w:rPr>
        <w:t>со</w:t>
      </w:r>
      <w:proofErr w:type="gramEnd"/>
      <w:r w:rsidRPr="00D3618E">
        <w:rPr>
          <w:rFonts w:eastAsia="Times New Roman" w:cs="Times New Roman"/>
          <w:szCs w:val="24"/>
          <w:lang w:eastAsia="ru-RU"/>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 </w:t>
      </w:r>
    </w:p>
    <w:p w:rsidR="00784493"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 xml:space="preserve">Принцип </w:t>
      </w:r>
      <w:proofErr w:type="spellStart"/>
      <w:r w:rsidRPr="00D3618E">
        <w:rPr>
          <w:rFonts w:eastAsia="Times New Roman" w:cs="Times New Roman"/>
          <w:b/>
          <w:szCs w:val="24"/>
          <w:lang w:eastAsia="ru-RU"/>
        </w:rPr>
        <w:t>полисубъектности</w:t>
      </w:r>
      <w:proofErr w:type="spellEnd"/>
      <w:r w:rsidRPr="00D3618E">
        <w:rPr>
          <w:rFonts w:eastAsia="Times New Roman" w:cs="Times New Roman"/>
          <w:b/>
          <w:szCs w:val="24"/>
          <w:lang w:eastAsia="ru-RU"/>
        </w:rPr>
        <w:t xml:space="preserve"> воспитания</w:t>
      </w:r>
      <w:r w:rsidRPr="00D3618E">
        <w:rPr>
          <w:rFonts w:eastAsia="Times New Roman" w:cs="Times New Roman"/>
          <w:szCs w:val="24"/>
          <w:lang w:eastAsia="ru-RU"/>
        </w:rPr>
        <w:t xml:space="preserve">. В современных условиях процесс развития и воспитания личности имеет </w:t>
      </w:r>
      <w:proofErr w:type="spellStart"/>
      <w:r w:rsidRPr="00D3618E">
        <w:rPr>
          <w:rFonts w:eastAsia="Times New Roman" w:cs="Times New Roman"/>
          <w:szCs w:val="24"/>
          <w:lang w:eastAsia="ru-RU"/>
        </w:rPr>
        <w:t>полисубъектный</w:t>
      </w:r>
      <w:proofErr w:type="spellEnd"/>
      <w:r w:rsidRPr="00D3618E">
        <w:rPr>
          <w:rFonts w:eastAsia="Times New Roman" w:cs="Times New Roman"/>
          <w:szCs w:val="24"/>
          <w:lang w:eastAsia="ru-RU"/>
        </w:rPr>
        <w:t xml:space="preserve">, </w:t>
      </w:r>
      <w:proofErr w:type="spellStart"/>
      <w:r w:rsidRPr="00D3618E">
        <w:rPr>
          <w:rFonts w:eastAsia="Times New Roman" w:cs="Times New Roman"/>
          <w:szCs w:val="24"/>
          <w:lang w:eastAsia="ru-RU"/>
        </w:rPr>
        <w:t>многомерно-деятельностный</w:t>
      </w:r>
      <w:proofErr w:type="spellEnd"/>
      <w:r w:rsidRPr="00D3618E">
        <w:rPr>
          <w:rFonts w:eastAsia="Times New Roman" w:cs="Times New Roman"/>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Принцип оптимистической направленности воспитания</w:t>
      </w:r>
      <w:r w:rsidRPr="00D3618E">
        <w:rPr>
          <w:rFonts w:eastAsia="Times New Roman" w:cs="Times New Roman"/>
          <w:szCs w:val="24"/>
          <w:lang w:eastAsia="ru-RU"/>
        </w:rPr>
        <w:t>. Воспитание направлено на ослабление негативных черт,</w:t>
      </w:r>
      <w:r>
        <w:rPr>
          <w:rFonts w:eastAsia="Times New Roman" w:cs="Times New Roman"/>
          <w:szCs w:val="24"/>
          <w:lang w:eastAsia="ru-RU"/>
        </w:rPr>
        <w:t xml:space="preserve"> </w:t>
      </w:r>
      <w:r w:rsidRPr="00D3618E">
        <w:rPr>
          <w:rFonts w:eastAsia="Times New Roman" w:cs="Times New Roman"/>
          <w:szCs w:val="24"/>
          <w:lang w:eastAsia="ru-RU"/>
        </w:rPr>
        <w:t>качеств личности. В воспитании нужно подходить с верой в возможности</w:t>
      </w:r>
      <w:r>
        <w:rPr>
          <w:rFonts w:eastAsia="Times New Roman" w:cs="Times New Roman"/>
          <w:szCs w:val="24"/>
          <w:lang w:eastAsia="ru-RU"/>
        </w:rPr>
        <w:t xml:space="preserve"> обучающихся с ЗПР</w:t>
      </w:r>
      <w:r w:rsidRPr="00D3618E">
        <w:rPr>
          <w:rFonts w:eastAsia="Times New Roman" w:cs="Times New Roman"/>
          <w:szCs w:val="24"/>
          <w:lang w:eastAsia="ru-RU"/>
        </w:rPr>
        <w:t>,</w:t>
      </w:r>
      <w:r>
        <w:rPr>
          <w:rFonts w:eastAsia="Times New Roman" w:cs="Times New Roman"/>
          <w:szCs w:val="24"/>
          <w:lang w:eastAsia="ru-RU"/>
        </w:rPr>
        <w:t xml:space="preserve">  </w:t>
      </w:r>
      <w:r w:rsidRPr="00D3618E">
        <w:rPr>
          <w:rFonts w:eastAsia="Times New Roman" w:cs="Times New Roman"/>
          <w:szCs w:val="24"/>
          <w:lang w:eastAsia="ru-RU"/>
        </w:rPr>
        <w:t>способности учащихс</w:t>
      </w:r>
      <w:r>
        <w:rPr>
          <w:rFonts w:eastAsia="Times New Roman" w:cs="Times New Roman"/>
          <w:szCs w:val="24"/>
          <w:lang w:eastAsia="ru-RU"/>
        </w:rPr>
        <w:t xml:space="preserve">я, с опорой на </w:t>
      </w:r>
      <w:proofErr w:type="gramStart"/>
      <w:r>
        <w:rPr>
          <w:rFonts w:eastAsia="Times New Roman" w:cs="Times New Roman"/>
          <w:szCs w:val="24"/>
          <w:lang w:eastAsia="ru-RU"/>
        </w:rPr>
        <w:t>положительное</w:t>
      </w:r>
      <w:proofErr w:type="gramEnd"/>
      <w:r>
        <w:rPr>
          <w:rFonts w:eastAsia="Times New Roman" w:cs="Times New Roman"/>
          <w:szCs w:val="24"/>
          <w:lang w:eastAsia="ru-RU"/>
        </w:rPr>
        <w:t xml:space="preserve"> в развитии обучающихся с ЗПР.</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 xml:space="preserve">Принцип </w:t>
      </w:r>
      <w:proofErr w:type="spellStart"/>
      <w:r w:rsidRPr="00D3618E">
        <w:rPr>
          <w:rFonts w:eastAsia="Times New Roman" w:cs="Times New Roman"/>
          <w:b/>
          <w:szCs w:val="24"/>
          <w:lang w:eastAsia="ru-RU"/>
        </w:rPr>
        <w:t>системно-деятельностной</w:t>
      </w:r>
      <w:proofErr w:type="spellEnd"/>
      <w:r w:rsidRPr="00D3618E">
        <w:rPr>
          <w:rFonts w:eastAsia="Times New Roman" w:cs="Times New Roman"/>
          <w:b/>
          <w:szCs w:val="24"/>
          <w:lang w:eastAsia="ru-RU"/>
        </w:rPr>
        <w:t xml:space="preserve"> организации воспитания</w:t>
      </w:r>
      <w:r w:rsidRPr="00D3618E">
        <w:rPr>
          <w:rFonts w:eastAsia="Times New Roman" w:cs="Times New Roman"/>
          <w:szCs w:val="24"/>
          <w:lang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D3618E">
        <w:rPr>
          <w:rFonts w:eastAsia="Times New Roman" w:cs="Times New Roman"/>
          <w:szCs w:val="24"/>
          <w:lang w:eastAsia="ru-RU"/>
        </w:rPr>
        <w:t>внеучебной</w:t>
      </w:r>
      <w:proofErr w:type="spellEnd"/>
      <w:r w:rsidRPr="00D3618E">
        <w:rPr>
          <w:rFonts w:eastAsia="Times New Roman" w:cs="Times New Roman"/>
          <w:szCs w:val="24"/>
          <w:lang w:eastAsia="ru-RU"/>
        </w:rPr>
        <w:t>, внешкольной, в том числе общественно полезной, деятельности младших школьников</w:t>
      </w:r>
      <w:r>
        <w:rPr>
          <w:rFonts w:eastAsia="Times New Roman" w:cs="Times New Roman"/>
          <w:szCs w:val="24"/>
          <w:lang w:eastAsia="ru-RU"/>
        </w:rPr>
        <w:t xml:space="preserve"> с ЗПР</w:t>
      </w:r>
      <w:proofErr w:type="gramStart"/>
      <w:r>
        <w:rPr>
          <w:rFonts w:eastAsia="Times New Roman" w:cs="Times New Roman"/>
          <w:szCs w:val="24"/>
          <w:lang w:eastAsia="ru-RU"/>
        </w:rPr>
        <w:t xml:space="preserve"> </w:t>
      </w:r>
      <w:r w:rsidRPr="00D3618E">
        <w:rPr>
          <w:rFonts w:eastAsia="Times New Roman" w:cs="Times New Roman"/>
          <w:szCs w:val="24"/>
          <w:lang w:eastAsia="ru-RU"/>
        </w:rPr>
        <w:t>.</w:t>
      </w:r>
      <w:proofErr w:type="gramEnd"/>
      <w:r w:rsidRPr="00D3618E">
        <w:rPr>
          <w:rFonts w:eastAsia="Times New Roman" w:cs="Times New Roman"/>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D3618E">
        <w:rPr>
          <w:rFonts w:eastAsia="Times New Roman" w:cs="Times New Roman"/>
          <w:szCs w:val="24"/>
          <w:lang w:eastAsia="ru-RU"/>
        </w:rPr>
        <w:t>задач</w:t>
      </w:r>
      <w:proofErr w:type="gramEnd"/>
      <w:r w:rsidRPr="00D3618E">
        <w:rPr>
          <w:rFonts w:eastAsia="Times New Roman" w:cs="Times New Roman"/>
          <w:szCs w:val="24"/>
          <w:lang w:eastAsia="ru-RU"/>
        </w:rPr>
        <w:t xml:space="preserve"> обучающиеся </w:t>
      </w:r>
      <w:r>
        <w:rPr>
          <w:rFonts w:eastAsia="Times New Roman" w:cs="Times New Roman"/>
          <w:szCs w:val="24"/>
          <w:lang w:eastAsia="ru-RU"/>
        </w:rPr>
        <w:t xml:space="preserve">с ЗПР </w:t>
      </w:r>
      <w:r w:rsidRPr="00D3618E">
        <w:rPr>
          <w:rFonts w:eastAsia="Times New Roman" w:cs="Times New Roman"/>
          <w:szCs w:val="24"/>
          <w:lang w:eastAsia="ru-RU"/>
        </w:rPr>
        <w:t>вместе с педагогами, родителями, иными субъектами культурной, гражданской жизни обращаются к содержанию:</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общеобразовательных дисциплин;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произведений искусства;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•СМИ;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духовной культуры и фольклора народов России;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истории, традиций и современной жизни своей Родины, своего края, своей семьи;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lastRenderedPageBreak/>
        <w:t xml:space="preserve">• жизненного опыта своих родителей (законных представителей) и прародителей;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других источников информации и научного знания.</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784493" w:rsidRPr="00D3618E" w:rsidRDefault="00784493" w:rsidP="00784493">
      <w:pPr>
        <w:ind w:firstLine="709"/>
        <w:rPr>
          <w:rFonts w:eastAsia="Times New Roman" w:cs="Times New Roman"/>
          <w:szCs w:val="24"/>
          <w:lang w:eastAsia="ru-RU"/>
        </w:rPr>
      </w:pPr>
      <w:proofErr w:type="gramStart"/>
      <w:r w:rsidRPr="00D3618E">
        <w:rPr>
          <w:rFonts w:eastAsia="Times New Roman" w:cs="Times New Roman"/>
          <w:szCs w:val="24"/>
          <w:lang w:eastAsia="ru-RU"/>
        </w:rPr>
        <w:t>Обучающийся</w:t>
      </w:r>
      <w:proofErr w:type="gramEnd"/>
      <w:r w:rsidRPr="00D3618E">
        <w:rPr>
          <w:rFonts w:eastAsia="Times New Roman" w:cs="Times New Roman"/>
          <w:szCs w:val="24"/>
          <w:lang w:eastAsia="ru-RU"/>
        </w:rPr>
        <w:t xml:space="preserve"> </w:t>
      </w:r>
      <w:r>
        <w:rPr>
          <w:rFonts w:eastAsia="Times New Roman" w:cs="Times New Roman"/>
          <w:szCs w:val="24"/>
          <w:lang w:eastAsia="ru-RU"/>
        </w:rPr>
        <w:t xml:space="preserve">с ЗПР </w:t>
      </w:r>
      <w:r w:rsidRPr="00D3618E">
        <w:rPr>
          <w:rFonts w:eastAsia="Times New Roman" w:cs="Times New Roman"/>
          <w:szCs w:val="24"/>
          <w:lang w:eastAsia="ru-RU"/>
        </w:rPr>
        <w:t xml:space="preserve">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w:t>
      </w:r>
      <w:r>
        <w:rPr>
          <w:rFonts w:eastAsia="Times New Roman" w:cs="Times New Roman"/>
          <w:szCs w:val="24"/>
          <w:lang w:eastAsia="ru-RU"/>
        </w:rPr>
        <w:t xml:space="preserve">с ЗПР </w:t>
      </w:r>
      <w:r w:rsidRPr="00D3618E">
        <w:rPr>
          <w:rFonts w:eastAsia="Times New Roman" w:cs="Times New Roman"/>
          <w:szCs w:val="24"/>
          <w:lang w:eastAsia="ru-RU"/>
        </w:rPr>
        <w:t>о справедливости, человечности, нравственности, об отношениях между людьми. Характер отношений между педагогом и детьми</w:t>
      </w:r>
      <w:r>
        <w:rPr>
          <w:rFonts w:eastAsia="Times New Roman" w:cs="Times New Roman"/>
          <w:szCs w:val="24"/>
          <w:lang w:eastAsia="ru-RU"/>
        </w:rPr>
        <w:t xml:space="preserve"> с ЗПР </w:t>
      </w:r>
      <w:r w:rsidRPr="00D3618E">
        <w:rPr>
          <w:rFonts w:eastAsia="Times New Roman" w:cs="Times New Roman"/>
          <w:szCs w:val="24"/>
          <w:lang w:eastAsia="ru-RU"/>
        </w:rPr>
        <w:t xml:space="preserve"> во многом определяет качество духовно-нравственного развития и воспитания последних.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Родители (законные представители), так же, как и педагог, для  ребёнка</w:t>
      </w:r>
      <w:r>
        <w:rPr>
          <w:rFonts w:eastAsia="Times New Roman" w:cs="Times New Roman"/>
          <w:szCs w:val="24"/>
          <w:lang w:eastAsia="ru-RU"/>
        </w:rPr>
        <w:t xml:space="preserve"> с ЗПР </w:t>
      </w:r>
      <w:r w:rsidRPr="00D3618E">
        <w:rPr>
          <w:rFonts w:eastAsia="Times New Roman" w:cs="Times New Roman"/>
          <w:szCs w:val="24"/>
          <w:lang w:eastAsia="ru-RU"/>
        </w:rPr>
        <w:t>-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Пример — это персонифицированная ценность.</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D3618E">
        <w:rPr>
          <w:rFonts w:eastAsia="Times New Roman" w:cs="Times New Roman"/>
          <w:szCs w:val="24"/>
          <w:lang w:eastAsia="ru-RU"/>
        </w:rPr>
        <w:t>жизни</w:t>
      </w:r>
      <w:proofErr w:type="gramEnd"/>
      <w:r w:rsidRPr="00D3618E">
        <w:rPr>
          <w:rFonts w:eastAsia="Times New Roman" w:cs="Times New Roman"/>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поселка, микрорайона, находить возможности для совместной общественно полезной деятельности детей и взрослых, младших и старших детей.</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D3618E">
        <w:rPr>
          <w:rFonts w:eastAsia="Times New Roman" w:cs="Times New Roman"/>
          <w:szCs w:val="24"/>
          <w:lang w:eastAsia="ru-RU"/>
        </w:rPr>
        <w:t>самоценностью</w:t>
      </w:r>
      <w:proofErr w:type="spellEnd"/>
      <w:r w:rsidRPr="00D3618E">
        <w:rPr>
          <w:rFonts w:eastAsia="Times New Roman" w:cs="Times New Roman"/>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w:t>
      </w:r>
      <w:r w:rsidRPr="00D3618E">
        <w:rPr>
          <w:rFonts w:eastAsia="Times New Roman" w:cs="Times New Roman"/>
          <w:szCs w:val="24"/>
          <w:lang w:eastAsia="ru-RU"/>
        </w:rPr>
        <w:lastRenderedPageBreak/>
        <w:t>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Понимание современных условий и особенностей развития и </w:t>
      </w:r>
      <w:proofErr w:type="gramStart"/>
      <w:r w:rsidRPr="00D3618E">
        <w:rPr>
          <w:rFonts w:eastAsia="Times New Roman" w:cs="Times New Roman"/>
          <w:szCs w:val="24"/>
          <w:lang w:eastAsia="ru-RU"/>
        </w:rPr>
        <w:t>социализации</w:t>
      </w:r>
      <w:proofErr w:type="gramEnd"/>
      <w:r w:rsidRPr="00D3618E">
        <w:rPr>
          <w:rFonts w:eastAsia="Times New Roman" w:cs="Times New Roman"/>
          <w:szCs w:val="24"/>
          <w:lang w:eastAsia="ru-RU"/>
        </w:rP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784493" w:rsidRPr="00D3618E" w:rsidRDefault="00784493" w:rsidP="00784493">
      <w:pPr>
        <w:ind w:firstLine="709"/>
        <w:rPr>
          <w:rFonts w:eastAsia="Times New Roman" w:cs="Times New Roman"/>
          <w:i/>
          <w:szCs w:val="24"/>
          <w:lang w:eastAsia="ru-RU"/>
        </w:rPr>
      </w:pPr>
      <w:r w:rsidRPr="00D3618E">
        <w:rPr>
          <w:rFonts w:eastAsia="Times New Roman" w:cs="Times New Roman"/>
          <w:i/>
          <w:szCs w:val="24"/>
          <w:lang w:eastAsia="ru-RU"/>
        </w:rPr>
        <w:t>Воспитание гражданственности, патриотизма, уважения к правам, свободам и обязанностям человека: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представления о символах государства — Флаге, Гербе России, о флаге и гербе Воронежской области;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интерес к государственным праздникам и важнейшим событиям в жизни России, Воронежской области, города Воронежа, п.г.т. Анна;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элементарные представления об институтах гражданского общества, о возможностях участия граждан в общественном управлении;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элементарные представления о правах и обязанностях гражданина России;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интерес к общественным явлениям, понимание активной роли человека в обществе;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уважительное отношение к русскому языку как государственному, языку межнационального общения;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ценностное отношение к своему национальному языку и культуре;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начальные представления о народах России, об их общей исторической судьбе, о единстве народов нашей страны;</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элементарные представления о национальных героях и важнейших событиях истории Росс</w:t>
      </w:r>
      <w:proofErr w:type="gramStart"/>
      <w:r w:rsidRPr="00D3618E">
        <w:rPr>
          <w:rFonts w:eastAsia="Times New Roman" w:cs="Times New Roman"/>
          <w:szCs w:val="24"/>
          <w:lang w:eastAsia="ru-RU"/>
        </w:rPr>
        <w:t>ии и её</w:t>
      </w:r>
      <w:proofErr w:type="gramEnd"/>
      <w:r w:rsidRPr="00D3618E">
        <w:rPr>
          <w:rFonts w:eastAsia="Times New Roman" w:cs="Times New Roman"/>
          <w:szCs w:val="24"/>
          <w:lang w:eastAsia="ru-RU"/>
        </w:rPr>
        <w:t xml:space="preserve"> народов;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стремление активно участвовать в делах класса, школы, семьи, своего поселка;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любовь к образовательному учреждению, своему поселку, народу, России;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уважение к защитникам Родины;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умение отвечать за свои поступки;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негативное отношение к нарушениям порядка в классе, дома, на улице, к невыполнению человеком своих обязанностей.</w:t>
      </w:r>
    </w:p>
    <w:p w:rsidR="00784493" w:rsidRPr="00D3618E" w:rsidRDefault="00784493" w:rsidP="00784493">
      <w:pPr>
        <w:ind w:firstLine="709"/>
        <w:rPr>
          <w:rFonts w:eastAsia="Times New Roman" w:cs="Times New Roman"/>
          <w:i/>
          <w:szCs w:val="24"/>
          <w:lang w:eastAsia="ru-RU"/>
        </w:rPr>
      </w:pPr>
      <w:r w:rsidRPr="00D3618E">
        <w:rPr>
          <w:rFonts w:eastAsia="Times New Roman" w:cs="Times New Roman"/>
          <w:i/>
          <w:szCs w:val="24"/>
          <w:lang w:eastAsia="ru-RU"/>
        </w:rPr>
        <w:t xml:space="preserve">Воспитание нравственных чувств и этического сознания: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первоначальные представления о базовых национальных российских ценностях;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различение хороших и плохих поступков;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уважительное отношение к родителям, старшим, доброжелательное отношение к сверстникам и младшим;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установление дружеских взаимоотношений в коллективе, основанных на взаимопомощи и взаимной поддержке;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бережное, гуманное отношение ко всему живому; </w:t>
      </w:r>
    </w:p>
    <w:p w:rsidR="00784493" w:rsidRPr="00D3618E" w:rsidRDefault="00784493" w:rsidP="00784493">
      <w:pPr>
        <w:rPr>
          <w:rFonts w:eastAsia="Times New Roman" w:cs="Times New Roman"/>
          <w:szCs w:val="24"/>
          <w:lang w:eastAsia="ru-RU"/>
        </w:rPr>
      </w:pPr>
      <w:proofErr w:type="gramStart"/>
      <w:r w:rsidRPr="00D3618E">
        <w:rPr>
          <w:rFonts w:eastAsia="Times New Roman" w:cs="Times New Roman"/>
          <w:szCs w:val="24"/>
          <w:lang w:eastAsia="ru-RU"/>
        </w:rPr>
        <w:t xml:space="preserve">• знание правил вежливого поведения, культуры речи, умение пользоваться «волшебными» словами, быть опрятным, чистым, аккуратным; </w:t>
      </w:r>
      <w:proofErr w:type="gramEnd"/>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стремление избегать плохих поступков, не капризничать, не быть упрямым; умение признаться в плохом поступке и анализировать его;</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представления о возможном негативном влиянии на морально-психологическое состояние человека компьютерных игр, телевизионных передач, рекламы, Интернета;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4493" w:rsidRPr="00D3618E" w:rsidRDefault="00784493" w:rsidP="00784493">
      <w:pPr>
        <w:ind w:firstLine="709"/>
        <w:rPr>
          <w:rFonts w:eastAsia="Times New Roman" w:cs="Times New Roman"/>
          <w:i/>
          <w:szCs w:val="24"/>
          <w:lang w:eastAsia="ru-RU"/>
        </w:rPr>
      </w:pPr>
      <w:r w:rsidRPr="00D3618E">
        <w:rPr>
          <w:rFonts w:eastAsia="Times New Roman" w:cs="Times New Roman"/>
          <w:i/>
          <w:szCs w:val="24"/>
          <w:lang w:eastAsia="ru-RU"/>
        </w:rPr>
        <w:lastRenderedPageBreak/>
        <w:t>Воспитание трудолюбия, творческого отношения к учению, труду, жизни: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уважение к труду и творчеству старших и сверстников;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элементарные представления об основных профессиях;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ценностное отношение к учёбе как виду творческой деятельности;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элементарные представления о роли знаний, науки, современного производства в жизни человека и общества;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первоначальные навыки коллективной работы, в том числе при разработке и реализации учебных и учебно-трудовых проектов;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умение соблюдать порядок на рабочем месте;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бережное отношение к результатам своего труда, труда других людей, к школьному имуществу, учебникам, личным вещам;</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отрицательное отношение к лени и небрежности в труде и учёбе, небережливому отношению к результатам труда людей.</w:t>
      </w:r>
    </w:p>
    <w:p w:rsidR="00784493" w:rsidRPr="00D3618E" w:rsidRDefault="00784493" w:rsidP="00784493">
      <w:pPr>
        <w:ind w:firstLine="709"/>
        <w:rPr>
          <w:rFonts w:eastAsia="Times New Roman" w:cs="Times New Roman"/>
          <w:i/>
          <w:szCs w:val="24"/>
          <w:lang w:eastAsia="ru-RU"/>
        </w:rPr>
      </w:pPr>
      <w:r w:rsidRPr="00D3618E">
        <w:rPr>
          <w:rFonts w:eastAsia="Times New Roman" w:cs="Times New Roman"/>
          <w:i/>
          <w:szCs w:val="24"/>
          <w:lang w:eastAsia="ru-RU"/>
        </w:rPr>
        <w:t>Формирование ценностного отношения к здоровью и здоровому образу жизни: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ценностное отношение к своему здоровью, здоровью родителей (законных представителей), членов своей семьи, педагогов, сверстников;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понимание важности физической культуры и спорта для здоровья человека, его образования, труда и творчества;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знание и выполнение санитарно-гигиенических правил, соблюдение </w:t>
      </w:r>
      <w:proofErr w:type="spellStart"/>
      <w:r w:rsidRPr="00D3618E">
        <w:rPr>
          <w:rFonts w:eastAsia="Times New Roman" w:cs="Times New Roman"/>
          <w:szCs w:val="24"/>
          <w:lang w:eastAsia="ru-RU"/>
        </w:rPr>
        <w:t>здоровьесберегающего</w:t>
      </w:r>
      <w:proofErr w:type="spellEnd"/>
      <w:r w:rsidRPr="00D3618E">
        <w:rPr>
          <w:rFonts w:eastAsia="Times New Roman" w:cs="Times New Roman"/>
          <w:szCs w:val="24"/>
          <w:lang w:eastAsia="ru-RU"/>
        </w:rPr>
        <w:t xml:space="preserve"> режима дня;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интерес к прогулкам на природе, подвижным играм, участию в спортивных соревнованиях;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первоначальные представления об оздоровительном влиянии природы на человека;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первоначальные представления о возможном негативном влиянии компьютерных игр, телевидения, рекламы, СМИ на здоровье человека;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отрицательное отношение к невыполнению правил личной гигиены и санитарии, уклонению от занятий физкультурой.</w:t>
      </w:r>
    </w:p>
    <w:p w:rsidR="00784493" w:rsidRPr="00D3618E" w:rsidRDefault="00784493" w:rsidP="00784493">
      <w:pPr>
        <w:ind w:firstLine="851"/>
        <w:rPr>
          <w:rFonts w:eastAsia="Times New Roman" w:cs="Times New Roman"/>
          <w:i/>
          <w:szCs w:val="24"/>
          <w:lang w:eastAsia="ru-RU"/>
        </w:rPr>
      </w:pPr>
      <w:r w:rsidRPr="00D3618E">
        <w:rPr>
          <w:rFonts w:eastAsia="Times New Roman" w:cs="Times New Roman"/>
          <w:i/>
          <w:szCs w:val="24"/>
          <w:lang w:eastAsia="ru-RU"/>
        </w:rPr>
        <w:t xml:space="preserve">Воспитание ценностного отношения к природе, окружающей среде (экологическое воспитание):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развитие интереса к природе, природным явлениям и формам жизни, понимание активной роли человека в природе;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ценностное отношение к природе и всем формам жизни;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элементарный опыт природоохранительной деятельности; • бережное отношение к растениям и животным.</w:t>
      </w:r>
    </w:p>
    <w:p w:rsidR="00784493" w:rsidRPr="00D3618E" w:rsidRDefault="00784493" w:rsidP="00784493">
      <w:pPr>
        <w:ind w:firstLine="709"/>
        <w:rPr>
          <w:rFonts w:eastAsia="Times New Roman" w:cs="Times New Roman"/>
          <w:i/>
          <w:szCs w:val="24"/>
          <w:lang w:eastAsia="ru-RU"/>
        </w:rPr>
      </w:pPr>
      <w:r w:rsidRPr="00D3618E">
        <w:rPr>
          <w:rFonts w:eastAsia="Times New Roman" w:cs="Times New Roman"/>
          <w:i/>
          <w:szCs w:val="24"/>
          <w:lang w:eastAsia="ru-RU"/>
        </w:rPr>
        <w:t xml:space="preserve">Воспитание ценностного отношения к </w:t>
      </w:r>
      <w:proofErr w:type="gramStart"/>
      <w:r w:rsidRPr="00D3618E">
        <w:rPr>
          <w:rFonts w:eastAsia="Times New Roman" w:cs="Times New Roman"/>
          <w:i/>
          <w:szCs w:val="24"/>
          <w:lang w:eastAsia="ru-RU"/>
        </w:rPr>
        <w:t>прекрасному</w:t>
      </w:r>
      <w:proofErr w:type="gramEnd"/>
      <w:r w:rsidRPr="00D3618E">
        <w:rPr>
          <w:rFonts w:eastAsia="Times New Roman" w:cs="Times New Roman"/>
          <w:i/>
          <w:szCs w:val="24"/>
          <w:lang w:eastAsia="ru-RU"/>
        </w:rPr>
        <w:t xml:space="preserve">, формирование представлений об эстетических идеалах и ценностях (эстетическое воспитание):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w:t>
      </w:r>
      <w:r>
        <w:rPr>
          <w:rFonts w:eastAsia="Times New Roman" w:cs="Times New Roman"/>
          <w:szCs w:val="24"/>
          <w:lang w:eastAsia="ru-RU"/>
        </w:rPr>
        <w:t xml:space="preserve"> элементарные </w:t>
      </w:r>
      <w:r w:rsidRPr="00D3618E">
        <w:rPr>
          <w:rFonts w:eastAsia="Times New Roman" w:cs="Times New Roman"/>
          <w:szCs w:val="24"/>
          <w:lang w:eastAsia="ru-RU"/>
        </w:rPr>
        <w:t xml:space="preserve"> представления о душевной и физической красоте человека;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формирование эстетических идеалов, чувства прекрасного; умение видеть красоту природы, труда и творчества;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интерес к чтению, произведениям искусства, детским спектаклям, концертам, выставкам, музыке;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интерес к занятиям художественным творчеством;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стремление к опрятному внешнему виду;</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отрицательное отношение к некрасивым поступкам и неряшливости</w:t>
      </w:r>
    </w:p>
    <w:p w:rsidR="00784493" w:rsidRPr="00D3618E" w:rsidRDefault="00784493" w:rsidP="00784493">
      <w:pPr>
        <w:keepNext/>
        <w:jc w:val="center"/>
        <w:outlineLvl w:val="1"/>
        <w:rPr>
          <w:rFonts w:eastAsia="Times New Roman" w:cs="Times New Roman"/>
          <w:b/>
          <w:bCs/>
          <w:caps/>
          <w:spacing w:val="-4"/>
          <w:w w:val="117"/>
          <w:szCs w:val="24"/>
        </w:rPr>
      </w:pPr>
      <w:r w:rsidRPr="00D3618E">
        <w:rPr>
          <w:rFonts w:eastAsia="Times New Roman" w:cs="Times New Roman"/>
          <w:b/>
          <w:bCs/>
          <w:caps/>
          <w:spacing w:val="-4"/>
          <w:w w:val="117"/>
          <w:szCs w:val="24"/>
        </w:rPr>
        <w:lastRenderedPageBreak/>
        <w:t>Основные направления духовно-нравственного развития и воспитания</w:t>
      </w:r>
    </w:p>
    <w:p w:rsidR="00784493" w:rsidRPr="00D3618E" w:rsidRDefault="00784493" w:rsidP="00784493">
      <w:pPr>
        <w:rPr>
          <w:rFonts w:eastAsia="Times New Roman" w:cs="Times New Roman"/>
          <w:szCs w:val="24"/>
          <w:lang w:eastAsia="ru-RU"/>
        </w:rPr>
      </w:pPr>
      <w:r w:rsidRPr="00D3618E">
        <w:rPr>
          <w:rFonts w:eastAsia="Times New Roman" w:cs="Times New Roman"/>
          <w:b/>
          <w:szCs w:val="24"/>
          <w:lang w:eastAsia="ru-RU"/>
        </w:rPr>
        <w:t>Направление 1. Воспитание гражданственности, патриотизма, уважения к правам и обязанностям человека</w:t>
      </w:r>
      <w:r w:rsidRPr="00D3618E">
        <w:rPr>
          <w:rFonts w:eastAsia="Times New Roman" w:cs="Times New Roman"/>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3492"/>
        <w:gridCol w:w="2122"/>
        <w:gridCol w:w="2118"/>
      </w:tblGrid>
      <w:tr w:rsidR="00784493" w:rsidRPr="00D3618E" w:rsidTr="00784493">
        <w:tc>
          <w:tcPr>
            <w:tcW w:w="3085"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6237"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55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91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Уроки окружающего мира, литературного чтения, тематические беседы о государственной символике, национальных праздниках, Конституции страны</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Проведение классных часов соответствующей тематики; тематические экскурсии в краеведческий музей; использование возможностей школьного музея; поздравления ветеранов и вдов ВОВ ко Дню Победы; экскурсии по местам боевой славы.</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раз в месяц</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руководитель школьного музея</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Тематические родительские собрания; размещение материалов для родителей на сайте образовательной организации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раз в четверть</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социальными партнёрами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Подготовка и проведение концертов для ветеранов ВОВ и тружеников тыла; встречи с ветеранами, участниками боевых действий</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учителя, руководитель школьного  музея.</w:t>
            </w:r>
          </w:p>
        </w:tc>
      </w:tr>
    </w:tbl>
    <w:p w:rsidR="00784493" w:rsidRPr="00D3618E" w:rsidRDefault="00784493" w:rsidP="00784493">
      <w:pPr>
        <w:rPr>
          <w:rFonts w:eastAsia="Times New Roman" w:cs="Times New Roman"/>
          <w:szCs w:val="24"/>
          <w:lang w:eastAsia="ru-RU"/>
        </w:rPr>
      </w:pPr>
    </w:p>
    <w:p w:rsidR="00784493" w:rsidRPr="00D3618E" w:rsidRDefault="00784493" w:rsidP="00784493">
      <w:pPr>
        <w:rPr>
          <w:rFonts w:eastAsia="Times New Roman" w:cs="Times New Roman"/>
          <w:szCs w:val="24"/>
          <w:lang w:eastAsia="ru-RU"/>
        </w:rPr>
      </w:pPr>
      <w:r w:rsidRPr="00D3618E">
        <w:rPr>
          <w:rFonts w:eastAsia="Times New Roman" w:cs="Times New Roman"/>
          <w:b/>
          <w:szCs w:val="24"/>
          <w:lang w:eastAsia="ru-RU"/>
        </w:rPr>
        <w:t>Направление 2. Воспитание нравственных чувств и этического сознания</w:t>
      </w:r>
      <w:r w:rsidRPr="00D3618E">
        <w:rPr>
          <w:rFonts w:eastAsia="Times New Roman" w:cs="Times New Roman"/>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3479"/>
        <w:gridCol w:w="2124"/>
        <w:gridCol w:w="2123"/>
      </w:tblGrid>
      <w:tr w:rsidR="00784493" w:rsidRPr="00D3618E" w:rsidTr="00784493">
        <w:tc>
          <w:tcPr>
            <w:tcW w:w="3085"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6237"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55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91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Библиотечные уроки, беседы, викторины на уроках литературного чтения, русского языка, окружающего мира, </w:t>
            </w:r>
            <w:proofErr w:type="gramStart"/>
            <w:r w:rsidRPr="00D3618E">
              <w:rPr>
                <w:rFonts w:eastAsia="Times New Roman" w:cs="Times New Roman"/>
                <w:szCs w:val="24"/>
                <w:lang w:eastAsia="ru-RU"/>
              </w:rPr>
              <w:t>ИЗО</w:t>
            </w:r>
            <w:proofErr w:type="gramEnd"/>
            <w:r w:rsidRPr="00D3618E">
              <w:rPr>
                <w:rFonts w:eastAsia="Times New Roman" w:cs="Times New Roman"/>
                <w:szCs w:val="24"/>
                <w:lang w:eastAsia="ru-RU"/>
              </w:rPr>
              <w:t>, музыки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Экскурсии в районную библиотеку; конкурсы рисунков и поделок; классные часы нравственно-этической тематики; посещение театральных постановок.</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        1 раз в месяц</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Тематические родительские собрания, круглые столы</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раз в четверть</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 педагог-психолог</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социальными партнёрами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Участие в мероприятиях учреждений дополнительного образования, совместные </w:t>
            </w:r>
            <w:r w:rsidRPr="00D3618E">
              <w:rPr>
                <w:rFonts w:eastAsia="Times New Roman" w:cs="Times New Roman"/>
                <w:szCs w:val="24"/>
                <w:lang w:eastAsia="ru-RU"/>
              </w:rPr>
              <w:lastRenderedPageBreak/>
              <w:t>мероприятия с родителями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lastRenderedPageBreak/>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учителя</w:t>
            </w:r>
          </w:p>
        </w:tc>
      </w:tr>
    </w:tbl>
    <w:p w:rsidR="00784493" w:rsidRPr="00D3618E" w:rsidRDefault="00784493" w:rsidP="00784493">
      <w:pPr>
        <w:rPr>
          <w:rFonts w:eastAsia="Times New Roman" w:cs="Times New Roman"/>
          <w:b/>
          <w:szCs w:val="24"/>
          <w:lang w:eastAsia="ru-RU"/>
        </w:rPr>
      </w:pPr>
    </w:p>
    <w:p w:rsidR="00784493" w:rsidRPr="00D3618E" w:rsidRDefault="00784493" w:rsidP="00784493">
      <w:pPr>
        <w:rPr>
          <w:rFonts w:eastAsia="Times New Roman" w:cs="Times New Roman"/>
          <w:b/>
          <w:szCs w:val="24"/>
          <w:lang w:eastAsia="ru-RU"/>
        </w:rPr>
      </w:pPr>
      <w:r w:rsidRPr="00D3618E">
        <w:rPr>
          <w:rFonts w:eastAsia="Times New Roman" w:cs="Times New Roman"/>
          <w:b/>
          <w:szCs w:val="24"/>
          <w:lang w:eastAsia="ru-RU"/>
        </w:rPr>
        <w:t>Направление 3. Воспитание трудолюбия, творческого отношения к учению, труду,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3229"/>
        <w:gridCol w:w="2080"/>
        <w:gridCol w:w="2026"/>
      </w:tblGrid>
      <w:tr w:rsidR="00784493" w:rsidRPr="00D3618E" w:rsidTr="00784493">
        <w:tc>
          <w:tcPr>
            <w:tcW w:w="2010"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3229"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080"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026"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c>
          <w:tcPr>
            <w:tcW w:w="201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3229"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Беседы на уроках литературного чтения, окружающего мира, русского языка, </w:t>
            </w:r>
            <w:proofErr w:type="gramStart"/>
            <w:r w:rsidRPr="00D3618E">
              <w:rPr>
                <w:rFonts w:eastAsia="Times New Roman" w:cs="Times New Roman"/>
                <w:szCs w:val="24"/>
                <w:lang w:eastAsia="ru-RU"/>
              </w:rPr>
              <w:t>ИЗО</w:t>
            </w:r>
            <w:proofErr w:type="gramEnd"/>
            <w:r w:rsidRPr="00D3618E">
              <w:rPr>
                <w:rFonts w:eastAsia="Times New Roman" w:cs="Times New Roman"/>
                <w:szCs w:val="24"/>
                <w:lang w:eastAsia="ru-RU"/>
              </w:rPr>
              <w:t xml:space="preserve"> по соответствующей тематике, участие в предметных конкурсах и олимпиадах</w:t>
            </w:r>
          </w:p>
        </w:tc>
        <w:tc>
          <w:tcPr>
            <w:tcW w:w="208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026"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c>
          <w:tcPr>
            <w:tcW w:w="201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3229"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Тематические классные часы; трудовой десант по уборке класса; встречи с представителями разных профессий «Кем быть?»; беседы о профессиях своих родителей (законных </w:t>
            </w:r>
            <w:proofErr w:type="spellStart"/>
            <w:proofErr w:type="gramStart"/>
            <w:r w:rsidRPr="00D3618E">
              <w:rPr>
                <w:rFonts w:eastAsia="Times New Roman" w:cs="Times New Roman"/>
                <w:szCs w:val="24"/>
                <w:lang w:eastAsia="ru-RU"/>
              </w:rPr>
              <w:t>пред-ставителей</w:t>
            </w:r>
            <w:proofErr w:type="spellEnd"/>
            <w:proofErr w:type="gramEnd"/>
            <w:r w:rsidRPr="00D3618E">
              <w:rPr>
                <w:rFonts w:eastAsia="Times New Roman" w:cs="Times New Roman"/>
                <w:szCs w:val="24"/>
                <w:lang w:eastAsia="ru-RU"/>
              </w:rPr>
              <w:t>) и прародителей,  сбор макулатуры и другого вторичного сырья</w:t>
            </w:r>
          </w:p>
        </w:tc>
        <w:tc>
          <w:tcPr>
            <w:tcW w:w="208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        1 раз в месяц</w:t>
            </w:r>
          </w:p>
        </w:tc>
        <w:tc>
          <w:tcPr>
            <w:tcW w:w="2026"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w:t>
            </w:r>
          </w:p>
        </w:tc>
      </w:tr>
      <w:tr w:rsidR="00784493" w:rsidRPr="00D3618E" w:rsidTr="00784493">
        <w:tc>
          <w:tcPr>
            <w:tcW w:w="201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3229"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Благоустройство пришкольного участка, посадка цветов совместно с родителями, участие в субботниках</w:t>
            </w:r>
          </w:p>
        </w:tc>
        <w:tc>
          <w:tcPr>
            <w:tcW w:w="2080"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026"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w:t>
            </w:r>
          </w:p>
        </w:tc>
      </w:tr>
    </w:tbl>
    <w:p w:rsidR="00784493" w:rsidRPr="00D3618E" w:rsidRDefault="00784493" w:rsidP="00784493">
      <w:pPr>
        <w:rPr>
          <w:rFonts w:eastAsia="Times New Roman" w:cs="Times New Roman"/>
          <w:szCs w:val="24"/>
          <w:lang w:eastAsia="ru-RU"/>
        </w:rPr>
      </w:pPr>
    </w:p>
    <w:p w:rsidR="00784493" w:rsidRPr="00D3618E" w:rsidRDefault="00784493" w:rsidP="00784493">
      <w:pPr>
        <w:rPr>
          <w:rFonts w:eastAsia="Times New Roman" w:cs="Times New Roman"/>
          <w:b/>
          <w:szCs w:val="24"/>
          <w:lang w:eastAsia="ru-RU"/>
        </w:rPr>
      </w:pPr>
      <w:r w:rsidRPr="00D3618E">
        <w:rPr>
          <w:rFonts w:eastAsia="Times New Roman" w:cs="Times New Roman"/>
          <w:b/>
          <w:szCs w:val="24"/>
          <w:lang w:eastAsia="ru-RU"/>
        </w:rPr>
        <w:t>Направление 4. Формирование ценностного отношения к семье, здоровью и здоровому образу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2"/>
        <w:gridCol w:w="3470"/>
        <w:gridCol w:w="2126"/>
        <w:gridCol w:w="2126"/>
      </w:tblGrid>
      <w:tr w:rsidR="00784493" w:rsidRPr="00D3618E" w:rsidTr="00784493">
        <w:tc>
          <w:tcPr>
            <w:tcW w:w="3085"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6237"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55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91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Беседы на уроках окружающего мира, русского языка, литературного чтения об истории и культуре родной семьи, своего города, улицы; беседы о здоровом образе жизни; </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часы</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Совместные мероприятия с родителями «Папа, мама и я – дружная семья»; «Весёлые старты»</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По плану работы        </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старшая вожатая</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Совместные проекты «Моя родословная», «Традиции моей семьи», тематические родительские собрания</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раз в четверть</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w:t>
            </w:r>
          </w:p>
        </w:tc>
      </w:tr>
      <w:tr w:rsidR="00784493" w:rsidRPr="00D3618E" w:rsidTr="00784493">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социальными партнёрами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Медицинское сопровождение учащихся учреждением  здравоохранения</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классные руководители</w:t>
            </w:r>
          </w:p>
        </w:tc>
      </w:tr>
    </w:tbl>
    <w:p w:rsidR="00784493" w:rsidRPr="00D3618E" w:rsidRDefault="00784493" w:rsidP="00784493">
      <w:pPr>
        <w:rPr>
          <w:rFonts w:eastAsia="Times New Roman" w:cs="Times New Roman"/>
          <w:szCs w:val="24"/>
          <w:lang w:eastAsia="ru-RU"/>
        </w:rPr>
      </w:pPr>
    </w:p>
    <w:p w:rsidR="00784493" w:rsidRPr="00D3618E" w:rsidRDefault="00784493" w:rsidP="00784493">
      <w:pPr>
        <w:rPr>
          <w:rFonts w:eastAsia="Times New Roman" w:cs="Times New Roman"/>
          <w:b/>
          <w:szCs w:val="24"/>
          <w:lang w:eastAsia="ru-RU"/>
        </w:rPr>
      </w:pPr>
      <w:r w:rsidRPr="00D3618E">
        <w:rPr>
          <w:rFonts w:eastAsia="Times New Roman" w:cs="Times New Roman"/>
          <w:b/>
          <w:szCs w:val="24"/>
          <w:lang w:eastAsia="ru-RU"/>
        </w:rPr>
        <w:t>Направление 5. Воспитание ценностного отношения к природе, окружающей среде.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9"/>
        <w:gridCol w:w="3477"/>
        <w:gridCol w:w="2125"/>
        <w:gridCol w:w="2123"/>
      </w:tblGrid>
      <w:tr w:rsidR="00784493" w:rsidRPr="00D3618E" w:rsidTr="00784493">
        <w:trPr>
          <w:jc w:val="center"/>
        </w:trPr>
        <w:tc>
          <w:tcPr>
            <w:tcW w:w="3085"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6237"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55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91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Тематические беседы на уроках окружающего мира, русского языка, литературного чтения, </w:t>
            </w:r>
            <w:proofErr w:type="gramStart"/>
            <w:r w:rsidRPr="00D3618E">
              <w:rPr>
                <w:rFonts w:eastAsia="Times New Roman" w:cs="Times New Roman"/>
                <w:szCs w:val="24"/>
                <w:lang w:eastAsia="ru-RU"/>
              </w:rPr>
              <w:t>ИЗО</w:t>
            </w:r>
            <w:proofErr w:type="gramEnd"/>
            <w:r w:rsidRPr="00D3618E">
              <w:rPr>
                <w:rFonts w:eastAsia="Times New Roman" w:cs="Times New Roman"/>
                <w:szCs w:val="24"/>
                <w:lang w:eastAsia="ru-RU"/>
              </w:rPr>
              <w:t>, музыки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Участие в экологических проектах; походах; экскурсии в музеи, парки поселка и области; изготовление кормушек для птиц; конкурсы стихов и рисунков о природе</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По плану работы        </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старшая вожатая</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Проведение родительского собрания, совместные выезды на экскурсии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раз в четверть</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социальными партнёрами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Встречи с представителями экологической организации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классные руководители</w:t>
            </w:r>
          </w:p>
        </w:tc>
      </w:tr>
    </w:tbl>
    <w:p w:rsidR="00784493" w:rsidRPr="00D3618E" w:rsidRDefault="00784493" w:rsidP="00784493">
      <w:pPr>
        <w:rPr>
          <w:rFonts w:eastAsia="Times New Roman" w:cs="Times New Roman"/>
          <w:szCs w:val="24"/>
          <w:lang w:eastAsia="ru-RU"/>
        </w:rPr>
      </w:pPr>
    </w:p>
    <w:p w:rsidR="00784493" w:rsidRPr="00D3618E" w:rsidRDefault="00784493" w:rsidP="00784493">
      <w:pPr>
        <w:rPr>
          <w:rFonts w:eastAsia="Times New Roman" w:cs="Times New Roman"/>
          <w:b/>
          <w:szCs w:val="24"/>
          <w:lang w:eastAsia="ru-RU"/>
        </w:rPr>
      </w:pPr>
      <w:r w:rsidRPr="00D3618E">
        <w:rPr>
          <w:rFonts w:eastAsia="Times New Roman" w:cs="Times New Roman"/>
          <w:b/>
          <w:szCs w:val="24"/>
          <w:lang w:eastAsia="ru-RU"/>
        </w:rPr>
        <w:t xml:space="preserve">Направление 6. Воспитание ценностного отношения к </w:t>
      </w:r>
      <w:proofErr w:type="gramStart"/>
      <w:r w:rsidRPr="00D3618E">
        <w:rPr>
          <w:rFonts w:eastAsia="Times New Roman" w:cs="Times New Roman"/>
          <w:b/>
          <w:szCs w:val="24"/>
          <w:lang w:eastAsia="ru-RU"/>
        </w:rPr>
        <w:t>прекрасному</w:t>
      </w:r>
      <w:proofErr w:type="gramEnd"/>
      <w:r w:rsidRPr="00D3618E">
        <w:rPr>
          <w:rFonts w:eastAsia="Times New Roman" w:cs="Times New Roman"/>
          <w:b/>
          <w:szCs w:val="24"/>
          <w:lang w:eastAsia="ru-RU"/>
        </w:rPr>
        <w:t>, формирование представлений об эстетических идеалах и ценностях.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3"/>
        <w:gridCol w:w="3469"/>
        <w:gridCol w:w="2126"/>
        <w:gridCol w:w="2126"/>
      </w:tblGrid>
      <w:tr w:rsidR="00784493" w:rsidRPr="00D3618E" w:rsidTr="00784493">
        <w:trPr>
          <w:jc w:val="center"/>
        </w:trPr>
        <w:tc>
          <w:tcPr>
            <w:tcW w:w="3085"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Форма деятельности</w:t>
            </w:r>
          </w:p>
        </w:tc>
        <w:tc>
          <w:tcPr>
            <w:tcW w:w="6237"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Содержание мероприятий</w:t>
            </w:r>
          </w:p>
        </w:tc>
        <w:tc>
          <w:tcPr>
            <w:tcW w:w="255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Сроки</w:t>
            </w:r>
          </w:p>
        </w:tc>
        <w:tc>
          <w:tcPr>
            <w:tcW w:w="2912" w:type="dxa"/>
          </w:tcPr>
          <w:p w:rsidR="00784493" w:rsidRPr="00D3618E" w:rsidRDefault="00784493" w:rsidP="00784493">
            <w:pPr>
              <w:jc w:val="center"/>
              <w:rPr>
                <w:rFonts w:eastAsia="Times New Roman" w:cs="Times New Roman"/>
                <w:szCs w:val="24"/>
                <w:lang w:eastAsia="ru-RU"/>
              </w:rPr>
            </w:pPr>
            <w:r w:rsidRPr="00D3618E">
              <w:rPr>
                <w:rFonts w:eastAsia="Times New Roman" w:cs="Times New Roman"/>
                <w:szCs w:val="24"/>
                <w:lang w:eastAsia="ru-RU"/>
              </w:rPr>
              <w:t>Исполнители</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Тематические беседы на уроках окружающего мира, русского языка, литературного чтения, </w:t>
            </w:r>
            <w:proofErr w:type="gramStart"/>
            <w:r w:rsidRPr="00D3618E">
              <w:rPr>
                <w:rFonts w:eastAsia="Times New Roman" w:cs="Times New Roman"/>
                <w:szCs w:val="24"/>
                <w:lang w:eastAsia="ru-RU"/>
              </w:rPr>
              <w:t>ИЗО</w:t>
            </w:r>
            <w:proofErr w:type="gramEnd"/>
            <w:r w:rsidRPr="00D3618E">
              <w:rPr>
                <w:rFonts w:eastAsia="Times New Roman" w:cs="Times New Roman"/>
                <w:szCs w:val="24"/>
                <w:lang w:eastAsia="ru-RU"/>
              </w:rPr>
              <w:t>, музыки, технологии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Систематически на уроках разных предметов</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Внеурочная</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Обзорные экскурсии по району и области; посещение музеев поселка и школы, конкурсы стихов и рисунков; совместные разновозрастные концерты детского творчества учащихся образовательной организации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По плану работы        </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Учителя, 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руководитель школьных музеев</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родителями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Совместное проведение творческих концертов, посещение спектаклей, выставок, музеев</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Классные руководители</w:t>
            </w:r>
          </w:p>
        </w:tc>
      </w:tr>
      <w:tr w:rsidR="00784493" w:rsidRPr="00D3618E" w:rsidTr="00784493">
        <w:trPr>
          <w:jc w:val="center"/>
        </w:trPr>
        <w:tc>
          <w:tcPr>
            <w:tcW w:w="3085"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Работа с социальными партнёрами</w:t>
            </w:r>
          </w:p>
        </w:tc>
        <w:tc>
          <w:tcPr>
            <w:tcW w:w="623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Творческие встречи с музыкантами ДШИ, местными поэтами</w:t>
            </w:r>
          </w:p>
        </w:tc>
        <w:tc>
          <w:tcPr>
            <w:tcW w:w="255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По плану работы</w:t>
            </w:r>
          </w:p>
        </w:tc>
        <w:tc>
          <w:tcPr>
            <w:tcW w:w="2912"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Зам</w:t>
            </w:r>
            <w:proofErr w:type="gramStart"/>
            <w:r w:rsidRPr="00D3618E">
              <w:rPr>
                <w:rFonts w:eastAsia="Times New Roman" w:cs="Times New Roman"/>
                <w:szCs w:val="24"/>
                <w:lang w:eastAsia="ru-RU"/>
              </w:rPr>
              <w:t>.д</w:t>
            </w:r>
            <w:proofErr w:type="gramEnd"/>
            <w:r w:rsidRPr="00D3618E">
              <w:rPr>
                <w:rFonts w:eastAsia="Times New Roman" w:cs="Times New Roman"/>
                <w:szCs w:val="24"/>
                <w:lang w:eastAsia="ru-RU"/>
              </w:rPr>
              <w:t>иректора по ВР, учителя</w:t>
            </w:r>
          </w:p>
        </w:tc>
      </w:tr>
    </w:tbl>
    <w:p w:rsidR="00784493" w:rsidRPr="00D3618E" w:rsidRDefault="00784493" w:rsidP="00784493">
      <w:pPr>
        <w:rPr>
          <w:rFonts w:eastAsia="Times New Roman" w:cs="Times New Roman"/>
          <w:szCs w:val="24"/>
          <w:lang w:eastAsia="ru-RU"/>
        </w:rPr>
      </w:pPr>
    </w:p>
    <w:p w:rsidR="00784493" w:rsidRPr="00D3618E" w:rsidRDefault="00784493" w:rsidP="00784493">
      <w:pPr>
        <w:jc w:val="center"/>
        <w:rPr>
          <w:rFonts w:eastAsia="Times New Roman" w:cs="Times New Roman"/>
          <w:b/>
          <w:szCs w:val="24"/>
          <w:lang w:eastAsia="ru-RU"/>
        </w:rPr>
      </w:pPr>
      <w:r w:rsidRPr="00D3618E">
        <w:rPr>
          <w:rFonts w:eastAsia="Times New Roman" w:cs="Times New Roman"/>
          <w:b/>
          <w:szCs w:val="24"/>
          <w:lang w:eastAsia="ru-RU"/>
        </w:rPr>
        <w:t>Календарь традиционных школьных дел и праздников</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8157"/>
      </w:tblGrid>
      <w:tr w:rsidR="00784493" w:rsidRPr="00D3618E" w:rsidTr="00784493">
        <w:trPr>
          <w:jc w:val="center"/>
        </w:trPr>
        <w:tc>
          <w:tcPr>
            <w:tcW w:w="1415" w:type="dxa"/>
          </w:tcPr>
          <w:p w:rsidR="00784493" w:rsidRPr="00D3618E" w:rsidRDefault="00784493" w:rsidP="00784493">
            <w:pPr>
              <w:rPr>
                <w:rFonts w:eastAsia="Times New Roman" w:cs="Times New Roman"/>
                <w:bCs/>
                <w:szCs w:val="24"/>
                <w:lang w:eastAsia="ru-RU"/>
              </w:rPr>
            </w:pPr>
            <w:r w:rsidRPr="00D3618E">
              <w:rPr>
                <w:rFonts w:eastAsia="Times New Roman" w:cs="Times New Roman"/>
                <w:b/>
                <w:szCs w:val="24"/>
                <w:lang w:eastAsia="ru-RU"/>
              </w:rPr>
              <w:t>Сентябрь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1.Праздник первого звонка нового учебного года «День знаний».</w:t>
            </w:r>
            <w:r w:rsidRPr="00D3618E">
              <w:rPr>
                <w:rFonts w:eastAsia="Times New Roman" w:cs="Times New Roman"/>
                <w:b/>
                <w:szCs w:val="24"/>
                <w:lang w:eastAsia="ru-RU"/>
              </w:rPr>
              <w:t xml:space="preserve"> </w:t>
            </w:r>
            <w:r w:rsidRPr="00D3618E">
              <w:rPr>
                <w:rFonts w:eastAsia="Times New Roman" w:cs="Times New Roman"/>
                <w:szCs w:val="24"/>
                <w:lang w:eastAsia="ru-RU"/>
              </w:rPr>
              <w:t>Торжественная линейка учащихся, учителей, родителей, гостей</w:t>
            </w:r>
            <w:proofErr w:type="gramStart"/>
            <w:r w:rsidRPr="00D3618E">
              <w:rPr>
                <w:rFonts w:eastAsia="Times New Roman" w:cs="Times New Roman"/>
                <w:szCs w:val="24"/>
                <w:lang w:eastAsia="ru-RU"/>
              </w:rPr>
              <w:t>..</w:t>
            </w:r>
            <w:proofErr w:type="gramEnd"/>
          </w:p>
        </w:tc>
      </w:tr>
      <w:tr w:rsidR="00784493" w:rsidRPr="00D3618E" w:rsidTr="00784493">
        <w:trPr>
          <w:jc w:val="center"/>
        </w:trPr>
        <w:tc>
          <w:tcPr>
            <w:tcW w:w="1415" w:type="dxa"/>
          </w:tcPr>
          <w:p w:rsidR="00784493" w:rsidRPr="00D3618E" w:rsidRDefault="00784493" w:rsidP="00784493">
            <w:pPr>
              <w:rPr>
                <w:rFonts w:eastAsia="Times New Roman" w:cs="Times New Roman"/>
                <w:bCs/>
                <w:szCs w:val="24"/>
                <w:lang w:eastAsia="ru-RU"/>
              </w:rPr>
            </w:pPr>
            <w:r w:rsidRPr="00D3618E">
              <w:rPr>
                <w:rFonts w:eastAsia="Times New Roman" w:cs="Times New Roman"/>
                <w:b/>
                <w:szCs w:val="24"/>
                <w:lang w:eastAsia="ru-RU"/>
              </w:rPr>
              <w:t>Октябрь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1.День учителя. Торжественное поздравление, концерт учащихся.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2. Осенняя ярмарка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3. Месячник безопасности.</w:t>
            </w:r>
          </w:p>
        </w:tc>
      </w:tr>
      <w:tr w:rsidR="00784493" w:rsidRPr="00D3618E" w:rsidTr="00784493">
        <w:trPr>
          <w:jc w:val="center"/>
        </w:trPr>
        <w:tc>
          <w:tcPr>
            <w:tcW w:w="1415" w:type="dxa"/>
          </w:tcPr>
          <w:p w:rsidR="00784493" w:rsidRPr="00D3618E" w:rsidRDefault="00784493" w:rsidP="00784493">
            <w:pPr>
              <w:rPr>
                <w:rFonts w:eastAsia="Times New Roman" w:cs="Times New Roman"/>
                <w:bCs/>
                <w:szCs w:val="24"/>
                <w:lang w:eastAsia="ru-RU"/>
              </w:rPr>
            </w:pPr>
            <w:r w:rsidRPr="00D3618E">
              <w:rPr>
                <w:rFonts w:eastAsia="Times New Roman" w:cs="Times New Roman"/>
                <w:b/>
                <w:szCs w:val="24"/>
                <w:lang w:eastAsia="ru-RU"/>
              </w:rPr>
              <w:t>Ноябрь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1.День народного единства.</w:t>
            </w:r>
          </w:p>
          <w:p w:rsidR="00784493" w:rsidRPr="00D3618E" w:rsidRDefault="00784493" w:rsidP="00784493">
            <w:pPr>
              <w:rPr>
                <w:rFonts w:eastAsia="Times New Roman" w:cs="Times New Roman"/>
                <w:bCs/>
                <w:szCs w:val="24"/>
                <w:lang w:eastAsia="ru-RU"/>
              </w:rPr>
            </w:pPr>
            <w:r w:rsidRPr="00D3618E">
              <w:rPr>
                <w:rFonts w:eastAsia="Times New Roman" w:cs="Times New Roman"/>
                <w:bCs/>
                <w:szCs w:val="24"/>
                <w:lang w:eastAsia="ru-RU"/>
              </w:rPr>
              <w:lastRenderedPageBreak/>
              <w:t>2. День Матери</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bCs/>
                <w:szCs w:val="24"/>
                <w:lang w:eastAsia="ru-RU"/>
              </w:rPr>
              <w:lastRenderedPageBreak/>
              <w:t>Декабрь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Новый год.</w:t>
            </w:r>
          </w:p>
          <w:p w:rsidR="00784493" w:rsidRPr="00D3618E" w:rsidRDefault="00784493" w:rsidP="00784493">
            <w:pPr>
              <w:rPr>
                <w:rFonts w:eastAsia="Times New Roman" w:cs="Times New Roman"/>
                <w:bCs/>
                <w:szCs w:val="24"/>
                <w:lang w:eastAsia="ru-RU"/>
              </w:rPr>
            </w:pPr>
            <w:r w:rsidRPr="00D3618E">
              <w:rPr>
                <w:rFonts w:eastAsia="Times New Roman" w:cs="Times New Roman"/>
                <w:szCs w:val="24"/>
                <w:lang w:eastAsia="ru-RU"/>
              </w:rPr>
              <w:t>2. Фестиваль «Новогодний кабинет».</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szCs w:val="24"/>
                <w:lang w:eastAsia="ru-RU"/>
              </w:rPr>
              <w:t>Январь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Образовательное событие «Рождество».</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szCs w:val="24"/>
                <w:lang w:eastAsia="ru-RU"/>
              </w:rPr>
              <w:t>Февраль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Месячник патриотической работы, посвященный «Дню защитника Отечества».</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szCs w:val="24"/>
                <w:lang w:eastAsia="ru-RU"/>
              </w:rPr>
              <w:t>Март</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1.Международный женский день.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2. Концерт для мам.</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3. Научно-практическая конференция.</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szCs w:val="24"/>
                <w:lang w:eastAsia="ru-RU"/>
              </w:rPr>
              <w:t>Апрель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Месячник «Цвети, Земля»</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2. Фестиваль талантов «Школьная весна».</w:t>
            </w:r>
          </w:p>
        </w:tc>
      </w:tr>
      <w:tr w:rsidR="00784493" w:rsidRPr="00D3618E" w:rsidTr="00784493">
        <w:trPr>
          <w:jc w:val="center"/>
        </w:trPr>
        <w:tc>
          <w:tcPr>
            <w:tcW w:w="1415" w:type="dxa"/>
          </w:tcPr>
          <w:p w:rsidR="00784493" w:rsidRPr="00D3618E" w:rsidRDefault="00784493" w:rsidP="00784493">
            <w:pPr>
              <w:rPr>
                <w:rFonts w:eastAsia="Times New Roman" w:cs="Times New Roman"/>
                <w:b/>
                <w:bCs/>
                <w:szCs w:val="24"/>
                <w:lang w:eastAsia="ru-RU"/>
              </w:rPr>
            </w:pPr>
            <w:r w:rsidRPr="00D3618E">
              <w:rPr>
                <w:rFonts w:eastAsia="Times New Roman" w:cs="Times New Roman"/>
                <w:b/>
                <w:szCs w:val="24"/>
                <w:lang w:eastAsia="ru-RU"/>
              </w:rPr>
              <w:t>Май</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 Мероприятия, посвященные победе советского народа в Великой Отечественной войне (классные часы, встречи с ветеранами и вдовами ВОВ, экскурсии по местам боевой славы, посещение музеев, концерт для ветеранов).</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2.  Последний звонок.</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3. </w:t>
            </w:r>
            <w:proofErr w:type="gramStart"/>
            <w:r w:rsidRPr="00D3618E">
              <w:rPr>
                <w:rFonts w:eastAsia="Times New Roman" w:cs="Times New Roman"/>
                <w:szCs w:val="24"/>
                <w:lang w:eastAsia="ru-RU"/>
              </w:rPr>
              <w:t>Выпускной в начальной школе.</w:t>
            </w:r>
            <w:proofErr w:type="gramEnd"/>
          </w:p>
        </w:tc>
      </w:tr>
      <w:tr w:rsidR="00784493" w:rsidRPr="00D3618E" w:rsidTr="00784493">
        <w:trPr>
          <w:jc w:val="center"/>
        </w:trPr>
        <w:tc>
          <w:tcPr>
            <w:tcW w:w="1415" w:type="dxa"/>
          </w:tcPr>
          <w:p w:rsidR="00784493" w:rsidRPr="00D3618E" w:rsidRDefault="00784493" w:rsidP="00784493">
            <w:pPr>
              <w:rPr>
                <w:rFonts w:eastAsia="Times New Roman" w:cs="Times New Roman"/>
                <w:b/>
                <w:szCs w:val="24"/>
                <w:lang w:eastAsia="ru-RU"/>
              </w:rPr>
            </w:pPr>
            <w:r w:rsidRPr="00D3618E">
              <w:rPr>
                <w:rFonts w:eastAsia="Times New Roman" w:cs="Times New Roman"/>
                <w:b/>
                <w:szCs w:val="24"/>
                <w:lang w:eastAsia="ru-RU"/>
              </w:rPr>
              <w:t>Июнь</w:t>
            </w:r>
          </w:p>
        </w:tc>
        <w:tc>
          <w:tcPr>
            <w:tcW w:w="8157" w:type="dxa"/>
          </w:tcPr>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1.День Защиты детей.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2. Пришкольный лагерь «Солнышко».</w:t>
            </w:r>
          </w:p>
        </w:tc>
      </w:tr>
    </w:tbl>
    <w:p w:rsidR="00784493" w:rsidRPr="00D3618E" w:rsidRDefault="00784493" w:rsidP="00784493">
      <w:pPr>
        <w:rPr>
          <w:rFonts w:eastAsia="Times New Roman" w:cs="Times New Roman"/>
          <w:b/>
          <w:i/>
          <w:szCs w:val="24"/>
          <w:lang w:eastAsia="ru-RU"/>
        </w:rPr>
      </w:pPr>
      <w:r w:rsidRPr="00D3618E">
        <w:rPr>
          <w:rFonts w:eastAsia="Times New Roman" w:cs="Times New Roman"/>
          <w:b/>
          <w:i/>
          <w:szCs w:val="24"/>
          <w:lang w:eastAsia="ru-RU"/>
        </w:rPr>
        <w:t>Средовое проектирование</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Создание среды, образовательного пространства духовно-нравственного воспитания и развития </w:t>
      </w:r>
      <w:proofErr w:type="gramStart"/>
      <w:r w:rsidRPr="00D3618E">
        <w:rPr>
          <w:rFonts w:eastAsia="Times New Roman" w:cs="Times New Roman"/>
          <w:szCs w:val="24"/>
          <w:lang w:eastAsia="ru-RU"/>
        </w:rPr>
        <w:t>обучающихся</w:t>
      </w:r>
      <w:proofErr w:type="gramEnd"/>
      <w:r w:rsidRPr="00D3618E">
        <w:rPr>
          <w:rFonts w:eastAsia="Times New Roman" w:cs="Times New Roman"/>
          <w:szCs w:val="24"/>
          <w:lang w:eastAsia="ru-RU"/>
        </w:rPr>
        <w:t xml:space="preserve"> является важнейшей задачей деятельности образовательной организации. Именно в этом пространстве декларируются, формируются, развиваются и реализуются нравственные ценности.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В МКОУ Аннинская СОШ №6 организована работа  школьного музея,  спортивного   и актового залов, библиотеки, открытых выставок достижений обучающихся, тематических стендов, универсальных учебных комнат, </w:t>
      </w:r>
      <w:r>
        <w:rPr>
          <w:rFonts w:eastAsia="Times New Roman" w:cs="Times New Roman"/>
          <w:szCs w:val="24"/>
          <w:lang w:eastAsia="ru-RU"/>
        </w:rPr>
        <w:t xml:space="preserve">сенсорной </w:t>
      </w:r>
      <w:proofErr w:type="gramStart"/>
      <w:r>
        <w:rPr>
          <w:rFonts w:eastAsia="Times New Roman" w:cs="Times New Roman"/>
          <w:szCs w:val="24"/>
          <w:lang w:eastAsia="ru-RU"/>
        </w:rPr>
        <w:t>комнаты</w:t>
      </w:r>
      <w:proofErr w:type="gramEnd"/>
      <w:r>
        <w:rPr>
          <w:rFonts w:eastAsia="Times New Roman" w:cs="Times New Roman"/>
          <w:szCs w:val="24"/>
          <w:lang w:eastAsia="ru-RU"/>
        </w:rPr>
        <w:t xml:space="preserve"> </w:t>
      </w:r>
      <w:r w:rsidRPr="00D3618E">
        <w:rPr>
          <w:rFonts w:eastAsia="Times New Roman" w:cs="Times New Roman"/>
          <w:szCs w:val="24"/>
          <w:lang w:eastAsia="ru-RU"/>
        </w:rPr>
        <w:t>через которую обучающимся представляется возможным:</w:t>
      </w:r>
    </w:p>
    <w:p w:rsidR="00784493" w:rsidRPr="00D3618E" w:rsidRDefault="00784493" w:rsidP="005C6AF4">
      <w:pPr>
        <w:numPr>
          <w:ilvl w:val="0"/>
          <w:numId w:val="43"/>
        </w:numPr>
        <w:tabs>
          <w:tab w:val="num" w:pos="1080"/>
        </w:tabs>
        <w:rPr>
          <w:rFonts w:eastAsia="Times New Roman" w:cs="Times New Roman"/>
          <w:szCs w:val="24"/>
          <w:lang w:eastAsia="ru-RU"/>
        </w:rPr>
      </w:pPr>
      <w:r w:rsidRPr="00D3618E">
        <w:rPr>
          <w:rFonts w:eastAsia="Times New Roman" w:cs="Times New Roman"/>
          <w:szCs w:val="24"/>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784493" w:rsidRPr="00D3618E" w:rsidRDefault="00784493" w:rsidP="005C6AF4">
      <w:pPr>
        <w:numPr>
          <w:ilvl w:val="0"/>
          <w:numId w:val="43"/>
        </w:numPr>
        <w:tabs>
          <w:tab w:val="num" w:pos="1080"/>
        </w:tabs>
        <w:rPr>
          <w:rFonts w:eastAsia="Times New Roman" w:cs="Times New Roman"/>
          <w:szCs w:val="24"/>
          <w:lang w:eastAsia="ru-RU"/>
        </w:rPr>
      </w:pPr>
      <w:r w:rsidRPr="00D3618E">
        <w:rPr>
          <w:rFonts w:eastAsia="Times New Roman" w:cs="Times New Roman"/>
          <w:szCs w:val="24"/>
          <w:lang w:eastAsia="ru-RU"/>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784493" w:rsidRPr="00D3618E" w:rsidRDefault="00784493" w:rsidP="005C6AF4">
      <w:pPr>
        <w:numPr>
          <w:ilvl w:val="0"/>
          <w:numId w:val="43"/>
        </w:numPr>
        <w:tabs>
          <w:tab w:val="num" w:pos="1080"/>
        </w:tabs>
        <w:rPr>
          <w:rFonts w:eastAsia="Times New Roman" w:cs="Times New Roman"/>
          <w:szCs w:val="24"/>
          <w:lang w:eastAsia="ru-RU"/>
        </w:rPr>
      </w:pPr>
      <w:r w:rsidRPr="00D3618E">
        <w:rPr>
          <w:rFonts w:eastAsia="Times New Roman" w:cs="Times New Roman"/>
          <w:szCs w:val="24"/>
          <w:lang w:eastAsia="ru-RU"/>
        </w:rPr>
        <w:t xml:space="preserve">демонстрировать опыт нравственных отношений в урочной и внеурочной деятельности. </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Совместная деятельность школы, семьи и общественности по духовно-нравственному развитию и воспитанию учащихся</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В процессе воспитания, социализации и духовно-нравственного </w:t>
      </w:r>
      <w:proofErr w:type="gramStart"/>
      <w:r w:rsidRPr="00D3618E">
        <w:rPr>
          <w:rFonts w:eastAsia="Times New Roman" w:cs="Times New Roman"/>
          <w:szCs w:val="24"/>
          <w:lang w:eastAsia="ru-RU"/>
        </w:rPr>
        <w:t>развития</w:t>
      </w:r>
      <w:proofErr w:type="gramEnd"/>
      <w:r w:rsidRPr="00D3618E">
        <w:rPr>
          <w:rFonts w:eastAsia="Times New Roman" w:cs="Times New Roman"/>
          <w:szCs w:val="24"/>
          <w:lang w:eastAsia="ru-RU"/>
        </w:rPr>
        <w:t xml:space="preserve"> обучающихся на уровне начального общего образования большое значение имеет социальное партнерство различных социальных институтов.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84493" w:rsidRPr="00D3618E" w:rsidRDefault="00784493" w:rsidP="005C6AF4">
      <w:pPr>
        <w:numPr>
          <w:ilvl w:val="0"/>
          <w:numId w:val="44"/>
        </w:numPr>
        <w:rPr>
          <w:rFonts w:eastAsia="Times New Roman" w:cs="Times New Roman"/>
          <w:szCs w:val="24"/>
          <w:lang w:eastAsia="ru-RU"/>
        </w:rPr>
      </w:pPr>
      <w:r w:rsidRPr="00D3618E">
        <w:rPr>
          <w:rFonts w:eastAsia="Times New Roman" w:cs="Times New Roman"/>
          <w:szCs w:val="24"/>
          <w:lang w:eastAsia="ru-RU"/>
        </w:rPr>
        <w:t>повышение педагогической культуры родителей (законных представителей) учащихся путем проведения родительских собраний, Круглых столов, организации родительского лектория, выпуска информационных материалов и публичных докладов школы по итогам работы за год и т.п.;</w:t>
      </w:r>
    </w:p>
    <w:p w:rsidR="00784493" w:rsidRPr="00D3618E" w:rsidRDefault="00784493" w:rsidP="005C6AF4">
      <w:pPr>
        <w:numPr>
          <w:ilvl w:val="0"/>
          <w:numId w:val="44"/>
        </w:numPr>
        <w:rPr>
          <w:rFonts w:eastAsia="Times New Roman" w:cs="Times New Roman"/>
          <w:szCs w:val="24"/>
          <w:lang w:eastAsia="ru-RU"/>
        </w:rPr>
      </w:pPr>
      <w:r w:rsidRPr="00D3618E">
        <w:rPr>
          <w:rFonts w:eastAsia="Times New Roman" w:cs="Times New Roman"/>
          <w:szCs w:val="24"/>
          <w:lang w:eastAsia="ru-RU"/>
        </w:rPr>
        <w:lastRenderedPageBreak/>
        <w:t xml:space="preserve">совершенствования межличностных отношений педагогов, учащихся и родителей путем организации совместных мероприятий, праздников, акций (литературно-музыкальные постановки </w:t>
      </w:r>
      <w:proofErr w:type="gramStart"/>
      <w:r w:rsidRPr="00D3618E">
        <w:rPr>
          <w:rFonts w:eastAsia="Times New Roman" w:cs="Times New Roman"/>
          <w:szCs w:val="24"/>
          <w:lang w:eastAsia="ru-RU"/>
        </w:rPr>
        <w:t>к</w:t>
      </w:r>
      <w:proofErr w:type="gramEnd"/>
      <w:r w:rsidRPr="00D3618E">
        <w:rPr>
          <w:rFonts w:eastAsia="Times New Roman" w:cs="Times New Roman"/>
          <w:szCs w:val="24"/>
          <w:lang w:eastAsia="ru-RU"/>
        </w:rPr>
        <w:t xml:space="preserve"> Дню учителя, творческие отчеты объединений, концерт для мам, День бабушек, День здоровья, День Защитника Отечества,  выпускной бал, экскурсии и походы,  и т.п.);</w:t>
      </w:r>
    </w:p>
    <w:p w:rsidR="00784493" w:rsidRPr="00D3618E" w:rsidRDefault="00784493" w:rsidP="005C6AF4">
      <w:pPr>
        <w:numPr>
          <w:ilvl w:val="0"/>
          <w:numId w:val="44"/>
        </w:numPr>
        <w:rPr>
          <w:rFonts w:eastAsia="Times New Roman" w:cs="Times New Roman"/>
          <w:szCs w:val="24"/>
          <w:lang w:eastAsia="ru-RU"/>
        </w:rPr>
      </w:pPr>
      <w:r w:rsidRPr="00D3618E">
        <w:rPr>
          <w:rFonts w:eastAsia="Times New Roman" w:cs="Times New Roman"/>
          <w:szCs w:val="24"/>
          <w:lang w:eastAsia="ru-RU"/>
        </w:rPr>
        <w:t xml:space="preserve">расширение партнерских взаимоотношений с родителями путем привлечения их к активной деятельности в составе Совета профилактики школы, </w:t>
      </w:r>
      <w:proofErr w:type="spellStart"/>
      <w:r w:rsidRPr="00D3618E">
        <w:rPr>
          <w:rFonts w:eastAsia="Times New Roman" w:cs="Times New Roman"/>
          <w:szCs w:val="24"/>
          <w:lang w:eastAsia="ru-RU"/>
        </w:rPr>
        <w:t>Наркопоста</w:t>
      </w:r>
      <w:proofErr w:type="spellEnd"/>
      <w:r w:rsidRPr="00D3618E">
        <w:rPr>
          <w:rFonts w:eastAsia="Times New Roman" w:cs="Times New Roman"/>
          <w:szCs w:val="24"/>
          <w:lang w:eastAsia="ru-RU"/>
        </w:rPr>
        <w:t>, активизации деятельности родительских комитетов классных коллективов учащихся и т.п.</w:t>
      </w:r>
    </w:p>
    <w:p w:rsidR="00784493" w:rsidRPr="00D3618E" w:rsidRDefault="00784493" w:rsidP="00784493">
      <w:pPr>
        <w:tabs>
          <w:tab w:val="left" w:pos="993"/>
        </w:tabs>
        <w:autoSpaceDE w:val="0"/>
        <w:autoSpaceDN w:val="0"/>
        <w:adjustRightInd w:val="0"/>
        <w:ind w:left="709"/>
        <w:contextualSpacing/>
        <w:rPr>
          <w:rFonts w:eastAsia="Times New Roman" w:cs="Times New Roman"/>
          <w:bCs/>
          <w:szCs w:val="24"/>
        </w:rPr>
      </w:pPr>
      <w:r w:rsidRPr="00D3618E">
        <w:rPr>
          <w:rFonts w:eastAsia="Times New Roman" w:cs="Times New Roman"/>
          <w:bCs/>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84493" w:rsidRPr="00D3618E" w:rsidRDefault="00784493" w:rsidP="00784493">
      <w:pPr>
        <w:widowControl w:val="0"/>
        <w:tabs>
          <w:tab w:val="left" w:pos="993"/>
        </w:tabs>
        <w:autoSpaceDE w:val="0"/>
        <w:autoSpaceDN w:val="0"/>
        <w:adjustRightInd w:val="0"/>
        <w:spacing w:before="120" w:after="120"/>
        <w:contextualSpacing/>
        <w:jc w:val="center"/>
        <w:rPr>
          <w:rFonts w:eastAsia="Times New Roman" w:cs="Times New Roman"/>
          <w:b/>
          <w:szCs w:val="24"/>
        </w:rPr>
      </w:pPr>
      <w:r w:rsidRPr="00D3618E">
        <w:rPr>
          <w:rFonts w:eastAsia="Times New Roman" w:cs="Times New Roman"/>
          <w:b/>
          <w:szCs w:val="24"/>
        </w:rPr>
        <w:t>Описание форм и методов повышения педагогической культуры родителей (законных представителей) обучающихся</w:t>
      </w:r>
    </w:p>
    <w:p w:rsidR="00784493" w:rsidRPr="00D3618E" w:rsidRDefault="00784493" w:rsidP="00784493">
      <w:pPr>
        <w:tabs>
          <w:tab w:val="left" w:pos="993"/>
        </w:tabs>
        <w:autoSpaceDE w:val="0"/>
        <w:autoSpaceDN w:val="0"/>
        <w:adjustRightInd w:val="0"/>
        <w:spacing w:before="120"/>
        <w:ind w:firstLine="709"/>
        <w:contextualSpacing/>
        <w:rPr>
          <w:rFonts w:eastAsia="Times New Roman" w:cs="Times New Roman"/>
          <w:szCs w:val="24"/>
        </w:rPr>
      </w:pPr>
      <w:r w:rsidRPr="00D3618E">
        <w:rPr>
          <w:rFonts w:eastAsia="Times New Roman" w:cs="Times New Roman"/>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784493" w:rsidRPr="00D3618E" w:rsidRDefault="00784493" w:rsidP="00784493">
      <w:pPr>
        <w:tabs>
          <w:tab w:val="left" w:pos="993"/>
        </w:tabs>
        <w:autoSpaceDE w:val="0"/>
        <w:autoSpaceDN w:val="0"/>
        <w:adjustRightInd w:val="0"/>
        <w:ind w:firstLine="709"/>
        <w:contextualSpacing/>
        <w:rPr>
          <w:rFonts w:eastAsia="Times New Roman" w:cs="Times New Roman"/>
          <w:szCs w:val="24"/>
        </w:rPr>
      </w:pPr>
      <w:r w:rsidRPr="00D3618E">
        <w:rPr>
          <w:rFonts w:eastAsia="Times New Roman" w:cs="Times New Roman"/>
          <w:szCs w:val="24"/>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 нравственного развития и воспитания обучающихся на ступени начального общего образования. </w:t>
      </w:r>
    </w:p>
    <w:p w:rsidR="00784493" w:rsidRPr="00D3618E" w:rsidRDefault="00784493" w:rsidP="00784493">
      <w:pPr>
        <w:tabs>
          <w:tab w:val="left" w:pos="993"/>
        </w:tabs>
        <w:autoSpaceDE w:val="0"/>
        <w:autoSpaceDN w:val="0"/>
        <w:adjustRightInd w:val="0"/>
        <w:ind w:firstLine="709"/>
        <w:contextualSpacing/>
        <w:rPr>
          <w:rFonts w:eastAsia="Times New Roman" w:cs="Times New Roman"/>
          <w:szCs w:val="24"/>
        </w:rPr>
      </w:pPr>
      <w:r w:rsidRPr="00D3618E">
        <w:rPr>
          <w:rFonts w:eastAsia="Times New Roman" w:cs="Times New Roman"/>
          <w:szCs w:val="24"/>
        </w:rPr>
        <w:t xml:space="preserve">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784493" w:rsidRPr="00D3618E" w:rsidRDefault="00784493" w:rsidP="00784493">
      <w:pPr>
        <w:tabs>
          <w:tab w:val="left" w:pos="993"/>
        </w:tabs>
        <w:autoSpaceDE w:val="0"/>
        <w:autoSpaceDN w:val="0"/>
        <w:adjustRightInd w:val="0"/>
        <w:ind w:firstLine="709"/>
        <w:contextualSpacing/>
        <w:rPr>
          <w:rFonts w:eastAsia="Times New Roman" w:cs="Times New Roman"/>
          <w:szCs w:val="24"/>
        </w:rPr>
      </w:pPr>
      <w:r w:rsidRPr="00D3618E">
        <w:rPr>
          <w:rFonts w:eastAsia="Times New Roman" w:cs="Times New Roman"/>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в «Законе об образовании в Российской Федерации».</w:t>
      </w:r>
    </w:p>
    <w:p w:rsidR="00784493" w:rsidRPr="00D3618E" w:rsidRDefault="00784493" w:rsidP="00784493">
      <w:pPr>
        <w:tabs>
          <w:tab w:val="left" w:pos="993"/>
        </w:tabs>
        <w:autoSpaceDE w:val="0"/>
        <w:autoSpaceDN w:val="0"/>
        <w:adjustRightInd w:val="0"/>
        <w:ind w:firstLine="709"/>
        <w:contextualSpacing/>
        <w:rPr>
          <w:rFonts w:eastAsia="Times New Roman" w:cs="Times New Roman"/>
          <w:szCs w:val="24"/>
        </w:rPr>
      </w:pPr>
      <w:r w:rsidRPr="00D3618E">
        <w:rPr>
          <w:rFonts w:eastAsia="Times New Roman" w:cs="Times New Roman"/>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D3618E">
        <w:rPr>
          <w:rFonts w:eastAsia="Times New Roman" w:cs="Times New Roman"/>
          <w:szCs w:val="24"/>
        </w:rPr>
        <w:t>воспитания</w:t>
      </w:r>
      <w:proofErr w:type="gramEnd"/>
      <w:r w:rsidRPr="00D3618E">
        <w:rPr>
          <w:rFonts w:eastAsia="Times New Roman" w:cs="Times New Roman"/>
          <w:szCs w:val="24"/>
        </w:rPr>
        <w:t xml:space="preserve"> обучающихся младшего школьного возраста основана на следующих принципах: </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xml:space="preserve"> • сочетание педагогического просвещения с педагогическим самообразованием родителей (законных представителей); </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xml:space="preserve">• педагогическое внимание, уважение и требовательность к родителям (законным представителям); </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xml:space="preserve"> • содействие родителям (законным представителям) в решении индивидуальных проблем воспитания детей;</w:t>
      </w:r>
    </w:p>
    <w:p w:rsidR="00784493" w:rsidRPr="00D3618E" w:rsidRDefault="00784493" w:rsidP="00784493">
      <w:pPr>
        <w:tabs>
          <w:tab w:val="left" w:pos="993"/>
        </w:tabs>
        <w:autoSpaceDE w:val="0"/>
        <w:autoSpaceDN w:val="0"/>
        <w:adjustRightInd w:val="0"/>
        <w:contextualSpacing/>
        <w:rPr>
          <w:rFonts w:eastAsia="Times New Roman" w:cs="Times New Roman"/>
          <w:szCs w:val="24"/>
        </w:rPr>
      </w:pPr>
      <w:r w:rsidRPr="00D3618E">
        <w:rPr>
          <w:rFonts w:eastAsia="Times New Roman" w:cs="Times New Roman"/>
          <w:szCs w:val="24"/>
        </w:rPr>
        <w:t>• опора на положительный опыт семейного воспитания.</w:t>
      </w:r>
    </w:p>
    <w:p w:rsidR="00784493" w:rsidRPr="00D3618E" w:rsidRDefault="00784493" w:rsidP="00784493">
      <w:pPr>
        <w:tabs>
          <w:tab w:val="left" w:pos="993"/>
        </w:tabs>
        <w:autoSpaceDE w:val="0"/>
        <w:autoSpaceDN w:val="0"/>
        <w:adjustRightInd w:val="0"/>
        <w:contextualSpacing/>
        <w:jc w:val="center"/>
        <w:rPr>
          <w:rFonts w:eastAsia="Times New Roman" w:cs="Times New Roman"/>
          <w:b/>
          <w:bCs/>
          <w:szCs w:val="24"/>
        </w:rPr>
      </w:pPr>
      <w:r w:rsidRPr="00D3618E">
        <w:rPr>
          <w:rFonts w:eastAsia="Times New Roman" w:cs="Times New Roman"/>
          <w:b/>
          <w:bCs/>
          <w:szCs w:val="24"/>
        </w:rPr>
        <w:t>Планируемые мероприятия с родителями</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3226"/>
      </w:tblGrid>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Название мероприятия</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Формы мероприятия</w:t>
            </w:r>
          </w:p>
        </w:tc>
      </w:tr>
      <w:tr w:rsidR="00784493" w:rsidRPr="00D3618E" w:rsidTr="00784493">
        <w:trPr>
          <w:jc w:val="center"/>
        </w:trPr>
        <w:tc>
          <w:tcPr>
            <w:tcW w:w="9997" w:type="dxa"/>
            <w:gridSpan w:val="2"/>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Тематические родительские собрания по классам</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1 класс</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lastRenderedPageBreak/>
              <w:t>-Воспитание чувство уважения к прошлому своей Родины, воспитание у младших школьников понятие истинного патриотизма.</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Формирование представления о правилах поведения в образовательном учреждении, дома, на улице, в населённом пункте, в общественных местах, на природе.</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Формирование первоначальных представлений о нравственных основах учёбы.</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Формирование бережного отношения к растениям и животным.</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Собрание, круглый стол, практикум</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2 класс</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Воспитание уважительного отношения к родителям, старшим, доброжелательное отношение к сверстникам и младшим.</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Воспитание отрицательного отношения к лени и небрежности в труде и учёбе, небережливому отношению к результатам труда людей.</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Воспитание ценностного отношения к природе и всем формам жизни.</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Собрание, круглый стол, практикум</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3 класс</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Установление дружеских взаимоотношений в коллективе, основанных на взаимопомощи и взаимной поддержки.</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Формирование элементарных представлений о роли знаний, науки, современного производства в жизни человека и общества.</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Интерес к природе, природным явлениям и формам жизни, понимание активной роли человека в природе.</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Собрание, круглый стол, практикум</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4 класс</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Воспитание отрицательного отношения к аморальным поступкам, грубости, оскорбительным словам и действиям.</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Умение проявлять дисциплинированность, последовательность и настойчивость в выполнении учебных и учебно-трудовых заданий.</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 Элементарный опыт природоохранительной деятельности.</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Собрание, круглый стол, практикум</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Цикл классных часов на тему «Моя семья» с участием родителей: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и т.д.</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Беседы, викторины, игры, презентации проектов</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Семейные праздники: «За праздничным столом всей семьей веселей!»</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Совместные праздники с родителями</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«Папа, мама, я - спортивная семья»</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Соревнования</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Общешкольные родительские собрания</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Собрания</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Заседания родительского комитета </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Заседания</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Последний звоно</w:t>
            </w:r>
            <w:r>
              <w:rPr>
                <w:rFonts w:eastAsia="Times New Roman" w:cs="Times New Roman"/>
                <w:bCs/>
                <w:iCs/>
                <w:color w:val="000000"/>
                <w:szCs w:val="24"/>
                <w:lang w:eastAsia="ru-RU"/>
              </w:rPr>
              <w:t xml:space="preserve">к в начальной школе </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Праздничная программа</w:t>
            </w:r>
          </w:p>
        </w:tc>
      </w:tr>
      <w:tr w:rsidR="00784493" w:rsidRPr="00D3618E" w:rsidTr="00784493">
        <w:trPr>
          <w:jc w:val="center"/>
        </w:trPr>
        <w:tc>
          <w:tcPr>
            <w:tcW w:w="6771"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Привлечение родителей для совместной работы во внеурочное время</w:t>
            </w:r>
          </w:p>
        </w:tc>
        <w:tc>
          <w:tcPr>
            <w:tcW w:w="3226"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p>
        </w:tc>
      </w:tr>
    </w:tbl>
    <w:p w:rsidR="00784493" w:rsidRPr="00D3618E" w:rsidRDefault="00784493" w:rsidP="00784493">
      <w:pPr>
        <w:jc w:val="center"/>
        <w:rPr>
          <w:rFonts w:eastAsia="Times New Roman" w:cs="Times New Roman"/>
          <w:b/>
          <w:szCs w:val="24"/>
          <w:lang w:eastAsia="ru-RU"/>
        </w:rPr>
      </w:pPr>
    </w:p>
    <w:p w:rsidR="00AD0A67" w:rsidRDefault="00AD0A67" w:rsidP="00784493">
      <w:pPr>
        <w:spacing w:before="120" w:after="120"/>
        <w:jc w:val="center"/>
        <w:rPr>
          <w:rFonts w:eastAsia="Times New Roman" w:cs="Times New Roman"/>
          <w:b/>
          <w:szCs w:val="24"/>
          <w:lang w:eastAsia="ru-RU"/>
        </w:rPr>
      </w:pPr>
    </w:p>
    <w:p w:rsidR="00AD0A67" w:rsidRDefault="00AD0A67" w:rsidP="00784493">
      <w:pPr>
        <w:spacing w:before="120" w:after="120"/>
        <w:jc w:val="center"/>
        <w:rPr>
          <w:rFonts w:eastAsia="Times New Roman" w:cs="Times New Roman"/>
          <w:b/>
          <w:szCs w:val="24"/>
          <w:lang w:eastAsia="ru-RU"/>
        </w:rPr>
      </w:pPr>
    </w:p>
    <w:p w:rsidR="00784493" w:rsidRPr="00D3618E" w:rsidRDefault="00784493" w:rsidP="00784493">
      <w:pPr>
        <w:spacing w:before="120" w:after="120"/>
        <w:jc w:val="center"/>
        <w:rPr>
          <w:rFonts w:eastAsia="Times New Roman" w:cs="Times New Roman"/>
          <w:b/>
          <w:szCs w:val="24"/>
          <w:lang w:eastAsia="ru-RU"/>
        </w:rPr>
      </w:pPr>
      <w:r w:rsidRPr="00D3618E">
        <w:rPr>
          <w:rFonts w:eastAsia="Times New Roman" w:cs="Times New Roman"/>
          <w:b/>
          <w:szCs w:val="24"/>
          <w:lang w:eastAsia="ru-RU"/>
        </w:rPr>
        <w:lastRenderedPageBreak/>
        <w:t xml:space="preserve">Планируемые результаты духовно-нравственного воспитания и </w:t>
      </w:r>
      <w:proofErr w:type="gramStart"/>
      <w:r w:rsidRPr="00D3618E">
        <w:rPr>
          <w:rFonts w:eastAsia="Times New Roman" w:cs="Times New Roman"/>
          <w:b/>
          <w:szCs w:val="24"/>
          <w:lang w:eastAsia="ru-RU"/>
        </w:rPr>
        <w:t>развития</w:t>
      </w:r>
      <w:proofErr w:type="gramEnd"/>
      <w:r w:rsidRPr="00D3618E">
        <w:rPr>
          <w:rFonts w:eastAsia="Times New Roman" w:cs="Times New Roman"/>
          <w:b/>
          <w:szCs w:val="24"/>
          <w:lang w:eastAsia="ru-RU"/>
        </w:rPr>
        <w:t xml:space="preserve"> обучающихся </w:t>
      </w:r>
      <w:r>
        <w:rPr>
          <w:rFonts w:eastAsia="Times New Roman" w:cs="Times New Roman"/>
          <w:b/>
          <w:szCs w:val="24"/>
          <w:lang w:eastAsia="ru-RU"/>
        </w:rPr>
        <w:t xml:space="preserve">с ЗПР  </w:t>
      </w:r>
      <w:r w:rsidRPr="00D3618E">
        <w:rPr>
          <w:rFonts w:eastAsia="Times New Roman" w:cs="Times New Roman"/>
          <w:b/>
          <w:szCs w:val="24"/>
          <w:lang w:eastAsia="ru-RU"/>
        </w:rPr>
        <w:t>на уровне начального общего образования</w:t>
      </w:r>
    </w:p>
    <w:p w:rsidR="00784493" w:rsidRDefault="00784493" w:rsidP="00784493">
      <w:pPr>
        <w:ind w:firstLine="851"/>
        <w:rPr>
          <w:rFonts w:eastAsia="Times New Roman" w:cs="Times New Roman"/>
          <w:szCs w:val="24"/>
          <w:lang w:eastAsia="ru-RU"/>
        </w:rPr>
      </w:pPr>
      <w:r w:rsidRPr="00D3618E">
        <w:rPr>
          <w:rFonts w:eastAsia="Times New Roman" w:cs="Times New Roman"/>
          <w:szCs w:val="24"/>
          <w:lang w:eastAsia="ru-RU"/>
        </w:rPr>
        <w:t xml:space="preserve">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84493" w:rsidRDefault="00784493" w:rsidP="00784493">
      <w:pPr>
        <w:ind w:firstLine="851"/>
        <w:rPr>
          <w:rFonts w:eastAsia="Times New Roman" w:cs="Times New Roman"/>
          <w:szCs w:val="24"/>
          <w:lang w:eastAsia="ru-RU"/>
        </w:rPr>
      </w:pPr>
      <w:r>
        <w:rPr>
          <w:rFonts w:eastAsia="Times New Roman" w:cs="Times New Roman"/>
          <w:szCs w:val="24"/>
          <w:lang w:eastAsia="ru-RU"/>
        </w:rPr>
        <w:t>Для учащихся с ЗПР</w:t>
      </w:r>
      <w:r w:rsidRPr="0065750A">
        <w:rPr>
          <w:rFonts w:eastAsia="Times New Roman" w:cs="Times New Roman"/>
          <w:szCs w:val="24"/>
          <w:lang w:eastAsia="ru-RU"/>
        </w:rPr>
        <w:t xml:space="preserve"> особенно актуальным является формирование социально-значимых компетенций. Ведь заболевания у детей влекут за собой существенные ограничения жизнедеятельности, они способствуют социальной </w:t>
      </w:r>
      <w:proofErr w:type="spellStart"/>
      <w:r w:rsidRPr="0065750A">
        <w:rPr>
          <w:rFonts w:eastAsia="Times New Roman" w:cs="Times New Roman"/>
          <w:szCs w:val="24"/>
          <w:lang w:eastAsia="ru-RU"/>
        </w:rPr>
        <w:t>дезадаптации</w:t>
      </w:r>
      <w:proofErr w:type="spellEnd"/>
      <w:r w:rsidRPr="0065750A">
        <w:rPr>
          <w:rFonts w:eastAsia="Times New Roman" w:cs="Times New Roman"/>
          <w:szCs w:val="24"/>
          <w:lang w:eastAsia="ru-RU"/>
        </w:rPr>
        <w:t>, которая обусловлена нарушениями в развитии, затруднениями в самообслуживании, общении, обучении, в овладении в будущем профессиональными навыками. В связи с этим выделяют две стратегии в формировании социальн</w:t>
      </w:r>
      <w:proofErr w:type="gramStart"/>
      <w:r w:rsidRPr="0065750A">
        <w:rPr>
          <w:rFonts w:eastAsia="Times New Roman" w:cs="Times New Roman"/>
          <w:szCs w:val="24"/>
          <w:lang w:eastAsia="ru-RU"/>
        </w:rPr>
        <w:t>о-</w:t>
      </w:r>
      <w:proofErr w:type="gramEnd"/>
      <w:r w:rsidRPr="0065750A">
        <w:rPr>
          <w:rFonts w:eastAsia="Times New Roman" w:cs="Times New Roman"/>
          <w:szCs w:val="24"/>
          <w:lang w:eastAsia="ru-RU"/>
        </w:rPr>
        <w:t xml:space="preserve"> значимых компетенций школьников с нарушением интеллектуального развития в образовательной среде:</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t xml:space="preserve"> - развивающую, предполагающую создание условий, стимулирующих развитие ее базовых составляющих,</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t xml:space="preserve"> - формирующую, предполагающую </w:t>
      </w:r>
      <w:proofErr w:type="gramStart"/>
      <w:r w:rsidRPr="0065750A">
        <w:rPr>
          <w:rFonts w:eastAsia="Times New Roman" w:cs="Times New Roman"/>
          <w:szCs w:val="24"/>
          <w:lang w:eastAsia="ru-RU"/>
        </w:rPr>
        <w:t>помощь</w:t>
      </w:r>
      <w:proofErr w:type="gramEnd"/>
      <w:r w:rsidRPr="0065750A">
        <w:rPr>
          <w:rFonts w:eastAsia="Times New Roman" w:cs="Times New Roman"/>
          <w:szCs w:val="24"/>
          <w:lang w:eastAsia="ru-RU"/>
        </w:rPr>
        <w:t xml:space="preserve"> </w:t>
      </w:r>
      <w:r>
        <w:rPr>
          <w:rFonts w:eastAsia="Times New Roman" w:cs="Times New Roman"/>
          <w:szCs w:val="24"/>
          <w:lang w:eastAsia="ru-RU"/>
        </w:rPr>
        <w:t xml:space="preserve">обучающимся с ЗПР  </w:t>
      </w:r>
      <w:r w:rsidRPr="0065750A">
        <w:rPr>
          <w:rFonts w:eastAsia="Times New Roman" w:cs="Times New Roman"/>
          <w:szCs w:val="24"/>
          <w:lang w:eastAsia="ru-RU"/>
        </w:rPr>
        <w:t xml:space="preserve">в обретении социальной умелости. </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t xml:space="preserve">Развивающая стратегия реализуется через обогащение развивающего потенциала взаимодействия участников образовательной среды, а формирующая – через реализацию специальных развивающих программ. </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t xml:space="preserve">Социально-значимые или жизненно-важные компетенции у школьников с ограниченными возможностями здоровья формируются при соблюдении следующих условий: </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sym w:font="Symbol" w:char="F0B7"/>
      </w:r>
      <w:r w:rsidRPr="0065750A">
        <w:rPr>
          <w:rFonts w:eastAsia="Times New Roman" w:cs="Times New Roman"/>
          <w:szCs w:val="24"/>
          <w:lang w:eastAsia="ru-RU"/>
        </w:rPr>
        <w:t xml:space="preserve"> знания об обществе и самом себе в обществе соединяются с навыками социального взаимодействия, конструктивными способами поведения в трудных ситуациях; </w:t>
      </w:r>
    </w:p>
    <w:p w:rsidR="00784493" w:rsidRDefault="00784493" w:rsidP="00784493">
      <w:pPr>
        <w:ind w:firstLine="851"/>
        <w:rPr>
          <w:rFonts w:eastAsia="Times New Roman" w:cs="Times New Roman"/>
          <w:szCs w:val="24"/>
          <w:lang w:eastAsia="ru-RU"/>
        </w:rPr>
      </w:pPr>
      <w:r w:rsidRPr="0065750A">
        <w:rPr>
          <w:rFonts w:eastAsia="Times New Roman" w:cs="Times New Roman"/>
          <w:szCs w:val="24"/>
          <w:lang w:eastAsia="ru-RU"/>
        </w:rPr>
        <w:sym w:font="Symbol" w:char="F0B7"/>
      </w:r>
      <w:r w:rsidRPr="0065750A">
        <w:rPr>
          <w:rFonts w:eastAsia="Times New Roman" w:cs="Times New Roman"/>
          <w:szCs w:val="24"/>
          <w:lang w:eastAsia="ru-RU"/>
        </w:rPr>
        <w:t xml:space="preserve"> отношение к обществу, выраженное в мотивации, ценностях и качествах личности, соединяются с социальной ответственностью. </w:t>
      </w:r>
    </w:p>
    <w:p w:rsidR="00784493" w:rsidRPr="00D3618E" w:rsidRDefault="00784493" w:rsidP="00784493">
      <w:pPr>
        <w:ind w:firstLine="851"/>
        <w:rPr>
          <w:rFonts w:eastAsia="Times New Roman" w:cs="Times New Roman"/>
          <w:szCs w:val="24"/>
          <w:lang w:eastAsia="ru-RU"/>
        </w:rPr>
      </w:pPr>
      <w:r>
        <w:rPr>
          <w:rFonts w:eastAsia="Times New Roman" w:cs="Times New Roman"/>
          <w:szCs w:val="24"/>
          <w:lang w:eastAsia="ru-RU"/>
        </w:rPr>
        <w:t>П</w:t>
      </w:r>
      <w:r w:rsidRPr="0065750A">
        <w:rPr>
          <w:rFonts w:eastAsia="Times New Roman" w:cs="Times New Roman"/>
          <w:szCs w:val="24"/>
          <w:lang w:eastAsia="ru-RU"/>
        </w:rPr>
        <w:t>едагогический коллектив нашей школы занимается формированием жизненно-важных компетенций, которые помогут ребѐнку успешно интегрироваться в окружающую среду.</w:t>
      </w:r>
    </w:p>
    <w:p w:rsidR="00784493" w:rsidRPr="00D3618E" w:rsidRDefault="00784493" w:rsidP="00784493">
      <w:pPr>
        <w:ind w:firstLine="851"/>
        <w:rPr>
          <w:rFonts w:eastAsia="Times New Roman" w:cs="Times New Roman"/>
          <w:szCs w:val="24"/>
          <w:lang w:eastAsia="ru-RU"/>
        </w:rPr>
      </w:pPr>
      <w:r w:rsidRPr="00D3618E">
        <w:rPr>
          <w:rFonts w:eastAsia="Times New Roman" w:cs="Times New Roman"/>
          <w:szCs w:val="24"/>
          <w:lang w:eastAsia="ru-RU"/>
        </w:rPr>
        <w:t xml:space="preserve">В результате реализации программы духовно-нравственного развития и </w:t>
      </w:r>
      <w:proofErr w:type="gramStart"/>
      <w:r w:rsidRPr="00D3618E">
        <w:rPr>
          <w:rFonts w:eastAsia="Times New Roman" w:cs="Times New Roman"/>
          <w:szCs w:val="24"/>
          <w:lang w:eastAsia="ru-RU"/>
        </w:rPr>
        <w:t>воспитания</w:t>
      </w:r>
      <w:proofErr w:type="gramEnd"/>
      <w:r w:rsidRPr="00D3618E">
        <w:rPr>
          <w:rFonts w:eastAsia="Times New Roman" w:cs="Times New Roman"/>
          <w:szCs w:val="24"/>
          <w:lang w:eastAsia="ru-RU"/>
        </w:rPr>
        <w:t xml:space="preserve"> обучающихся на ступени начального общего образования обеспечивается достижение обучающимися: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Воспитательные результаты и эффекты деятельности </w:t>
      </w:r>
      <w:proofErr w:type="gramStart"/>
      <w:r w:rsidRPr="00D3618E">
        <w:rPr>
          <w:rFonts w:eastAsia="Times New Roman" w:cs="Times New Roman"/>
          <w:szCs w:val="24"/>
          <w:lang w:eastAsia="ru-RU"/>
        </w:rPr>
        <w:t>обучающихся</w:t>
      </w:r>
      <w:proofErr w:type="gramEnd"/>
      <w:r w:rsidRPr="00D3618E">
        <w:rPr>
          <w:rFonts w:eastAsia="Times New Roman" w:cs="Times New Roman"/>
          <w:szCs w:val="24"/>
          <w:lang w:eastAsia="ru-RU"/>
        </w:rPr>
        <w:t xml:space="preserve"> распределяются по трём уровням.</w:t>
      </w:r>
    </w:p>
    <w:p w:rsidR="00784493" w:rsidRPr="00D3618E" w:rsidRDefault="00784493" w:rsidP="00784493">
      <w:pPr>
        <w:ind w:firstLine="709"/>
        <w:rPr>
          <w:rFonts w:eastAsia="Times New Roman" w:cs="Times New Roman"/>
          <w:b/>
          <w:szCs w:val="24"/>
          <w:lang w:eastAsia="ru-RU"/>
        </w:rPr>
      </w:pPr>
      <w:r w:rsidRPr="00D3618E">
        <w:rPr>
          <w:rFonts w:eastAsia="Times New Roman" w:cs="Times New Roman"/>
          <w:b/>
          <w:szCs w:val="24"/>
          <w:lang w:eastAsia="ru-RU"/>
        </w:rPr>
        <w:t>Первый уровень результатов</w:t>
      </w:r>
      <w:r w:rsidRPr="00D3618E">
        <w:rPr>
          <w:rFonts w:eastAsia="Times New Roman" w:cs="Times New Roman"/>
          <w:szCs w:val="24"/>
          <w:lang w:eastAsia="ru-RU"/>
        </w:rPr>
        <w:t xml:space="preserve"> — приобретение </w:t>
      </w:r>
      <w:proofErr w:type="gramStart"/>
      <w:r w:rsidRPr="00D3618E">
        <w:rPr>
          <w:rFonts w:eastAsia="Times New Roman" w:cs="Times New Roman"/>
          <w:szCs w:val="24"/>
          <w:lang w:eastAsia="ru-RU"/>
        </w:rPr>
        <w:t>обучающимися</w:t>
      </w:r>
      <w:proofErr w:type="gramEnd"/>
      <w:r w:rsidRPr="00D3618E">
        <w:rPr>
          <w:rFonts w:eastAsia="Times New Roman" w:cs="Times New Roman"/>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w:t>
      </w:r>
      <w:r w:rsidRPr="00D3618E">
        <w:rPr>
          <w:rFonts w:eastAsia="Times New Roman" w:cs="Times New Roman"/>
          <w:szCs w:val="24"/>
          <w:lang w:eastAsia="ru-RU"/>
        </w:rPr>
        <w:lastRenderedPageBreak/>
        <w:t>образовании) как значимыми для него носителями положительного социального знания и повседневного опыта.</w:t>
      </w:r>
    </w:p>
    <w:p w:rsidR="00784493" w:rsidRPr="00D3618E" w:rsidRDefault="00784493" w:rsidP="00784493">
      <w:pPr>
        <w:ind w:firstLine="709"/>
        <w:rPr>
          <w:rFonts w:eastAsia="Times New Roman" w:cs="Times New Roman"/>
          <w:szCs w:val="24"/>
          <w:lang w:eastAsia="ru-RU"/>
        </w:rPr>
      </w:pPr>
      <w:proofErr w:type="gramStart"/>
      <w:r w:rsidRPr="00D3618E">
        <w:rPr>
          <w:rFonts w:eastAsia="Times New Roman" w:cs="Times New Roman"/>
          <w:b/>
          <w:szCs w:val="24"/>
          <w:lang w:eastAsia="ru-RU"/>
        </w:rPr>
        <w:t>Второй уровень результатов</w:t>
      </w:r>
      <w:r w:rsidRPr="00D3618E">
        <w:rPr>
          <w:rFonts w:eastAsia="Times New Roman" w:cs="Times New Roman"/>
          <w:szCs w:val="24"/>
          <w:lang w:eastAsia="ru-RU"/>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D3618E">
        <w:rPr>
          <w:rFonts w:eastAsia="Times New Roman" w:cs="Times New Roman"/>
          <w:szCs w:val="24"/>
          <w:lang w:eastAsia="ru-RU"/>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D3618E">
        <w:rPr>
          <w:rFonts w:eastAsia="Times New Roman" w:cs="Times New Roman"/>
          <w:szCs w:val="24"/>
          <w:lang w:eastAsia="ru-RU"/>
        </w:rPr>
        <w:t>просоциальной</w:t>
      </w:r>
      <w:proofErr w:type="spellEnd"/>
      <w:r w:rsidRPr="00D3618E">
        <w:rPr>
          <w:rFonts w:eastAsia="Times New Roman" w:cs="Times New Roman"/>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szCs w:val="24"/>
          <w:lang w:eastAsia="ru-RU"/>
        </w:rPr>
        <w:t>Третий уровень результатов</w:t>
      </w:r>
      <w:r w:rsidRPr="00D3618E">
        <w:rPr>
          <w:rFonts w:eastAsia="Times New Roman" w:cs="Times New Roman"/>
          <w:szCs w:val="24"/>
          <w:lang w:eastAsia="ru-RU"/>
        </w:rPr>
        <w:t xml:space="preserve"> — получение </w:t>
      </w:r>
      <w:proofErr w:type="gramStart"/>
      <w:r w:rsidRPr="00D3618E">
        <w:rPr>
          <w:rFonts w:eastAsia="Times New Roman" w:cs="Times New Roman"/>
          <w:szCs w:val="24"/>
          <w:lang w:eastAsia="ru-RU"/>
        </w:rPr>
        <w:t>обучающимся</w:t>
      </w:r>
      <w:proofErr w:type="gramEnd"/>
      <w:r w:rsidRPr="00D3618E">
        <w:rPr>
          <w:rFonts w:eastAsia="Times New Roman" w:cs="Times New Roman"/>
          <w:szCs w:val="24"/>
          <w:lang w:eastAsia="ru-RU"/>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С переходом от одного уровня результатов к другому существенно возрастают воспитательные эффекты:</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на третьем уровне создаются необходимые условия для участия </w:t>
      </w:r>
      <w:proofErr w:type="gramStart"/>
      <w:r w:rsidRPr="00D3618E">
        <w:rPr>
          <w:rFonts w:eastAsia="Times New Roman" w:cs="Times New Roman"/>
          <w:szCs w:val="24"/>
          <w:lang w:eastAsia="ru-RU"/>
        </w:rPr>
        <w:t>обучающихся</w:t>
      </w:r>
      <w:proofErr w:type="gramEnd"/>
      <w:r w:rsidRPr="00D3618E">
        <w:rPr>
          <w:rFonts w:eastAsia="Times New Roman" w:cs="Times New Roman"/>
          <w:szCs w:val="24"/>
          <w:lang w:eastAsia="ru-RU"/>
        </w:rPr>
        <w:t xml:space="preserve"> в нравственно ориентированной социально значимой деятельности.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Переход от одного уровня воспитательных результатов к другому должен быть последовательным, постепенным.</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w:t>
      </w:r>
      <w:proofErr w:type="gramStart"/>
      <w:r w:rsidRPr="00D3618E">
        <w:rPr>
          <w:rFonts w:eastAsia="Times New Roman" w:cs="Times New Roman"/>
          <w:szCs w:val="24"/>
          <w:lang w:eastAsia="ru-RU"/>
        </w:rPr>
        <w:t>о-</w:t>
      </w:r>
      <w:proofErr w:type="gramEnd"/>
      <w:r w:rsidRPr="00D3618E">
        <w:rPr>
          <w:rFonts w:eastAsia="Times New Roman" w:cs="Times New Roman"/>
          <w:szCs w:val="24"/>
          <w:lang w:eastAsia="ru-RU"/>
        </w:rPr>
        <w:t xml:space="preserve"> психологического здоровья, позитивного отношения к жизни, доверия к людям и обществу и т. д.</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 По каждому из направлений духовно-нравственного развития и </w:t>
      </w:r>
      <w:proofErr w:type="gramStart"/>
      <w:r w:rsidRPr="00D3618E">
        <w:rPr>
          <w:rFonts w:eastAsia="Times New Roman" w:cs="Times New Roman"/>
          <w:szCs w:val="24"/>
          <w:lang w:eastAsia="ru-RU"/>
        </w:rPr>
        <w:t>воспитания</w:t>
      </w:r>
      <w:proofErr w:type="gramEnd"/>
      <w:r w:rsidRPr="00D3618E">
        <w:rPr>
          <w:rFonts w:eastAsia="Times New Roman" w:cs="Times New Roman"/>
          <w:szCs w:val="24"/>
          <w:lang w:eastAsia="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 xml:space="preserve">Воспитание гражданственности, патриотизма, уважения к правам, свободам и обязанностям человека: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первоначальный опыт постижения ценностей гражданского общества, национальной истории и культуры;</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опыт ролевого взаимодействия и реализации гражданской, патриотической позиции;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опыт социальной и межкультурной коммуникации;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начальные представления о правах и обязанностях человека, гражданина, семьянина, товарища.</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 xml:space="preserve">Воспитание нравственных чувств и этического сознания: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lastRenderedPageBreak/>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уважительное отношение к традиционным религиям;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неравнодушие к жизненным проблемам других людей, сочувствие к человеку, находящемуся в трудной ситуации;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уважительное отношение к родителям (законным представителям), к старшим, заботливое отношение к младшим;</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знание традиций своей семьи и образовательного учреждения, бережное отношение к ним.</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Воспитание трудолюбия, творческого отношения к учению, труду, жизни: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ценностное отношение к труду и творчеству, человеку труда, трудовым достижениям России и человечества, трудолюбие;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ценностное и творческое отношение к учебному труду;</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элементарные представления о различных профессиях;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первоначальные навыки трудового творческого сотрудничества со сверстниками, старшими детьми и взрослыми;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осознание приоритета нравственных основ труда, творчества, создания нового;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первоначальный опыт участия в различных видах общественно полезной и личностно значимой деятельности;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потребности и начальные умения выражать себя в различных доступных и наиболее привлекательных для ребёнка видах творческой деятельности;</w:t>
      </w:r>
    </w:p>
    <w:p w:rsidR="00784493" w:rsidRPr="00D3618E" w:rsidRDefault="00784493" w:rsidP="00784493">
      <w:pPr>
        <w:rPr>
          <w:rFonts w:eastAsia="Times New Roman" w:cs="Times New Roman"/>
          <w:b/>
          <w:szCs w:val="24"/>
          <w:lang w:eastAsia="ru-RU"/>
        </w:rPr>
      </w:pPr>
      <w:r w:rsidRPr="00D3618E">
        <w:rPr>
          <w:rFonts w:eastAsia="Times New Roman" w:cs="Times New Roman"/>
          <w:szCs w:val="24"/>
          <w:lang w:eastAsia="ru-RU"/>
        </w:rPr>
        <w:t xml:space="preserve"> • мотивация к самореализации в социальном творчестве, познавательной и практической, общественно полезной деятельности</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b/>
          <w:i/>
          <w:szCs w:val="24"/>
          <w:lang w:eastAsia="ru-RU"/>
        </w:rPr>
        <w:t>Формирование ценностного отношения к здоровью и здоровому образу жизни</w:t>
      </w:r>
      <w:r w:rsidRPr="00D3618E">
        <w:rPr>
          <w:rFonts w:eastAsia="Times New Roman" w:cs="Times New Roman"/>
          <w:szCs w:val="24"/>
          <w:lang w:eastAsia="ru-RU"/>
        </w:rPr>
        <w:t>:</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ценностное отношение к своему здоровью, здоровью близких и окружающих людей;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первоначальный личный опыт </w:t>
      </w:r>
      <w:proofErr w:type="spellStart"/>
      <w:r w:rsidRPr="00D3618E">
        <w:rPr>
          <w:rFonts w:eastAsia="Times New Roman" w:cs="Times New Roman"/>
          <w:szCs w:val="24"/>
          <w:lang w:eastAsia="ru-RU"/>
        </w:rPr>
        <w:t>здоровьесберегающей</w:t>
      </w:r>
      <w:proofErr w:type="spellEnd"/>
      <w:r w:rsidRPr="00D3618E">
        <w:rPr>
          <w:rFonts w:eastAsia="Times New Roman" w:cs="Times New Roman"/>
          <w:szCs w:val="24"/>
          <w:lang w:eastAsia="ru-RU"/>
        </w:rPr>
        <w:t xml:space="preserve"> деятельности;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первоначальные представления о роли физической культуры и спорта для здоровья человека, его образования, труда и творчества;</w:t>
      </w:r>
    </w:p>
    <w:p w:rsidR="00784493" w:rsidRPr="00D3618E" w:rsidRDefault="00784493" w:rsidP="00784493">
      <w:pPr>
        <w:rPr>
          <w:rFonts w:eastAsia="Times New Roman" w:cs="Times New Roman"/>
          <w:b/>
          <w:szCs w:val="24"/>
          <w:lang w:eastAsia="ru-RU"/>
        </w:rPr>
      </w:pPr>
      <w:r w:rsidRPr="00D3618E">
        <w:rPr>
          <w:rFonts w:eastAsia="Times New Roman" w:cs="Times New Roman"/>
          <w:szCs w:val="24"/>
          <w:lang w:eastAsia="ru-RU"/>
        </w:rPr>
        <w:t xml:space="preserve"> • знания о возможном негативном влиянии компьютерных игр, телевидения, рекламы на здоровье человека.</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Воспитание ценностного отношения к природе, окружающей среде (экологическое воспитание):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ценностное отношение к природе;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первоначальный опыт эстетического, эмоционально-нравственного отношения к природе;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элементарные знания о традициях нравственно-этического отношения к природе в культуре народов России, нормах экологической этики;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первоначальный опыт участия в природоохранной деятельности в школе, на пришкольном участке, по месту жительства;</w:t>
      </w:r>
    </w:p>
    <w:p w:rsidR="00784493" w:rsidRPr="00D3618E" w:rsidRDefault="00784493" w:rsidP="00784493">
      <w:pPr>
        <w:rPr>
          <w:rFonts w:eastAsia="Times New Roman" w:cs="Times New Roman"/>
          <w:b/>
          <w:szCs w:val="24"/>
          <w:lang w:eastAsia="ru-RU"/>
        </w:rPr>
      </w:pPr>
      <w:r w:rsidRPr="00D3618E">
        <w:rPr>
          <w:rFonts w:eastAsia="Times New Roman" w:cs="Times New Roman"/>
          <w:szCs w:val="24"/>
          <w:lang w:eastAsia="ru-RU"/>
        </w:rPr>
        <w:t xml:space="preserve"> • личный опыт участия в экологических инициативах, проектах.</w:t>
      </w:r>
    </w:p>
    <w:p w:rsidR="00784493" w:rsidRPr="00D3618E" w:rsidRDefault="00784493" w:rsidP="00784493">
      <w:pPr>
        <w:ind w:firstLine="709"/>
        <w:rPr>
          <w:rFonts w:eastAsia="Times New Roman" w:cs="Times New Roman"/>
          <w:b/>
          <w:i/>
          <w:szCs w:val="24"/>
          <w:lang w:eastAsia="ru-RU"/>
        </w:rPr>
      </w:pPr>
      <w:r w:rsidRPr="00D3618E">
        <w:rPr>
          <w:rFonts w:eastAsia="Times New Roman" w:cs="Times New Roman"/>
          <w:b/>
          <w:i/>
          <w:szCs w:val="24"/>
          <w:lang w:eastAsia="ru-RU"/>
        </w:rPr>
        <w:t xml:space="preserve">Воспитание ценностного отношения к </w:t>
      </w:r>
      <w:proofErr w:type="gramStart"/>
      <w:r w:rsidRPr="00D3618E">
        <w:rPr>
          <w:rFonts w:eastAsia="Times New Roman" w:cs="Times New Roman"/>
          <w:b/>
          <w:i/>
          <w:szCs w:val="24"/>
          <w:lang w:eastAsia="ru-RU"/>
        </w:rPr>
        <w:t>прекрасному</w:t>
      </w:r>
      <w:proofErr w:type="gramEnd"/>
      <w:r w:rsidRPr="00D3618E">
        <w:rPr>
          <w:rFonts w:eastAsia="Times New Roman" w:cs="Times New Roman"/>
          <w:b/>
          <w:i/>
          <w:szCs w:val="24"/>
          <w:lang w:eastAsia="ru-RU"/>
        </w:rPr>
        <w:t xml:space="preserve">, формирование представлений об эстетических идеалах и ценностях (эстетическое воспитание):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первоначальные умения видеть красоту в окружающем мире;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первоначальные умения видеть красоту в поведении, поступках людей;</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lastRenderedPageBreak/>
        <w:t xml:space="preserve"> • элементарные представления об эстетических и художественных ценностях отечественной культуры;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первоначальный опыт эмоционального постижения народного творчества, этнокультурных традиций, фольклора народов России; </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мотивация к реализации эстетических ценностей в пространстве образовательного учреждения и семьи. </w:t>
      </w:r>
    </w:p>
    <w:p w:rsidR="00784493" w:rsidRPr="00D3618E" w:rsidRDefault="00784493" w:rsidP="00784493">
      <w:pPr>
        <w:rPr>
          <w:rFonts w:eastAsia="Times New Roman" w:cs="Times New Roman"/>
          <w:i/>
          <w:szCs w:val="24"/>
          <w:lang w:eastAsia="ru-RU"/>
        </w:rPr>
      </w:pPr>
      <w:r w:rsidRPr="00D3618E">
        <w:rPr>
          <w:rFonts w:eastAsia="Times New Roman" w:cs="Times New Roman"/>
          <w:i/>
          <w:szCs w:val="24"/>
          <w:lang w:eastAsia="ru-RU"/>
        </w:rPr>
        <w:t xml:space="preserve">Примерные результаты духовно-нравственного развития и воспитания </w:t>
      </w:r>
      <w:proofErr w:type="gramStart"/>
      <w:r w:rsidRPr="00D3618E">
        <w:rPr>
          <w:rFonts w:eastAsia="Times New Roman" w:cs="Times New Roman"/>
          <w:i/>
          <w:szCs w:val="24"/>
          <w:lang w:eastAsia="ru-RU"/>
        </w:rPr>
        <w:t>обучающихся</w:t>
      </w:r>
      <w:proofErr w:type="gramEnd"/>
      <w:r w:rsidRPr="00D3618E">
        <w:rPr>
          <w:rFonts w:eastAsia="Times New Roman" w:cs="Times New Roman"/>
          <w:i/>
          <w:szCs w:val="24"/>
          <w:lang w:eastAsia="ru-RU"/>
        </w:rPr>
        <w:t xml:space="preserve"> на ступени начального общего образования:</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 имеют рекомендательный характер и могут уточняться образовательным учреждением и родителями (законными представителями) </w:t>
      </w:r>
      <w:proofErr w:type="gramStart"/>
      <w:r w:rsidRPr="00D3618E">
        <w:rPr>
          <w:rFonts w:eastAsia="Times New Roman" w:cs="Times New Roman"/>
          <w:szCs w:val="24"/>
          <w:lang w:eastAsia="ru-RU"/>
        </w:rPr>
        <w:t>обучающихся</w:t>
      </w:r>
      <w:proofErr w:type="gramEnd"/>
      <w:r w:rsidRPr="00D3618E">
        <w:rPr>
          <w:rFonts w:eastAsia="Times New Roman" w:cs="Times New Roman"/>
          <w:szCs w:val="24"/>
          <w:lang w:eastAsia="ru-RU"/>
        </w:rPr>
        <w:t xml:space="preserve">; </w:t>
      </w:r>
    </w:p>
    <w:p w:rsidR="00784493" w:rsidRPr="00D3618E" w:rsidRDefault="00784493" w:rsidP="00784493">
      <w:pPr>
        <w:rPr>
          <w:rFonts w:eastAsia="Times New Roman" w:cs="Times New Roman"/>
          <w:b/>
          <w:szCs w:val="24"/>
          <w:lang w:eastAsia="ru-RU"/>
        </w:rPr>
      </w:pPr>
      <w:r w:rsidRPr="00D3618E">
        <w:rPr>
          <w:rFonts w:eastAsia="Times New Roman" w:cs="Times New Roman"/>
          <w:szCs w:val="24"/>
          <w:lang w:eastAsia="ru-RU"/>
        </w:rPr>
        <w:t xml:space="preserve">• являются ориентировочной основой для проведения </w:t>
      </w:r>
      <w:proofErr w:type="spellStart"/>
      <w:r w:rsidRPr="00D3618E">
        <w:rPr>
          <w:rFonts w:eastAsia="Times New Roman" w:cs="Times New Roman"/>
          <w:szCs w:val="24"/>
          <w:lang w:eastAsia="ru-RU"/>
        </w:rPr>
        <w:t>неперсонифицированных</w:t>
      </w:r>
      <w:proofErr w:type="spellEnd"/>
      <w:r w:rsidRPr="00D3618E">
        <w:rPr>
          <w:rFonts w:eastAsia="Times New Roman" w:cs="Times New Roman"/>
          <w:szCs w:val="24"/>
          <w:lang w:eastAsia="ru-RU"/>
        </w:rPr>
        <w:t xml:space="preserve"> оценок образовательной деятельности в части духовно-нравственного развития и воспитания, осуществляемых в форме </w:t>
      </w:r>
      <w:proofErr w:type="spellStart"/>
      <w:r w:rsidRPr="00D3618E">
        <w:rPr>
          <w:rFonts w:eastAsia="Times New Roman" w:cs="Times New Roman"/>
          <w:szCs w:val="24"/>
          <w:lang w:eastAsia="ru-RU"/>
        </w:rPr>
        <w:t>аккредитационных</w:t>
      </w:r>
      <w:proofErr w:type="spellEnd"/>
      <w:r w:rsidRPr="00D3618E">
        <w:rPr>
          <w:rFonts w:eastAsia="Times New Roman" w:cs="Times New Roman"/>
          <w:szCs w:val="24"/>
          <w:lang w:eastAsia="ru-RU"/>
        </w:rPr>
        <w:t xml:space="preserve"> экспертиз и в форме мониторинговых исследований.</w:t>
      </w:r>
    </w:p>
    <w:p w:rsidR="00784493" w:rsidRPr="00D3618E" w:rsidRDefault="00784493" w:rsidP="00784493">
      <w:pPr>
        <w:widowControl w:val="0"/>
        <w:autoSpaceDE w:val="0"/>
        <w:autoSpaceDN w:val="0"/>
        <w:adjustRightInd w:val="0"/>
        <w:spacing w:before="120" w:after="120"/>
        <w:rPr>
          <w:rFonts w:eastAsia="Times New Roman" w:cs="Times New Roman"/>
          <w:b/>
          <w:szCs w:val="24"/>
          <w:lang w:eastAsia="ru-RU"/>
        </w:rPr>
      </w:pPr>
      <w:r w:rsidRPr="00D3618E">
        <w:rPr>
          <w:rFonts w:eastAsia="Times New Roman" w:cs="Times New Roman"/>
          <w:b/>
          <w:szCs w:val="24"/>
          <w:lang w:eastAsia="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3618E">
        <w:rPr>
          <w:rFonts w:eastAsia="Times New Roman" w:cs="Times New Roman"/>
          <w:b/>
          <w:szCs w:val="24"/>
          <w:lang w:eastAsia="ru-RU"/>
        </w:rPr>
        <w:t>обучающихся</w:t>
      </w:r>
      <w:proofErr w:type="gramEnd"/>
    </w:p>
    <w:p w:rsidR="00784493" w:rsidRPr="00D3618E" w:rsidRDefault="00784493" w:rsidP="00784493">
      <w:pPr>
        <w:widowControl w:val="0"/>
        <w:autoSpaceDE w:val="0"/>
        <w:autoSpaceDN w:val="0"/>
        <w:adjustRightInd w:val="0"/>
        <w:ind w:firstLine="709"/>
        <w:rPr>
          <w:rFonts w:eastAsia="Times New Roman" w:cs="Times New Roman"/>
          <w:szCs w:val="24"/>
          <w:lang w:eastAsia="ru-RU"/>
        </w:rPr>
      </w:pPr>
      <w:r w:rsidRPr="00D3618E">
        <w:rPr>
          <w:rFonts w:eastAsia="Times New Roman" w:cs="Times New Roman"/>
          <w:szCs w:val="24"/>
          <w:lang w:eastAsia="ru-RU"/>
        </w:rPr>
        <w:t xml:space="preserve">Изучение результатов воспитания в рамках реализации Программы содержит комплексную оценку воспитательной деятельности на основе </w:t>
      </w:r>
      <w:proofErr w:type="spellStart"/>
      <w:r w:rsidRPr="00D3618E">
        <w:rPr>
          <w:rFonts w:eastAsia="Times New Roman" w:cs="Times New Roman"/>
          <w:szCs w:val="24"/>
          <w:lang w:eastAsia="ru-RU"/>
        </w:rPr>
        <w:t>критериальной</w:t>
      </w:r>
      <w:proofErr w:type="spellEnd"/>
      <w:r w:rsidRPr="00D3618E">
        <w:rPr>
          <w:rFonts w:eastAsia="Times New Roman" w:cs="Times New Roman"/>
          <w:szCs w:val="24"/>
          <w:lang w:eastAsia="ru-RU"/>
        </w:rPr>
        <w:t xml:space="preserve"> базы и диагностического инструментария.</w:t>
      </w:r>
    </w:p>
    <w:p w:rsidR="00784493" w:rsidRPr="00D3618E" w:rsidRDefault="00784493" w:rsidP="00784493">
      <w:pPr>
        <w:widowControl w:val="0"/>
        <w:autoSpaceDE w:val="0"/>
        <w:autoSpaceDN w:val="0"/>
        <w:adjustRightInd w:val="0"/>
        <w:ind w:firstLine="709"/>
        <w:rPr>
          <w:rFonts w:eastAsia="Times New Roman" w:cs="Times New Roman"/>
          <w:b/>
          <w:szCs w:val="24"/>
          <w:lang w:eastAsia="ru-RU"/>
        </w:rPr>
      </w:pPr>
      <w:r w:rsidRPr="00D3618E">
        <w:rPr>
          <w:rFonts w:eastAsia="Times New Roman" w:cs="Times New Roman"/>
          <w:szCs w:val="24"/>
          <w:lang w:eastAsia="ru-RU"/>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Формальные критерии: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проектирование образовательной, внеурочной и внешкольной среды МКОУ </w:t>
      </w:r>
      <w:proofErr w:type="gramStart"/>
      <w:r w:rsidRPr="00D3618E">
        <w:rPr>
          <w:rFonts w:eastAsia="Times New Roman" w:cs="Times New Roman"/>
          <w:szCs w:val="24"/>
          <w:lang w:eastAsia="ru-RU"/>
        </w:rPr>
        <w:t>Аннинская</w:t>
      </w:r>
      <w:proofErr w:type="gramEnd"/>
      <w:r w:rsidRPr="00D3618E">
        <w:rPr>
          <w:rFonts w:eastAsia="Times New Roman" w:cs="Times New Roman"/>
          <w:szCs w:val="24"/>
          <w:lang w:eastAsia="ru-RU"/>
        </w:rPr>
        <w:t xml:space="preserve"> СОШ №6;</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создание условий для самореализации личности во внеурочное время.</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 Неформальные критерии:</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ориентация учащихся на конкретные нравственные и социальные нормы поведения;</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-овладение навыками социально-нормативного поведения;</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оценка учащимися и родителями возможности ребенка реализовать свои способности в школе;</w:t>
      </w:r>
    </w:p>
    <w:p w:rsidR="00784493" w:rsidRPr="00D3618E" w:rsidRDefault="00784493" w:rsidP="00784493">
      <w:pPr>
        <w:rPr>
          <w:rFonts w:eastAsia="Times New Roman" w:cs="Times New Roman"/>
          <w:szCs w:val="24"/>
          <w:lang w:eastAsia="ru-RU"/>
        </w:rPr>
      </w:pPr>
      <w:r w:rsidRPr="00D3618E">
        <w:rPr>
          <w:rFonts w:eastAsia="Times New Roman" w:cs="Times New Roman"/>
          <w:szCs w:val="24"/>
          <w:lang w:eastAsia="ru-RU"/>
        </w:rPr>
        <w:t xml:space="preserve">-уровень психологической защищенности учащихся и в целом нравственно психологический климат школы; </w:t>
      </w:r>
    </w:p>
    <w:p w:rsidR="00784493" w:rsidRPr="00D3618E" w:rsidRDefault="00784493" w:rsidP="00784493">
      <w:pPr>
        <w:rPr>
          <w:rFonts w:eastAsia="Times New Roman" w:cs="Times New Roman"/>
          <w:b/>
          <w:szCs w:val="24"/>
          <w:lang w:eastAsia="ru-RU"/>
        </w:rPr>
      </w:pPr>
      <w:r w:rsidRPr="00D3618E">
        <w:rPr>
          <w:rFonts w:eastAsia="Times New Roman" w:cs="Times New Roman"/>
          <w:szCs w:val="24"/>
          <w:lang w:eastAsia="ru-RU"/>
        </w:rPr>
        <w:t>-наличие стабильных доброжелательных отношений между обучающимися и педагогами.</w:t>
      </w:r>
    </w:p>
    <w:p w:rsidR="00784493" w:rsidRDefault="00784493" w:rsidP="00784493">
      <w:pPr>
        <w:ind w:firstLine="709"/>
        <w:rPr>
          <w:rFonts w:eastAsia="Times New Roman" w:cs="Times New Roman"/>
          <w:szCs w:val="24"/>
          <w:lang w:eastAsia="ru-RU"/>
        </w:rPr>
      </w:pPr>
      <w:proofErr w:type="gramStart"/>
      <w:r w:rsidRPr="00D3618E">
        <w:rPr>
          <w:rFonts w:eastAsia="Times New Roman" w:cs="Times New Roman"/>
          <w:szCs w:val="24"/>
          <w:lang w:eastAsia="ru-RU"/>
        </w:rPr>
        <w:t>В ходе развития воспитательной системы используется ряд методик: методики для изучения процесса и результата развития личности</w:t>
      </w:r>
      <w:r>
        <w:rPr>
          <w:rFonts w:eastAsia="Times New Roman" w:cs="Times New Roman"/>
          <w:szCs w:val="24"/>
          <w:lang w:eastAsia="ru-RU"/>
        </w:rPr>
        <w:t xml:space="preserve"> (</w:t>
      </w:r>
      <w:r w:rsidRPr="00C53850">
        <w:rPr>
          <w:rFonts w:eastAsia="Times New Roman" w:cs="Times New Roman"/>
          <w:szCs w:val="24"/>
          <w:lang w:eastAsia="ru-RU"/>
        </w:rPr>
        <w:t xml:space="preserve">методики, позволяющие выявить уровни воспитанности - </w:t>
      </w:r>
      <w:proofErr w:type="spellStart"/>
      <w:r w:rsidRPr="00C53850">
        <w:rPr>
          <w:rFonts w:eastAsia="Times New Roman" w:cs="Times New Roman"/>
          <w:szCs w:val="24"/>
          <w:lang w:eastAsia="ru-RU"/>
        </w:rPr>
        <w:t>опро</w:t>
      </w:r>
      <w:r>
        <w:rPr>
          <w:rFonts w:eastAsia="Times New Roman" w:cs="Times New Roman"/>
          <w:szCs w:val="24"/>
          <w:lang w:eastAsia="ru-RU"/>
        </w:rPr>
        <w:t>сник</w:t>
      </w:r>
      <w:proofErr w:type="spellEnd"/>
      <w:r>
        <w:rPr>
          <w:rFonts w:eastAsia="Times New Roman" w:cs="Times New Roman"/>
          <w:szCs w:val="24"/>
          <w:lang w:eastAsia="ru-RU"/>
        </w:rPr>
        <w:t xml:space="preserve"> (методика Н.П. Капустиной).</w:t>
      </w:r>
      <w:proofErr w:type="gramEnd"/>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Для организации текущего контроля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в МКОУ </w:t>
      </w:r>
      <w:proofErr w:type="gramStart"/>
      <w:r w:rsidRPr="00D3618E">
        <w:rPr>
          <w:rFonts w:eastAsia="Times New Roman" w:cs="Times New Roman"/>
          <w:szCs w:val="24"/>
          <w:lang w:eastAsia="ru-RU"/>
        </w:rPr>
        <w:t>Аннинская</w:t>
      </w:r>
      <w:proofErr w:type="gramEnd"/>
      <w:r w:rsidRPr="00D3618E">
        <w:rPr>
          <w:rFonts w:eastAsia="Times New Roman" w:cs="Times New Roman"/>
          <w:szCs w:val="24"/>
          <w:lang w:eastAsia="ru-RU"/>
        </w:rPr>
        <w:t xml:space="preserve"> СОШ №6 используют диагностику индивидуальных особенностей личности, у</w:t>
      </w:r>
      <w:r>
        <w:rPr>
          <w:rFonts w:eastAsia="Times New Roman" w:cs="Times New Roman"/>
          <w:szCs w:val="24"/>
          <w:lang w:eastAsia="ru-RU"/>
        </w:rPr>
        <w:t xml:space="preserve">ченического коллектива и семьи.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4180"/>
        <w:gridCol w:w="2658"/>
      </w:tblGrid>
      <w:tr w:rsidR="00784493" w:rsidRPr="00D3618E" w:rsidTr="00784493">
        <w:trPr>
          <w:jc w:val="center"/>
        </w:trPr>
        <w:tc>
          <w:tcPr>
            <w:tcW w:w="3190"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lastRenderedPageBreak/>
              <w:t xml:space="preserve">Направления диагностики </w:t>
            </w:r>
          </w:p>
        </w:tc>
        <w:tc>
          <w:tcPr>
            <w:tcW w:w="4519"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Виды</w:t>
            </w:r>
          </w:p>
        </w:tc>
        <w:tc>
          <w:tcPr>
            <w:tcW w:w="2800"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Формы</w:t>
            </w:r>
          </w:p>
        </w:tc>
      </w:tr>
      <w:tr w:rsidR="00784493" w:rsidRPr="00D3618E" w:rsidTr="00784493">
        <w:trPr>
          <w:jc w:val="center"/>
        </w:trPr>
        <w:tc>
          <w:tcPr>
            <w:tcW w:w="3190"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Изучение индивидуальных особенностей личности </w:t>
            </w:r>
          </w:p>
        </w:tc>
        <w:tc>
          <w:tcPr>
            <w:tcW w:w="4519"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Уровень воспитанности. Самооценка, успешность, тревожность, темперамент, способности</w:t>
            </w:r>
          </w:p>
        </w:tc>
        <w:tc>
          <w:tcPr>
            <w:tcW w:w="2800" w:type="dxa"/>
            <w:vMerge w:val="restart"/>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Наблюдение</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Беседы</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Тестирование</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Pr>
                <w:rFonts w:eastAsia="Times New Roman" w:cs="Times New Roman"/>
                <w:bCs/>
                <w:iCs/>
                <w:color w:val="000000"/>
                <w:szCs w:val="24"/>
                <w:lang w:eastAsia="ru-RU"/>
              </w:rPr>
              <w:t>Анкетирование</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Консультации Родительские собрания</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Классные часы</w:t>
            </w:r>
          </w:p>
        </w:tc>
      </w:tr>
      <w:tr w:rsidR="00784493" w:rsidRPr="00D3618E" w:rsidTr="00784493">
        <w:trPr>
          <w:jc w:val="center"/>
        </w:trPr>
        <w:tc>
          <w:tcPr>
            <w:tcW w:w="3190"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Изучение межличностных отношений </w:t>
            </w:r>
          </w:p>
        </w:tc>
        <w:tc>
          <w:tcPr>
            <w:tcW w:w="4519"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Социально-психологический климат </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Социометрия</w:t>
            </w:r>
          </w:p>
        </w:tc>
        <w:tc>
          <w:tcPr>
            <w:tcW w:w="0" w:type="auto"/>
            <w:vMerge/>
            <w:vAlign w:val="center"/>
          </w:tcPr>
          <w:p w:rsidR="00784493" w:rsidRPr="00D3618E" w:rsidRDefault="00784493" w:rsidP="00784493">
            <w:pPr>
              <w:rPr>
                <w:rFonts w:eastAsia="Times New Roman" w:cs="Times New Roman"/>
                <w:bCs/>
                <w:iCs/>
                <w:color w:val="000000"/>
                <w:szCs w:val="24"/>
                <w:lang w:eastAsia="ru-RU"/>
              </w:rPr>
            </w:pPr>
          </w:p>
        </w:tc>
      </w:tr>
      <w:tr w:rsidR="00784493" w:rsidRPr="00D3618E" w:rsidTr="00784493">
        <w:trPr>
          <w:trHeight w:val="987"/>
          <w:jc w:val="center"/>
        </w:trPr>
        <w:tc>
          <w:tcPr>
            <w:tcW w:w="3190"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Изучение семьи</w:t>
            </w:r>
          </w:p>
        </w:tc>
        <w:tc>
          <w:tcPr>
            <w:tcW w:w="4519" w:type="dxa"/>
          </w:tcPr>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Взаимоотношение в семье</w:t>
            </w:r>
          </w:p>
          <w:p w:rsidR="00784493" w:rsidRPr="00D3618E" w:rsidRDefault="00784493" w:rsidP="00784493">
            <w:pPr>
              <w:widowControl w:val="0"/>
              <w:autoSpaceDE w:val="0"/>
              <w:autoSpaceDN w:val="0"/>
              <w:adjustRightInd w:val="0"/>
              <w:rPr>
                <w:rFonts w:eastAsia="Times New Roman" w:cs="Times New Roman"/>
                <w:bCs/>
                <w:iCs/>
                <w:color w:val="000000"/>
                <w:szCs w:val="24"/>
                <w:lang w:eastAsia="ru-RU"/>
              </w:rPr>
            </w:pPr>
            <w:r w:rsidRPr="00D3618E">
              <w:rPr>
                <w:rFonts w:eastAsia="Times New Roman" w:cs="Times New Roman"/>
                <w:bCs/>
                <w:iCs/>
                <w:color w:val="000000"/>
                <w:szCs w:val="24"/>
                <w:lang w:eastAsia="ru-RU"/>
              </w:rPr>
              <w:t xml:space="preserve"> </w:t>
            </w:r>
            <w:r>
              <w:rPr>
                <w:rFonts w:eastAsia="Times New Roman" w:cs="Times New Roman"/>
                <w:bCs/>
                <w:iCs/>
                <w:color w:val="000000"/>
                <w:szCs w:val="24"/>
                <w:lang w:eastAsia="ru-RU"/>
              </w:rPr>
              <w:t xml:space="preserve">Психологический климат в семье </w:t>
            </w:r>
          </w:p>
        </w:tc>
        <w:tc>
          <w:tcPr>
            <w:tcW w:w="0" w:type="auto"/>
            <w:vMerge/>
            <w:vAlign w:val="center"/>
          </w:tcPr>
          <w:p w:rsidR="00784493" w:rsidRPr="00D3618E" w:rsidRDefault="00784493" w:rsidP="00784493">
            <w:pPr>
              <w:rPr>
                <w:rFonts w:eastAsia="Times New Roman" w:cs="Times New Roman"/>
                <w:bCs/>
                <w:iCs/>
                <w:color w:val="000000"/>
                <w:szCs w:val="24"/>
                <w:lang w:eastAsia="ru-RU"/>
              </w:rPr>
            </w:pPr>
          </w:p>
        </w:tc>
      </w:tr>
    </w:tbl>
    <w:p w:rsidR="00784493" w:rsidRPr="00D3618E" w:rsidRDefault="00784493" w:rsidP="00784493">
      <w:pPr>
        <w:rPr>
          <w:rFonts w:eastAsia="Times New Roman" w:cs="Times New Roman"/>
          <w:b/>
          <w:szCs w:val="24"/>
          <w:lang w:eastAsia="ru-RU"/>
        </w:rPr>
      </w:pP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Данные, полученные по каждому из трёх направлений мониторинга, могут рассматриваться в качестве основных показателей исследования целостного процесса духовно-нравственного развития и воспитания младших школьников</w:t>
      </w:r>
      <w:r>
        <w:rPr>
          <w:rFonts w:eastAsia="Times New Roman" w:cs="Times New Roman"/>
          <w:szCs w:val="24"/>
          <w:lang w:eastAsia="ru-RU"/>
        </w:rPr>
        <w:t xml:space="preserve"> с ЗПР</w:t>
      </w:r>
      <w:r w:rsidRPr="00D3618E">
        <w:rPr>
          <w:rFonts w:eastAsia="Times New Roman" w:cs="Times New Roman"/>
          <w:szCs w:val="24"/>
          <w:lang w:eastAsia="ru-RU"/>
        </w:rPr>
        <w:t xml:space="preserve">. </w:t>
      </w:r>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 xml:space="preserve">Результаты индивидуальных достижений и особенности личностного </w:t>
      </w:r>
      <w:proofErr w:type="gramStart"/>
      <w:r w:rsidRPr="00D3618E">
        <w:rPr>
          <w:rFonts w:eastAsia="Times New Roman" w:cs="Times New Roman"/>
          <w:szCs w:val="24"/>
          <w:lang w:eastAsia="ru-RU"/>
        </w:rPr>
        <w:t>развития</w:t>
      </w:r>
      <w:proofErr w:type="gramEnd"/>
      <w:r w:rsidRPr="00D3618E">
        <w:rPr>
          <w:rFonts w:eastAsia="Times New Roman" w:cs="Times New Roman"/>
          <w:szCs w:val="24"/>
          <w:lang w:eastAsia="ru-RU"/>
        </w:rPr>
        <w:t xml:space="preserve"> обучающихся </w:t>
      </w:r>
      <w:r>
        <w:rPr>
          <w:rFonts w:eastAsia="Times New Roman" w:cs="Times New Roman"/>
          <w:szCs w:val="24"/>
          <w:lang w:eastAsia="ru-RU"/>
        </w:rPr>
        <w:t xml:space="preserve">с ЗПР  </w:t>
      </w:r>
      <w:r w:rsidRPr="00D3618E">
        <w:rPr>
          <w:rFonts w:eastAsia="Times New Roman" w:cs="Times New Roman"/>
          <w:szCs w:val="24"/>
          <w:lang w:eastAsia="ru-RU"/>
        </w:rPr>
        <w:t xml:space="preserve">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w:t>
      </w:r>
      <w:proofErr w:type="gramStart"/>
      <w:r w:rsidRPr="00D3618E">
        <w:rPr>
          <w:rFonts w:eastAsia="Times New Roman" w:cs="Times New Roman"/>
          <w:szCs w:val="24"/>
          <w:lang w:eastAsia="ru-RU"/>
        </w:rPr>
        <w:t>Обобщённая оценка личностных результатов обучающихся в рамках оценки эффективности реализуемой  МКОУ Аннинская СОШ №6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w:t>
      </w:r>
      <w:proofErr w:type="gramEnd"/>
    </w:p>
    <w:p w:rsidR="00784493" w:rsidRPr="00D3618E" w:rsidRDefault="00784493" w:rsidP="00784493">
      <w:pPr>
        <w:ind w:firstLine="709"/>
        <w:rPr>
          <w:rFonts w:eastAsia="Times New Roman" w:cs="Times New Roman"/>
          <w:szCs w:val="24"/>
          <w:lang w:eastAsia="ru-RU"/>
        </w:rPr>
      </w:pPr>
      <w:r w:rsidRPr="00D3618E">
        <w:rPr>
          <w:rFonts w:eastAsia="Times New Roman" w:cs="Times New Roman"/>
          <w:szCs w:val="24"/>
          <w:lang w:eastAsia="ru-RU"/>
        </w:rPr>
        <w:t>К реализации Программы привлекается педагог-психолог,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784493" w:rsidRPr="00C34627" w:rsidRDefault="00784493" w:rsidP="00784493">
      <w:pPr>
        <w:rPr>
          <w:rFonts w:eastAsia="Times New Roman" w:cs="Times New Roman"/>
          <w:szCs w:val="24"/>
          <w:lang w:eastAsia="ru-RU"/>
        </w:rPr>
      </w:pPr>
      <w:r w:rsidRPr="00C34627">
        <w:rPr>
          <w:rFonts w:eastAsia="Times New Roman" w:cs="Times New Roman"/>
          <w:szCs w:val="24"/>
          <w:lang w:eastAsia="ru-RU"/>
        </w:rPr>
        <w:t xml:space="preserve">Оценка и коррекция развития личностных результатов образовательной деятельности обучающихся </w:t>
      </w:r>
      <w:r>
        <w:rPr>
          <w:rFonts w:eastAsia="Times New Roman" w:cs="Times New Roman"/>
          <w:szCs w:val="24"/>
          <w:lang w:eastAsia="ru-RU"/>
        </w:rPr>
        <w:t xml:space="preserve">с ЗПР </w:t>
      </w:r>
      <w:r w:rsidRPr="00C34627">
        <w:rPr>
          <w:rFonts w:eastAsia="Times New Roman" w:cs="Times New Roman"/>
          <w:szCs w:val="24"/>
          <w:lang w:eastAsia="ru-RU"/>
        </w:rPr>
        <w:t>осуществляется в ходе постоянного наблюдения педагога в тесном сотрудничестве с семьей ученика.</w:t>
      </w:r>
    </w:p>
    <w:p w:rsidR="00712DC8" w:rsidRDefault="00712DC8" w:rsidP="00712DC8">
      <w:pPr>
        <w:tabs>
          <w:tab w:val="left" w:pos="0"/>
          <w:tab w:val="right" w:leader="dot" w:pos="9639"/>
        </w:tabs>
        <w:spacing w:before="120" w:after="120"/>
        <w:jc w:val="left"/>
        <w:outlineLvl w:val="2"/>
        <w:rPr>
          <w:rFonts w:cs="Times New Roman"/>
          <w:szCs w:val="24"/>
        </w:rPr>
      </w:pPr>
    </w:p>
    <w:p w:rsidR="00712DC8" w:rsidRDefault="00712DC8" w:rsidP="00712DC8">
      <w:pPr>
        <w:tabs>
          <w:tab w:val="left" w:pos="0"/>
          <w:tab w:val="right" w:leader="dot" w:pos="9639"/>
        </w:tabs>
        <w:spacing w:before="120" w:after="120"/>
        <w:jc w:val="left"/>
        <w:outlineLvl w:val="2"/>
        <w:rPr>
          <w:rFonts w:cs="Times New Roman"/>
          <w:b/>
          <w:szCs w:val="24"/>
        </w:rPr>
      </w:pPr>
      <w:r w:rsidRPr="00712DC8">
        <w:rPr>
          <w:rFonts w:cs="Times New Roman"/>
          <w:b/>
          <w:szCs w:val="24"/>
        </w:rPr>
        <w:t>2.2.4. П</w:t>
      </w:r>
      <w:r w:rsidRPr="00111E70">
        <w:rPr>
          <w:rFonts w:cs="Times New Roman"/>
          <w:b/>
          <w:szCs w:val="24"/>
        </w:rPr>
        <w:t>рограмма формирования экологической культуры, здорового и безопасного образа жизни</w:t>
      </w:r>
    </w:p>
    <w:p w:rsidR="004909F6" w:rsidRDefault="004909F6" w:rsidP="004909F6">
      <w:pPr>
        <w:rPr>
          <w:rFonts w:cs="Times New Roman"/>
          <w:szCs w:val="24"/>
        </w:rPr>
      </w:pPr>
      <w:r w:rsidRPr="00EA5BAA">
        <w:rPr>
          <w:rFonts w:cs="Times New Roman"/>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(вариант 7.1)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4909F6" w:rsidRDefault="004909F6" w:rsidP="004909F6">
      <w:pPr>
        <w:rPr>
          <w:rFonts w:cs="Times New Roman"/>
          <w:szCs w:val="24"/>
        </w:rPr>
      </w:pPr>
      <w:r w:rsidRPr="00EA5BAA">
        <w:rPr>
          <w:rFonts w:cs="Times New Roman"/>
          <w:szCs w:val="24"/>
        </w:rPr>
        <w:t xml:space="preserve">Программа формирования экологической культуры разработана на основе </w:t>
      </w:r>
      <w:proofErr w:type="spellStart"/>
      <w:r w:rsidRPr="00EA5BAA">
        <w:rPr>
          <w:rFonts w:cs="Times New Roman"/>
          <w:szCs w:val="24"/>
        </w:rPr>
        <w:t>системно-деятельностного</w:t>
      </w:r>
      <w:proofErr w:type="spellEnd"/>
      <w:r w:rsidRPr="00EA5BAA">
        <w:rPr>
          <w:rFonts w:cs="Times New Roman"/>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4909F6" w:rsidRDefault="004909F6" w:rsidP="004909F6">
      <w:pPr>
        <w:rPr>
          <w:rFonts w:cs="Times New Roman"/>
          <w:szCs w:val="24"/>
        </w:rPr>
      </w:pPr>
      <w:r w:rsidRPr="00EA5BAA">
        <w:rPr>
          <w:rFonts w:cs="Times New Roman"/>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4909F6" w:rsidRDefault="004909F6" w:rsidP="004909F6">
      <w:pPr>
        <w:rPr>
          <w:rFonts w:cs="Times New Roman"/>
          <w:szCs w:val="24"/>
        </w:rPr>
      </w:pPr>
      <w:r w:rsidRPr="00EA5BAA">
        <w:rPr>
          <w:rFonts w:cs="Times New Roman"/>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w:t>
      </w:r>
      <w:r w:rsidRPr="00EA5BAA">
        <w:rPr>
          <w:rFonts w:cs="Times New Roman"/>
          <w:szCs w:val="24"/>
        </w:rPr>
        <w:lastRenderedPageBreak/>
        <w:t xml:space="preserve">навыками адаптации в динамично изменяющемся и развивающемся мире;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909F6" w:rsidRDefault="004909F6" w:rsidP="004909F6">
      <w:pPr>
        <w:rPr>
          <w:rFonts w:cs="Times New Roman"/>
          <w:szCs w:val="24"/>
        </w:rPr>
      </w:pPr>
      <w:r w:rsidRPr="00EA5BAA">
        <w:rPr>
          <w:rFonts w:cs="Times New Roman"/>
          <w:szCs w:val="24"/>
        </w:rPr>
        <w:t>Программа формирования экологической культуры, з</w:t>
      </w:r>
      <w:r>
        <w:rPr>
          <w:rFonts w:cs="Times New Roman"/>
          <w:szCs w:val="24"/>
        </w:rPr>
        <w:t xml:space="preserve">дорового и безопасного образа </w:t>
      </w:r>
      <w:r w:rsidRPr="00EA5BAA">
        <w:rPr>
          <w:rFonts w:cs="Times New Roman"/>
          <w:szCs w:val="24"/>
        </w:rPr>
        <w:t xml:space="preserve"> жизни обеспечивает: </w:t>
      </w:r>
    </w:p>
    <w:p w:rsidR="004909F6" w:rsidRDefault="004909F6" w:rsidP="004909F6">
      <w:pPr>
        <w:rPr>
          <w:rFonts w:cs="Times New Roman"/>
          <w:szCs w:val="24"/>
        </w:rPr>
      </w:pPr>
      <w:r w:rsidRPr="00EA5BAA">
        <w:rPr>
          <w:rFonts w:cs="Times New Roman"/>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4909F6" w:rsidRDefault="004909F6" w:rsidP="004909F6">
      <w:pPr>
        <w:rPr>
          <w:rFonts w:cs="Times New Roman"/>
          <w:szCs w:val="24"/>
        </w:rPr>
      </w:pPr>
      <w:r w:rsidRPr="00EA5BAA">
        <w:rPr>
          <w:rFonts w:cs="Times New Roman"/>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A5BAA">
        <w:rPr>
          <w:rFonts w:cs="Times New Roman"/>
          <w:szCs w:val="24"/>
        </w:rPr>
        <w:t>здоровьесберегающего</w:t>
      </w:r>
      <w:proofErr w:type="spellEnd"/>
      <w:r w:rsidRPr="00EA5BAA">
        <w:rPr>
          <w:rFonts w:cs="Times New Roman"/>
          <w:szCs w:val="24"/>
        </w:rPr>
        <w:t xml:space="preserve"> характера учебной деятельности и общения; </w:t>
      </w:r>
    </w:p>
    <w:p w:rsidR="004909F6" w:rsidRDefault="004909F6" w:rsidP="004909F6">
      <w:pPr>
        <w:rPr>
          <w:rFonts w:cs="Times New Roman"/>
          <w:szCs w:val="24"/>
        </w:rPr>
      </w:pPr>
      <w:r w:rsidRPr="00EA5BAA">
        <w:rPr>
          <w:rFonts w:cs="Times New Roman"/>
          <w:szCs w:val="24"/>
        </w:rPr>
        <w:t xml:space="preserve">-формирование познавательного интереса и бережного отношения к природе; </w:t>
      </w:r>
    </w:p>
    <w:p w:rsidR="004909F6" w:rsidRDefault="004909F6" w:rsidP="004909F6">
      <w:pPr>
        <w:rPr>
          <w:rFonts w:cs="Times New Roman"/>
          <w:szCs w:val="24"/>
        </w:rPr>
      </w:pPr>
      <w:r w:rsidRPr="00EA5BAA">
        <w:rPr>
          <w:rFonts w:cs="Times New Roman"/>
          <w:szCs w:val="24"/>
        </w:rPr>
        <w:t xml:space="preserve">-формирование установок на использование здорового питания; </w:t>
      </w:r>
    </w:p>
    <w:p w:rsidR="004909F6" w:rsidRDefault="004909F6" w:rsidP="004909F6">
      <w:pPr>
        <w:rPr>
          <w:rFonts w:cs="Times New Roman"/>
          <w:szCs w:val="24"/>
        </w:rPr>
      </w:pPr>
      <w:r w:rsidRPr="00EA5BAA">
        <w:rPr>
          <w:rFonts w:cs="Times New Roman"/>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roofErr w:type="gramStart"/>
      <w:r w:rsidRPr="00EA5BAA">
        <w:rPr>
          <w:rFonts w:cs="Times New Roman"/>
          <w:szCs w:val="24"/>
        </w:rPr>
        <w:t>-с</w:t>
      </w:r>
      <w:proofErr w:type="gramEnd"/>
      <w:r w:rsidRPr="00EA5BAA">
        <w:rPr>
          <w:rFonts w:cs="Times New Roman"/>
          <w:szCs w:val="24"/>
        </w:rPr>
        <w:t xml:space="preserve">облюдение режима дня; </w:t>
      </w:r>
    </w:p>
    <w:p w:rsidR="004909F6" w:rsidRDefault="004909F6" w:rsidP="004909F6">
      <w:pPr>
        <w:rPr>
          <w:rFonts w:cs="Times New Roman"/>
          <w:szCs w:val="24"/>
        </w:rPr>
      </w:pPr>
      <w:r w:rsidRPr="00EA5BAA">
        <w:rPr>
          <w:rFonts w:cs="Times New Roman"/>
          <w:szCs w:val="24"/>
        </w:rPr>
        <w:t xml:space="preserve">-формирование негативного отношения к факторам риска здоровью </w:t>
      </w:r>
      <w:proofErr w:type="gramStart"/>
      <w:r w:rsidRPr="00EA5BAA">
        <w:rPr>
          <w:rFonts w:cs="Times New Roman"/>
          <w:szCs w:val="24"/>
        </w:rPr>
        <w:t>обучающихся</w:t>
      </w:r>
      <w:proofErr w:type="gramEnd"/>
      <w:r w:rsidRPr="00EA5BAA">
        <w:rPr>
          <w:rFonts w:cs="Times New Roman"/>
          <w:szCs w:val="24"/>
        </w:rPr>
        <w:t xml:space="preserve"> (сниженная двигательная активность, курение, алкоголь, наркотики и другие </w:t>
      </w:r>
      <w:proofErr w:type="spellStart"/>
      <w:r w:rsidRPr="00EA5BAA">
        <w:rPr>
          <w:rFonts w:cs="Times New Roman"/>
          <w:szCs w:val="24"/>
        </w:rPr>
        <w:t>психоактивные</w:t>
      </w:r>
      <w:proofErr w:type="spellEnd"/>
      <w:r w:rsidRPr="00EA5BAA">
        <w:rPr>
          <w:rFonts w:cs="Times New Roman"/>
          <w:szCs w:val="24"/>
        </w:rPr>
        <w:t xml:space="preserve"> вещества, инфекционные заболевания);</w:t>
      </w:r>
    </w:p>
    <w:p w:rsidR="004909F6" w:rsidRDefault="004909F6" w:rsidP="004909F6">
      <w:pPr>
        <w:rPr>
          <w:rFonts w:cs="Times New Roman"/>
          <w:szCs w:val="24"/>
        </w:rPr>
      </w:pPr>
      <w:r w:rsidRPr="00EA5BAA">
        <w:rPr>
          <w:rFonts w:cs="Times New Roman"/>
          <w:szCs w:val="24"/>
        </w:rPr>
        <w:t xml:space="preserve"> -становление умений противостояния вовлечению в </w:t>
      </w:r>
      <w:proofErr w:type="spellStart"/>
      <w:r w:rsidRPr="00EA5BAA">
        <w:rPr>
          <w:rFonts w:cs="Times New Roman"/>
          <w:szCs w:val="24"/>
        </w:rPr>
        <w:t>табакокурение</w:t>
      </w:r>
      <w:proofErr w:type="spellEnd"/>
      <w:r w:rsidRPr="00EA5BAA">
        <w:rPr>
          <w:rFonts w:cs="Times New Roman"/>
          <w:szCs w:val="24"/>
        </w:rPr>
        <w:t xml:space="preserve">, употребление алкоголя, наркотических и сильнодействующих веществ; </w:t>
      </w:r>
    </w:p>
    <w:p w:rsidR="004909F6" w:rsidRDefault="004909F6" w:rsidP="004909F6">
      <w:pPr>
        <w:rPr>
          <w:rFonts w:cs="Times New Roman"/>
          <w:szCs w:val="24"/>
        </w:rPr>
      </w:pPr>
      <w:r w:rsidRPr="00EA5BAA">
        <w:rPr>
          <w:rFonts w:cs="Times New Roman"/>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909F6" w:rsidRPr="00B10FB8" w:rsidRDefault="004909F6" w:rsidP="004909F6">
      <w:pPr>
        <w:rPr>
          <w:rFonts w:cs="Times New Roman"/>
          <w:szCs w:val="24"/>
        </w:rPr>
      </w:pPr>
      <w:r w:rsidRPr="00EA5BAA">
        <w:rPr>
          <w:rFonts w:cs="Times New Roman"/>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4909F6" w:rsidRPr="00DE73FC" w:rsidRDefault="004909F6" w:rsidP="004909F6">
      <w:pPr>
        <w:rPr>
          <w:rFonts w:cs="Times New Roman"/>
          <w:szCs w:val="24"/>
        </w:rPr>
      </w:pPr>
      <w:proofErr w:type="gramStart"/>
      <w:r w:rsidRPr="0022109C">
        <w:rPr>
          <w:rFonts w:cs="Times New Roman"/>
          <w:szCs w:val="24"/>
        </w:rPr>
        <w:t>Программа формирования экологической культуры, здорового и безопасного образа жизни</w:t>
      </w:r>
      <w:r>
        <w:rPr>
          <w:rFonts w:cs="Times New Roman"/>
          <w:szCs w:val="24"/>
        </w:rPr>
        <w:t xml:space="preserve"> </w:t>
      </w:r>
      <w:r w:rsidRPr="00DE73FC">
        <w:rPr>
          <w:rFonts w:cs="Times New Roman"/>
          <w:szCs w:val="24"/>
        </w:rPr>
        <w:t>АООП НОО вариант 7.1</w:t>
      </w:r>
      <w:r>
        <w:rPr>
          <w:rFonts w:cs="Times New Roman"/>
          <w:szCs w:val="24"/>
        </w:rPr>
        <w:t>) соответствуе</w:t>
      </w:r>
      <w:r w:rsidRPr="00DE73FC">
        <w:rPr>
          <w:rFonts w:cs="Times New Roman"/>
          <w:szCs w:val="24"/>
        </w:rPr>
        <w:t>т ООП НОО школы.</w:t>
      </w:r>
      <w:proofErr w:type="gramEnd"/>
    </w:p>
    <w:p w:rsidR="004909F6" w:rsidRPr="00B10FB8" w:rsidRDefault="004909F6" w:rsidP="004909F6">
      <w:pPr>
        <w:rPr>
          <w:rFonts w:cs="Times New Roman"/>
          <w:szCs w:val="24"/>
        </w:rPr>
      </w:pPr>
    </w:p>
    <w:p w:rsidR="00712DC8" w:rsidRPr="00712DC8" w:rsidRDefault="00712DC8" w:rsidP="00712DC8">
      <w:pPr>
        <w:tabs>
          <w:tab w:val="left" w:pos="0"/>
          <w:tab w:val="right" w:leader="dot" w:pos="9639"/>
        </w:tabs>
        <w:spacing w:before="120" w:after="120"/>
        <w:jc w:val="left"/>
        <w:outlineLvl w:val="2"/>
        <w:rPr>
          <w:rFonts w:cs="Times New Roman"/>
          <w:b/>
          <w:szCs w:val="24"/>
        </w:rPr>
      </w:pPr>
      <w:r w:rsidRPr="00712DC8">
        <w:rPr>
          <w:rFonts w:cs="Times New Roman"/>
          <w:b/>
          <w:szCs w:val="24"/>
        </w:rPr>
        <w:t>2.2.5.П</w:t>
      </w:r>
      <w:r w:rsidRPr="00111E70">
        <w:rPr>
          <w:rFonts w:cs="Times New Roman"/>
          <w:b/>
          <w:szCs w:val="24"/>
        </w:rPr>
        <w:t xml:space="preserve">рограмма внеурочной деятельности </w:t>
      </w:r>
    </w:p>
    <w:p w:rsidR="004909F6" w:rsidRPr="00DE73FC" w:rsidRDefault="004909F6" w:rsidP="004909F6">
      <w:pPr>
        <w:pStyle w:val="western"/>
        <w:spacing w:before="0" w:beforeAutospacing="0"/>
      </w:pPr>
      <w:r w:rsidRPr="00DE73FC">
        <w:t xml:space="preserve">Программа внеурочной деятельности обеспечивает учет индивидуальных особенностей и </w:t>
      </w:r>
      <w:proofErr w:type="gramStart"/>
      <w:r w:rsidRPr="00DE73FC">
        <w:t>потребностей</w:t>
      </w:r>
      <w:proofErr w:type="gramEnd"/>
      <w:r w:rsidRPr="00DE73FC">
        <w:t xml:space="preserve"> обучающихся с ЗПР через организацию внеурочной деятельности.</w:t>
      </w:r>
    </w:p>
    <w:p w:rsidR="004909F6" w:rsidRPr="00DE73FC" w:rsidRDefault="004909F6" w:rsidP="004909F6">
      <w:pPr>
        <w:pStyle w:val="ae"/>
        <w:spacing w:after="0"/>
        <w:ind w:firstLine="709"/>
        <w:rPr>
          <w:szCs w:val="24"/>
        </w:rPr>
      </w:pPr>
      <w:proofErr w:type="gramStart"/>
      <w:r w:rsidRPr="00DE73FC">
        <w:rPr>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DE73FC">
        <w:rPr>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909F6" w:rsidRPr="00DE73FC" w:rsidRDefault="004909F6" w:rsidP="004909F6">
      <w:pPr>
        <w:pStyle w:val="western"/>
        <w:spacing w:before="0" w:beforeAutospacing="0"/>
        <w:ind w:firstLine="709"/>
      </w:pPr>
      <w:r w:rsidRPr="00DE73FC">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4909F6" w:rsidRPr="00DE73FC" w:rsidRDefault="004909F6" w:rsidP="004909F6">
      <w:pPr>
        <w:pStyle w:val="western"/>
        <w:spacing w:before="0" w:beforeAutospacing="0"/>
        <w:ind w:firstLine="709"/>
      </w:pPr>
      <w:r w:rsidRPr="00DE73FC">
        <w:t>Внеурочная деятельность ориентирована на создание условий для:</w:t>
      </w:r>
      <w:r w:rsidRPr="00DE73FC">
        <w:rPr>
          <w:b/>
          <w:bCs/>
          <w:i/>
          <w:iCs/>
        </w:rPr>
        <w:t xml:space="preserve"> </w:t>
      </w:r>
      <w:r w:rsidRPr="00DE73FC">
        <w:rPr>
          <w:bCs/>
          <w:iCs/>
        </w:rPr>
        <w:t>творческой самореализации обучающихся с ЗПР в комфортной р</w:t>
      </w:r>
      <w:r w:rsidRPr="00DE73FC">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DE73FC">
        <w:rPr>
          <w:bCs/>
          <w:iCs/>
        </w:rPr>
        <w:t xml:space="preserve">социального становления обучающегося </w:t>
      </w:r>
      <w:r w:rsidRPr="00DE73FC">
        <w:t>в процессе общения и совместной деятельности в детском сообществе, активного взаимодействия со сверстниками и педагогами.</w:t>
      </w:r>
    </w:p>
    <w:p w:rsidR="004909F6" w:rsidRPr="00DE73FC" w:rsidRDefault="004909F6" w:rsidP="004909F6">
      <w:pPr>
        <w:pStyle w:val="western"/>
        <w:spacing w:before="0" w:beforeAutospacing="0"/>
        <w:ind w:firstLine="709"/>
      </w:pPr>
      <w:r w:rsidRPr="00DE73FC">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DE73FC">
        <w:lastRenderedPageBreak/>
        <w:t xml:space="preserve">обучающихся с задержкой психического развития, так и обычно развивающихся сверстников. </w:t>
      </w:r>
    </w:p>
    <w:p w:rsidR="004909F6" w:rsidRPr="00DE73FC" w:rsidRDefault="004909F6" w:rsidP="004909F6">
      <w:pPr>
        <w:pStyle w:val="western"/>
        <w:spacing w:before="0" w:beforeAutospacing="0"/>
        <w:ind w:firstLine="709"/>
      </w:pPr>
      <w:r w:rsidRPr="00DE73FC">
        <w:rPr>
          <w:i/>
        </w:rPr>
        <w:t>Основными целями</w:t>
      </w:r>
      <w:r w:rsidRPr="00DE73FC">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909F6" w:rsidRPr="00DE73FC" w:rsidRDefault="004909F6" w:rsidP="004909F6">
      <w:pPr>
        <w:shd w:val="clear" w:color="auto" w:fill="FFFFFF"/>
        <w:ind w:firstLine="709"/>
        <w:rPr>
          <w:rFonts w:cs="Times New Roman"/>
          <w:i/>
          <w:color w:val="000000"/>
          <w:szCs w:val="24"/>
        </w:rPr>
      </w:pPr>
      <w:r w:rsidRPr="00DE73FC">
        <w:rPr>
          <w:rFonts w:cs="Times New Roman"/>
          <w:i/>
          <w:color w:val="000000"/>
          <w:szCs w:val="24"/>
        </w:rPr>
        <w:t>Основные задачи:</w:t>
      </w:r>
    </w:p>
    <w:p w:rsidR="004909F6" w:rsidRPr="00DE73FC" w:rsidRDefault="004909F6" w:rsidP="004909F6">
      <w:pPr>
        <w:pStyle w:val="a5"/>
        <w:tabs>
          <w:tab w:val="num" w:pos="900"/>
        </w:tabs>
        <w:spacing w:before="0" w:after="0" w:line="240" w:lineRule="auto"/>
        <w:ind w:firstLine="709"/>
      </w:pPr>
      <w:r w:rsidRPr="00DE73FC">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909F6" w:rsidRPr="00DE73FC" w:rsidRDefault="004909F6" w:rsidP="004909F6">
      <w:pPr>
        <w:ind w:firstLine="709"/>
        <w:rPr>
          <w:rFonts w:cs="Times New Roman"/>
          <w:bCs/>
          <w:szCs w:val="24"/>
        </w:rPr>
      </w:pPr>
      <w:r w:rsidRPr="00DE73FC">
        <w:rPr>
          <w:rFonts w:cs="Times New Roman"/>
          <w:szCs w:val="24"/>
        </w:rPr>
        <w:t>развитие активности, самостоятельности и независимости в повседневной жизни;</w:t>
      </w:r>
    </w:p>
    <w:p w:rsidR="004909F6" w:rsidRPr="00DE73FC" w:rsidRDefault="004909F6" w:rsidP="004909F6">
      <w:pPr>
        <w:ind w:firstLine="709"/>
        <w:rPr>
          <w:rFonts w:cs="Times New Roman"/>
          <w:bCs/>
          <w:szCs w:val="24"/>
        </w:rPr>
      </w:pPr>
      <w:r w:rsidRPr="00DE73FC">
        <w:rPr>
          <w:rFonts w:cs="Times New Roman"/>
          <w:bCs/>
          <w:szCs w:val="24"/>
        </w:rPr>
        <w:t xml:space="preserve">развитие возможных избирательных способностей и интересов </w:t>
      </w:r>
      <w:proofErr w:type="gramStart"/>
      <w:r w:rsidRPr="00DE73FC">
        <w:rPr>
          <w:rFonts w:cs="Times New Roman"/>
          <w:bCs/>
          <w:szCs w:val="24"/>
        </w:rPr>
        <w:t>обучающегося</w:t>
      </w:r>
      <w:proofErr w:type="gramEnd"/>
      <w:r w:rsidRPr="00DE73FC">
        <w:rPr>
          <w:rFonts w:cs="Times New Roman"/>
          <w:bCs/>
          <w:szCs w:val="24"/>
        </w:rPr>
        <w:t xml:space="preserve"> в разных видах деятельности;</w:t>
      </w:r>
    </w:p>
    <w:p w:rsidR="004909F6" w:rsidRPr="00DE73FC" w:rsidRDefault="004909F6" w:rsidP="004909F6">
      <w:pPr>
        <w:ind w:firstLine="709"/>
        <w:rPr>
          <w:rFonts w:cs="Times New Roman"/>
          <w:szCs w:val="24"/>
        </w:rPr>
      </w:pPr>
      <w:r w:rsidRPr="00DE73FC">
        <w:rPr>
          <w:rFonts w:cs="Times New Roman"/>
          <w:szCs w:val="24"/>
        </w:rPr>
        <w:t>формирование основ нравственного самосознания личности, умения правильно оценивать окружающее и самих себя,</w:t>
      </w:r>
    </w:p>
    <w:p w:rsidR="004909F6" w:rsidRPr="00DE73FC" w:rsidRDefault="004909F6" w:rsidP="004909F6">
      <w:pPr>
        <w:tabs>
          <w:tab w:val="num" w:pos="563"/>
        </w:tabs>
        <w:overflowPunct w:val="0"/>
        <w:ind w:firstLine="709"/>
        <w:rPr>
          <w:rFonts w:cs="Times New Roman"/>
          <w:szCs w:val="24"/>
        </w:rPr>
      </w:pPr>
      <w:r w:rsidRPr="00DE73FC">
        <w:rPr>
          <w:rFonts w:cs="Times New Roman"/>
          <w:szCs w:val="24"/>
        </w:rPr>
        <w:t xml:space="preserve">формирование эстетических потребностей, ценностей и чувств; </w:t>
      </w:r>
    </w:p>
    <w:p w:rsidR="004909F6" w:rsidRPr="00DE73FC" w:rsidRDefault="004909F6" w:rsidP="004909F6">
      <w:pPr>
        <w:ind w:firstLine="709"/>
        <w:rPr>
          <w:rFonts w:cs="Times New Roman"/>
          <w:szCs w:val="24"/>
        </w:rPr>
      </w:pPr>
      <w:r w:rsidRPr="00DE73FC">
        <w:rPr>
          <w:rFonts w:cs="Times New Roman"/>
          <w:szCs w:val="24"/>
        </w:rPr>
        <w:t>развитие трудолюбия, способности к преодолению трудностей, целеустремлённости и настойчивости в достижении результата;</w:t>
      </w:r>
    </w:p>
    <w:p w:rsidR="004909F6" w:rsidRPr="00DE73FC" w:rsidRDefault="004909F6" w:rsidP="004909F6">
      <w:pPr>
        <w:ind w:firstLine="709"/>
        <w:rPr>
          <w:rFonts w:cs="Times New Roman"/>
          <w:szCs w:val="24"/>
        </w:rPr>
      </w:pPr>
      <w:r w:rsidRPr="00DE73FC">
        <w:rPr>
          <w:rFonts w:cs="Times New Roman"/>
          <w:szCs w:val="24"/>
        </w:rPr>
        <w:t>расширение представлений обучающегося о мире и о себе, его социального опыта;</w:t>
      </w:r>
    </w:p>
    <w:p w:rsidR="004909F6" w:rsidRPr="00DE73FC" w:rsidRDefault="004909F6" w:rsidP="004909F6">
      <w:pPr>
        <w:ind w:firstLine="709"/>
        <w:rPr>
          <w:rFonts w:cs="Times New Roman"/>
          <w:szCs w:val="24"/>
        </w:rPr>
      </w:pPr>
      <w:r w:rsidRPr="00DE73FC">
        <w:rPr>
          <w:rFonts w:cs="Times New Roman"/>
          <w:szCs w:val="24"/>
        </w:rPr>
        <w:t>формирование положительного отношения к базовым общественным ценностям;</w:t>
      </w:r>
    </w:p>
    <w:p w:rsidR="004909F6" w:rsidRPr="00DE73FC" w:rsidRDefault="004909F6" w:rsidP="004909F6">
      <w:pPr>
        <w:ind w:firstLine="709"/>
        <w:rPr>
          <w:rFonts w:cs="Times New Roman"/>
          <w:szCs w:val="24"/>
        </w:rPr>
      </w:pPr>
      <w:r w:rsidRPr="00DE73FC">
        <w:rPr>
          <w:rFonts w:cs="Times New Roman"/>
          <w:color w:val="333333"/>
          <w:szCs w:val="24"/>
          <w:shd w:val="clear" w:color="auto" w:fill="FFFFFF"/>
        </w:rPr>
        <w:t>формирование умений, навыков социального общения людей;</w:t>
      </w:r>
      <w:r w:rsidRPr="00DE73FC">
        <w:rPr>
          <w:rFonts w:cs="Times New Roman"/>
          <w:szCs w:val="24"/>
        </w:rPr>
        <w:t xml:space="preserve"> </w:t>
      </w:r>
    </w:p>
    <w:p w:rsidR="004909F6" w:rsidRPr="00DE73FC" w:rsidRDefault="004909F6" w:rsidP="004909F6">
      <w:pPr>
        <w:ind w:firstLine="709"/>
        <w:rPr>
          <w:rFonts w:cs="Times New Roman"/>
          <w:bCs/>
          <w:szCs w:val="24"/>
        </w:rPr>
      </w:pPr>
      <w:r w:rsidRPr="00DE73FC">
        <w:rPr>
          <w:rFonts w:cs="Times New Roman"/>
          <w:bCs/>
          <w:szCs w:val="24"/>
        </w:rPr>
        <w:t>расширение круга общения, выход обучающегося за пределы семьи и образовательной организации;</w:t>
      </w:r>
    </w:p>
    <w:p w:rsidR="004909F6" w:rsidRPr="00DE73FC" w:rsidRDefault="004909F6" w:rsidP="004909F6">
      <w:pPr>
        <w:overflowPunct w:val="0"/>
        <w:ind w:firstLine="709"/>
        <w:rPr>
          <w:rFonts w:cs="Times New Roman"/>
          <w:szCs w:val="24"/>
        </w:rPr>
      </w:pPr>
      <w:r w:rsidRPr="00DE73FC">
        <w:rPr>
          <w:rFonts w:cs="Times New Roman"/>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4909F6" w:rsidRPr="00DE73FC" w:rsidRDefault="004909F6" w:rsidP="004909F6">
      <w:pPr>
        <w:overflowPunct w:val="0"/>
        <w:ind w:firstLine="709"/>
        <w:rPr>
          <w:rFonts w:cs="Times New Roman"/>
          <w:szCs w:val="24"/>
        </w:rPr>
      </w:pPr>
      <w:r w:rsidRPr="00DE73FC">
        <w:rPr>
          <w:rFonts w:cs="Times New Roman"/>
          <w:szCs w:val="24"/>
        </w:rPr>
        <w:t xml:space="preserve">укрепление доверия к другим людям; </w:t>
      </w:r>
    </w:p>
    <w:p w:rsidR="004909F6" w:rsidRPr="00DE73FC" w:rsidRDefault="004909F6" w:rsidP="004909F6">
      <w:pPr>
        <w:overflowPunct w:val="0"/>
        <w:ind w:firstLine="709"/>
        <w:rPr>
          <w:rFonts w:cs="Times New Roman"/>
          <w:szCs w:val="24"/>
        </w:rPr>
      </w:pPr>
      <w:r w:rsidRPr="00DE73FC">
        <w:rPr>
          <w:rFonts w:cs="Times New Roman"/>
          <w:szCs w:val="24"/>
        </w:rPr>
        <w:t>развитие доброжелательности и эмоциональной отзывчивости, понимания других людей и сопереживания им.</w:t>
      </w:r>
    </w:p>
    <w:p w:rsidR="004909F6" w:rsidRPr="00DE73FC" w:rsidRDefault="004909F6" w:rsidP="004909F6">
      <w:pPr>
        <w:pStyle w:val="western"/>
        <w:spacing w:before="0" w:beforeAutospacing="0"/>
        <w:ind w:firstLine="709"/>
      </w:pPr>
      <w:r w:rsidRPr="00DE73FC">
        <w:t>Внеурочная деятельность организуется по направлениям развития личности: спортивно-оздоровительное, нравственное, социальное, обще</w:t>
      </w:r>
      <w:r w:rsidRPr="00DE73FC">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4909F6" w:rsidRPr="00DE73FC" w:rsidRDefault="004909F6" w:rsidP="004909F6">
      <w:pPr>
        <w:pStyle w:val="western"/>
        <w:tabs>
          <w:tab w:val="left" w:pos="709"/>
        </w:tabs>
        <w:spacing w:before="0" w:beforeAutospacing="0"/>
        <w:ind w:firstLine="709"/>
        <w:rPr>
          <w:bCs/>
          <w:iCs/>
        </w:rPr>
      </w:pPr>
      <w:r w:rsidRPr="00DE73FC">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4909F6" w:rsidRPr="00DE73FC" w:rsidRDefault="004909F6" w:rsidP="004909F6">
      <w:pPr>
        <w:pStyle w:val="western"/>
        <w:tabs>
          <w:tab w:val="left" w:pos="709"/>
        </w:tabs>
        <w:spacing w:before="0" w:beforeAutospacing="0"/>
        <w:ind w:firstLine="709"/>
        <w:rPr>
          <w:caps/>
        </w:rPr>
      </w:pPr>
      <w:r w:rsidRPr="00DE73FC">
        <w:rPr>
          <w:bCs/>
          <w:iCs/>
        </w:rPr>
        <w:t>Обязательной частью внеурочной деятельности</w:t>
      </w:r>
      <w:r w:rsidRPr="00DE73FC">
        <w:rPr>
          <w:iCs/>
        </w:rPr>
        <w:t>,</w:t>
      </w:r>
      <w:r w:rsidRPr="00DE73FC">
        <w:t xml:space="preserve"> поддерживающей процесс освоения содержания АООП НОО, является</w:t>
      </w:r>
      <w:r w:rsidRPr="00DE73FC">
        <w:rPr>
          <w:b/>
        </w:rPr>
        <w:t xml:space="preserve"> коррекционно-развивающая область</w:t>
      </w:r>
      <w:r w:rsidRPr="00DE73FC">
        <w:t xml:space="preserve">. </w:t>
      </w:r>
      <w:r w:rsidRPr="00DE73FC">
        <w:rPr>
          <w:caps/>
        </w:rPr>
        <w:t>С</w:t>
      </w:r>
      <w:r w:rsidRPr="00DE73FC">
        <w:t xml:space="preserve">одержание </w:t>
      </w:r>
      <w:r w:rsidRPr="00DE73FC">
        <w:rPr>
          <w:b/>
        </w:rPr>
        <w:t>коррекционно-развивающей области</w:t>
      </w:r>
      <w:r w:rsidRPr="00DE73FC">
        <w:t xml:space="preserve"> представлено коррекционно-развивающими занятиями (логопедическими и </w:t>
      </w:r>
      <w:proofErr w:type="spellStart"/>
      <w:r w:rsidRPr="00DE73FC">
        <w:t>психо-коррекционными</w:t>
      </w:r>
      <w:proofErr w:type="spellEnd"/>
      <w:r w:rsidRPr="00DE73FC">
        <w:t>) и ритмикой</w:t>
      </w:r>
      <w:r w:rsidRPr="00DE73FC">
        <w:rPr>
          <w:caps/>
        </w:rPr>
        <w:t>.</w:t>
      </w:r>
    </w:p>
    <w:p w:rsidR="004909F6" w:rsidRPr="00DE73FC" w:rsidRDefault="004909F6" w:rsidP="004909F6">
      <w:pPr>
        <w:pStyle w:val="Standard"/>
        <w:tabs>
          <w:tab w:val="left" w:pos="4500"/>
          <w:tab w:val="left" w:pos="9180"/>
          <w:tab w:val="left" w:pos="9360"/>
        </w:tabs>
        <w:ind w:firstLine="709"/>
        <w:rPr>
          <w:rFonts w:ascii="Times New Roman" w:hAnsi="Times New Roman" w:cs="Times New Roman"/>
        </w:rPr>
      </w:pPr>
      <w:r w:rsidRPr="00DE73FC">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4909F6" w:rsidRPr="00DE73FC" w:rsidRDefault="004909F6" w:rsidP="004909F6">
      <w:pPr>
        <w:pStyle w:val="14TexstOSNOVA1012"/>
        <w:spacing w:line="240" w:lineRule="auto"/>
        <w:ind w:firstLine="709"/>
        <w:rPr>
          <w:rFonts w:ascii="Times New Roman" w:hAnsi="Times New Roman" w:cs="Times New Roman"/>
          <w:color w:val="auto"/>
          <w:kern w:val="2"/>
          <w:sz w:val="24"/>
          <w:szCs w:val="24"/>
        </w:rPr>
      </w:pPr>
      <w:r w:rsidRPr="00DE73FC">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909F6" w:rsidRPr="00DE73FC" w:rsidRDefault="004909F6" w:rsidP="004909F6">
      <w:pPr>
        <w:pStyle w:val="western"/>
        <w:spacing w:before="0" w:beforeAutospacing="0"/>
        <w:ind w:firstLine="709"/>
      </w:pPr>
      <w:r w:rsidRPr="00DE73FC">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Pr="00DE73FC">
        <w:lastRenderedPageBreak/>
        <w:t xml:space="preserve">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4909F6" w:rsidRPr="00DE73FC" w:rsidRDefault="004909F6" w:rsidP="004909F6">
      <w:pPr>
        <w:pStyle w:val="western"/>
        <w:spacing w:before="0" w:beforeAutospacing="0"/>
        <w:ind w:firstLine="709"/>
      </w:pPr>
      <w:r w:rsidRPr="00DE73FC">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DE73FC">
        <w:rPr>
          <w:spacing w:val="-4"/>
        </w:rPr>
        <w:t xml:space="preserve"> на основе </w:t>
      </w:r>
      <w:proofErr w:type="spellStart"/>
      <w:r w:rsidRPr="00DE73FC">
        <w:rPr>
          <w:spacing w:val="-4"/>
        </w:rPr>
        <w:t>системно-деятельностного</w:t>
      </w:r>
      <w:proofErr w:type="spellEnd"/>
      <w:r w:rsidRPr="00DE73FC">
        <w:rPr>
          <w:spacing w:val="-4"/>
        </w:rPr>
        <w:t xml:space="preserve"> и культурно-исторического подходов</w:t>
      </w:r>
      <w:r w:rsidRPr="00DE73FC">
        <w:t>.</w:t>
      </w:r>
    </w:p>
    <w:p w:rsidR="004909F6" w:rsidRPr="00DE73FC" w:rsidRDefault="004909F6" w:rsidP="004909F6">
      <w:pPr>
        <w:rPr>
          <w:rFonts w:cs="Times New Roman"/>
          <w:szCs w:val="24"/>
        </w:rPr>
      </w:pPr>
      <w:r w:rsidRPr="00DE73FC">
        <w:rPr>
          <w:rFonts w:cs="Times New Roman"/>
          <w:szCs w:val="24"/>
        </w:rPr>
        <w:t xml:space="preserve">План внеурочной деятельности АООП НОО (вариант 7.1) разработан на основе следующих нормативно-правовых документов: </w:t>
      </w:r>
    </w:p>
    <w:p w:rsidR="004909F6" w:rsidRPr="00DE73FC" w:rsidRDefault="004909F6" w:rsidP="004909F6">
      <w:pPr>
        <w:rPr>
          <w:rFonts w:cs="Times New Roman"/>
          <w:szCs w:val="24"/>
        </w:rPr>
      </w:pPr>
      <w:r w:rsidRPr="00DE73FC">
        <w:rPr>
          <w:rFonts w:cs="Times New Roman"/>
          <w:szCs w:val="24"/>
        </w:rPr>
        <w:t xml:space="preserve">Законом РФ «Об образовании в Российской Федерации» от 29.12.2012 №273- ФЗ, </w:t>
      </w:r>
      <w:proofErr w:type="spellStart"/>
      <w:r w:rsidRPr="00DE73FC">
        <w:rPr>
          <w:rFonts w:cs="Times New Roman"/>
          <w:szCs w:val="24"/>
        </w:rPr>
        <w:t>СанПиНами</w:t>
      </w:r>
      <w:proofErr w:type="spellEnd"/>
      <w:r w:rsidRPr="00DE73FC">
        <w:rPr>
          <w:rFonts w:cs="Times New Roman"/>
          <w:szCs w:val="24"/>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w:t>
      </w:r>
      <w:proofErr w:type="spellStart"/>
      <w:r w:rsidRPr="00DE73FC">
        <w:rPr>
          <w:rFonts w:cs="Times New Roman"/>
          <w:szCs w:val="24"/>
        </w:rPr>
        <w:t>изм</w:t>
      </w:r>
      <w:proofErr w:type="spellEnd"/>
      <w:r w:rsidRPr="00DE73FC">
        <w:rPr>
          <w:rFonts w:cs="Times New Roman"/>
          <w:szCs w:val="24"/>
        </w:rPr>
        <w:t xml:space="preserve">. от 29.06.2011, 25.12.2013, 24.11.2015), </w:t>
      </w:r>
    </w:p>
    <w:p w:rsidR="004909F6" w:rsidRPr="00DE73FC" w:rsidRDefault="004909F6" w:rsidP="004909F6">
      <w:pPr>
        <w:rPr>
          <w:rFonts w:cs="Times New Roman"/>
          <w:szCs w:val="24"/>
        </w:rPr>
      </w:pPr>
      <w:proofErr w:type="spellStart"/>
      <w:proofErr w:type="gramStart"/>
      <w:r w:rsidRPr="00DE73FC">
        <w:rPr>
          <w:rFonts w:cs="Times New Roman"/>
          <w:szCs w:val="24"/>
        </w:rPr>
        <w:t>СанПин</w:t>
      </w:r>
      <w:proofErr w:type="spellEnd"/>
      <w:r w:rsidRPr="00DE73FC">
        <w:rPr>
          <w:rFonts w:cs="Times New Roman"/>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roofErr w:type="gramEnd"/>
    </w:p>
    <w:p w:rsidR="004909F6" w:rsidRPr="00DE73FC" w:rsidRDefault="004909F6" w:rsidP="004909F6">
      <w:pPr>
        <w:rPr>
          <w:rFonts w:cs="Times New Roman"/>
          <w:szCs w:val="24"/>
        </w:rPr>
      </w:pPr>
      <w:r w:rsidRPr="00DE73FC">
        <w:rPr>
          <w:rFonts w:cs="Times New Roman"/>
          <w:szCs w:val="24"/>
        </w:rPr>
        <w:t xml:space="preserve">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w:t>
      </w:r>
      <w:proofErr w:type="spellStart"/>
      <w:r w:rsidRPr="00DE73FC">
        <w:rPr>
          <w:rFonts w:cs="Times New Roman"/>
          <w:szCs w:val="24"/>
        </w:rPr>
        <w:t>изм</w:t>
      </w:r>
      <w:proofErr w:type="spellEnd"/>
      <w:r w:rsidRPr="00DE73FC">
        <w:rPr>
          <w:rFonts w:cs="Times New Roman"/>
          <w:szCs w:val="24"/>
        </w:rPr>
        <w:t xml:space="preserve">. от 26.10.2010, 22.09.2011, 18.12.2012, 29.12.2014, 18.05.2015, 31.12.2015), </w:t>
      </w:r>
    </w:p>
    <w:p w:rsidR="004909F6" w:rsidRPr="00DE73FC" w:rsidRDefault="004909F6" w:rsidP="004909F6">
      <w:pPr>
        <w:rPr>
          <w:rFonts w:cs="Times New Roman"/>
          <w:szCs w:val="24"/>
        </w:rPr>
      </w:pPr>
      <w:r w:rsidRPr="00DE73FC">
        <w:rPr>
          <w:rFonts w:cs="Times New Roman"/>
          <w:szCs w:val="24"/>
        </w:rPr>
        <w:t xml:space="preserve">Федеральный государственный образовательный стандарт начального общего образования </w:t>
      </w:r>
      <w:proofErr w:type="gramStart"/>
      <w:r w:rsidRPr="00DE73FC">
        <w:rPr>
          <w:rFonts w:cs="Times New Roman"/>
          <w:szCs w:val="24"/>
        </w:rPr>
        <w:t>обучающихся</w:t>
      </w:r>
      <w:proofErr w:type="gramEnd"/>
      <w:r w:rsidRPr="00DE73FC">
        <w:rPr>
          <w:rFonts w:cs="Times New Roman"/>
          <w:szCs w:val="24"/>
        </w:rPr>
        <w:t xml:space="preserve"> с ограниченными возможностями здоровья, утвержденный приказом </w:t>
      </w:r>
      <w:proofErr w:type="spellStart"/>
      <w:r w:rsidRPr="00DE73FC">
        <w:rPr>
          <w:rFonts w:cs="Times New Roman"/>
          <w:szCs w:val="24"/>
        </w:rPr>
        <w:t>Минобрнауки</w:t>
      </w:r>
      <w:proofErr w:type="spellEnd"/>
      <w:r w:rsidRPr="00DE73FC">
        <w:rPr>
          <w:rFonts w:cs="Times New Roman"/>
          <w:szCs w:val="24"/>
        </w:rPr>
        <w:t xml:space="preserve"> России от 19 декабря 2014г. №1598. </w:t>
      </w:r>
    </w:p>
    <w:p w:rsidR="004909F6" w:rsidRPr="00DE73FC" w:rsidRDefault="004909F6" w:rsidP="004909F6">
      <w:pPr>
        <w:rPr>
          <w:rFonts w:cs="Times New Roman"/>
          <w:szCs w:val="24"/>
        </w:rPr>
      </w:pPr>
      <w:r w:rsidRPr="00DE73FC">
        <w:rPr>
          <w:rFonts w:cs="Times New Roman"/>
          <w:szCs w:val="24"/>
        </w:rPr>
        <w:t xml:space="preserve">План внеурочной деятельности направлен на достижение </w:t>
      </w:r>
      <w:proofErr w:type="gramStart"/>
      <w:r w:rsidRPr="00DE73FC">
        <w:rPr>
          <w:rFonts w:cs="Times New Roman"/>
          <w:szCs w:val="24"/>
        </w:rPr>
        <w:t>обучающимися</w:t>
      </w:r>
      <w:proofErr w:type="gramEnd"/>
      <w:r w:rsidRPr="00DE73FC">
        <w:rPr>
          <w:rFonts w:cs="Times New Roman"/>
          <w:szCs w:val="24"/>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4909F6" w:rsidRPr="00DE73FC" w:rsidRDefault="004909F6" w:rsidP="004909F6">
      <w:pPr>
        <w:rPr>
          <w:rFonts w:cs="Times New Roman"/>
          <w:szCs w:val="24"/>
        </w:rPr>
      </w:pPr>
      <w:r w:rsidRPr="00DE73FC">
        <w:rPr>
          <w:rFonts w:cs="Times New Roman"/>
          <w:szCs w:val="24"/>
        </w:rPr>
        <w:t xml:space="preserve">Реализуется оптимизационная модель внеурочной деятельности. </w:t>
      </w:r>
    </w:p>
    <w:p w:rsidR="004909F6" w:rsidRPr="00DE73FC" w:rsidRDefault="004909F6" w:rsidP="004909F6">
      <w:pPr>
        <w:rPr>
          <w:rFonts w:cs="Times New Roman"/>
          <w:szCs w:val="24"/>
        </w:rPr>
      </w:pPr>
      <w:r w:rsidRPr="00DE73FC">
        <w:rPr>
          <w:rFonts w:cs="Times New Roman"/>
          <w:szCs w:val="24"/>
        </w:rPr>
        <w:t xml:space="preserve">Внеурочная деятельность для обучающихся 1-4 классов организуется в объеме до 10 часов в неделю по следующим направлениям: </w:t>
      </w:r>
    </w:p>
    <w:p w:rsidR="004909F6" w:rsidRPr="00DE73FC" w:rsidRDefault="004909F6" w:rsidP="004909F6">
      <w:pPr>
        <w:rPr>
          <w:rFonts w:cs="Times New Roman"/>
          <w:szCs w:val="24"/>
        </w:rPr>
      </w:pPr>
      <w:r w:rsidRPr="00DE73FC">
        <w:rPr>
          <w:rFonts w:cs="Times New Roman"/>
          <w:szCs w:val="24"/>
        </w:rPr>
        <w:t xml:space="preserve">спортивно-оздоровительное общекультурное </w:t>
      </w:r>
      <w:proofErr w:type="spellStart"/>
      <w:r w:rsidRPr="00DE73FC">
        <w:rPr>
          <w:rFonts w:cs="Times New Roman"/>
          <w:szCs w:val="24"/>
        </w:rPr>
        <w:t>общеинтеллектуальное</w:t>
      </w:r>
      <w:proofErr w:type="spellEnd"/>
      <w:r w:rsidRPr="00DE73FC">
        <w:rPr>
          <w:rFonts w:cs="Times New Roman"/>
          <w:szCs w:val="24"/>
        </w:rPr>
        <w:t xml:space="preserve"> духовно-нравственное, социальное. </w:t>
      </w:r>
    </w:p>
    <w:p w:rsidR="004909F6" w:rsidRPr="00DE73FC" w:rsidRDefault="004909F6" w:rsidP="004909F6">
      <w:pPr>
        <w:rPr>
          <w:rFonts w:cs="Times New Roman"/>
          <w:szCs w:val="24"/>
        </w:rPr>
      </w:pPr>
      <w:r w:rsidRPr="00DE73FC">
        <w:rPr>
          <w:rFonts w:cs="Times New Roman"/>
          <w:szCs w:val="24"/>
        </w:rPr>
        <w:t xml:space="preserve">Для </w:t>
      </w:r>
      <w:proofErr w:type="gramStart"/>
      <w:r w:rsidRPr="00DE73FC">
        <w:rPr>
          <w:rFonts w:cs="Times New Roman"/>
          <w:szCs w:val="24"/>
        </w:rPr>
        <w:t>обучающихся</w:t>
      </w:r>
      <w:proofErr w:type="gramEnd"/>
      <w:r w:rsidRPr="00DE73FC">
        <w:rPr>
          <w:rFonts w:cs="Times New Roman"/>
          <w:szCs w:val="24"/>
        </w:rPr>
        <w:t xml:space="preserve"> с ЗПР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w:t>
      </w:r>
    </w:p>
    <w:p w:rsidR="004909F6" w:rsidRPr="00DE73FC" w:rsidRDefault="004909F6" w:rsidP="004909F6">
      <w:pPr>
        <w:rPr>
          <w:rFonts w:cs="Times New Roman"/>
          <w:szCs w:val="24"/>
        </w:rPr>
      </w:pPr>
      <w:r w:rsidRPr="00DE73FC">
        <w:rPr>
          <w:rFonts w:cs="Times New Roman"/>
          <w:szCs w:val="24"/>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w:t>
      </w:r>
      <w:r w:rsidR="00AD0A67">
        <w:rPr>
          <w:rFonts w:cs="Times New Roman"/>
          <w:szCs w:val="24"/>
        </w:rPr>
        <w:t xml:space="preserve">еляется на основе рекомендаций </w:t>
      </w:r>
      <w:r w:rsidRPr="00DE73FC">
        <w:rPr>
          <w:rFonts w:cs="Times New Roman"/>
          <w:szCs w:val="24"/>
        </w:rPr>
        <w:t xml:space="preserve">ПМПК, ИПРА.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DE73FC">
        <w:rPr>
          <w:rFonts w:cs="Times New Roman"/>
          <w:szCs w:val="24"/>
        </w:rPr>
        <w:t>обучающихся</w:t>
      </w:r>
      <w:proofErr w:type="gramEnd"/>
      <w:r w:rsidRPr="00DE73FC">
        <w:rPr>
          <w:rFonts w:cs="Times New Roman"/>
          <w:szCs w:val="24"/>
        </w:rPr>
        <w:t xml:space="preserve">. </w:t>
      </w:r>
    </w:p>
    <w:p w:rsidR="004909F6" w:rsidRPr="00DE73FC" w:rsidRDefault="004909F6" w:rsidP="004909F6">
      <w:pPr>
        <w:rPr>
          <w:rFonts w:cs="Times New Roman"/>
          <w:szCs w:val="24"/>
        </w:rPr>
      </w:pPr>
      <w:r w:rsidRPr="00DE73FC">
        <w:rPr>
          <w:rFonts w:cs="Times New Roman"/>
          <w:szCs w:val="24"/>
        </w:rPr>
        <w:t xml:space="preserve">Чередование учебной и внеурочной деятельности, включая коррекционно-развивающую область, ООП НОО определяет Школа. Время, отводимое на внеурочную деятельность, включая коррекционно-развивающую область (до 10 часов в неделю), составляет до 1350 часов за четыре года обучения. 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 Рабочие программы курсов коррекционно-развивающих занятий АООП НОО вынесены в Приложение 3. </w:t>
      </w:r>
    </w:p>
    <w:p w:rsidR="004909F6" w:rsidRPr="00DE73FC" w:rsidRDefault="004909F6" w:rsidP="004909F6">
      <w:pPr>
        <w:rPr>
          <w:rFonts w:cs="Times New Roman"/>
          <w:szCs w:val="24"/>
        </w:rPr>
      </w:pPr>
      <w:r w:rsidRPr="00DE73FC">
        <w:rPr>
          <w:rFonts w:cs="Times New Roman"/>
          <w:szCs w:val="24"/>
        </w:rPr>
        <w:lastRenderedPageBreak/>
        <w:t>План внеурочной деятельности по направлениям АООП НОО вариант 7.1 (кроме коррекционно-развивающей области) соответствуют ООП НОО школы.</w:t>
      </w:r>
    </w:p>
    <w:p w:rsidR="004909F6" w:rsidRPr="00DE73FC" w:rsidRDefault="004909F6" w:rsidP="004909F6">
      <w:pPr>
        <w:rPr>
          <w:rFonts w:cs="Times New Roman"/>
          <w:b/>
          <w:szCs w:val="24"/>
        </w:rPr>
      </w:pPr>
    </w:p>
    <w:p w:rsidR="004909F6" w:rsidRPr="00DE73FC" w:rsidRDefault="004909F6" w:rsidP="004909F6">
      <w:pPr>
        <w:jc w:val="center"/>
        <w:rPr>
          <w:rFonts w:cs="Times New Roman"/>
          <w:b/>
          <w:szCs w:val="24"/>
        </w:rPr>
      </w:pPr>
      <w:r w:rsidRPr="00DE73FC">
        <w:rPr>
          <w:rFonts w:cs="Times New Roman"/>
          <w:b/>
          <w:szCs w:val="24"/>
        </w:rPr>
        <w:t>План внеурочной деятельности</w:t>
      </w:r>
    </w:p>
    <w:p w:rsidR="004909F6" w:rsidRPr="00DE73FC" w:rsidRDefault="004909F6" w:rsidP="004909F6">
      <w:pPr>
        <w:rPr>
          <w:rFonts w:cs="Times New Roman"/>
          <w:szCs w:val="24"/>
        </w:rPr>
      </w:pPr>
      <w:r w:rsidRPr="00DE73FC">
        <w:rPr>
          <w:rFonts w:cs="Times New Roman"/>
          <w:szCs w:val="24"/>
        </w:rPr>
        <w:t>План внеурочной деятельности по направлениям АООП НОО вариант 7.1 (кроме коррекционно-развивающей области) соответствуют ООП НОО школы.</w:t>
      </w:r>
    </w:p>
    <w:p w:rsidR="004909F6" w:rsidRPr="00DE73FC" w:rsidRDefault="004909F6" w:rsidP="004909F6">
      <w:pPr>
        <w:rPr>
          <w:rFonts w:cs="Times New Roman"/>
          <w:szCs w:val="24"/>
        </w:rPr>
      </w:pPr>
      <w:r w:rsidRPr="00DE73FC">
        <w:rPr>
          <w:rFonts w:cs="Times New Roman"/>
          <w:szCs w:val="24"/>
        </w:rPr>
        <w:t xml:space="preserve">Для обучающихся с ОВЗ (АООП НОО вариант 7.1) в соответствии с ФГОС НОО обучающихся с ОВЗ обязательной частью внеурочной деятельности является </w:t>
      </w:r>
      <w:proofErr w:type="spellStart"/>
      <w:r w:rsidRPr="00DE73FC">
        <w:rPr>
          <w:rFonts w:cs="Times New Roman"/>
          <w:szCs w:val="24"/>
        </w:rPr>
        <w:t>коррекционн</w:t>
      </w:r>
      <w:proofErr w:type="gramStart"/>
      <w:r w:rsidRPr="00DE73FC">
        <w:rPr>
          <w:rFonts w:cs="Times New Roman"/>
          <w:szCs w:val="24"/>
        </w:rPr>
        <w:t>о</w:t>
      </w:r>
      <w:proofErr w:type="spellEnd"/>
      <w:r w:rsidRPr="00DE73FC">
        <w:rPr>
          <w:rFonts w:cs="Times New Roman"/>
          <w:szCs w:val="24"/>
        </w:rPr>
        <w:t>-</w:t>
      </w:r>
      <w:proofErr w:type="gramEnd"/>
      <w:r w:rsidRPr="00DE73FC">
        <w:rPr>
          <w:rFonts w:cs="Times New Roman"/>
          <w:szCs w:val="24"/>
        </w:rPr>
        <w:t xml:space="preserve"> 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w:t>
      </w:r>
      <w:r w:rsidR="00AD0A67">
        <w:rPr>
          <w:rFonts w:cs="Times New Roman"/>
          <w:szCs w:val="24"/>
        </w:rPr>
        <w:t xml:space="preserve">еляется на основе рекомендаций </w:t>
      </w:r>
      <w:r w:rsidRPr="00DE73FC">
        <w:rPr>
          <w:rFonts w:cs="Times New Roman"/>
          <w:szCs w:val="24"/>
        </w:rPr>
        <w:t xml:space="preserve">ПМПК, ИПРА.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DE73FC">
        <w:rPr>
          <w:rFonts w:cs="Times New Roman"/>
          <w:szCs w:val="24"/>
        </w:rPr>
        <w:t>обучающихся</w:t>
      </w:r>
      <w:proofErr w:type="gramEnd"/>
      <w:r w:rsidRPr="00DE73FC">
        <w:rPr>
          <w:rFonts w:cs="Times New Roman"/>
          <w:szCs w:val="24"/>
        </w:rPr>
        <w:t xml:space="preserve">. Чередование учебной и внеурочной деятельности, включая </w:t>
      </w:r>
      <w:proofErr w:type="spellStart"/>
      <w:r w:rsidRPr="00DE73FC">
        <w:rPr>
          <w:rFonts w:cs="Times New Roman"/>
          <w:szCs w:val="24"/>
        </w:rPr>
        <w:t>коррекционноразвивающую</w:t>
      </w:r>
      <w:proofErr w:type="spellEnd"/>
      <w:r w:rsidRPr="00DE73FC">
        <w:rPr>
          <w:rFonts w:cs="Times New Roman"/>
          <w:szCs w:val="24"/>
        </w:rPr>
        <w:t xml:space="preserve"> область, ООП НОО определяет Школа. 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roofErr w:type="gramStart"/>
      <w:r w:rsidRPr="00DE73FC">
        <w:rPr>
          <w:rFonts w:cs="Times New Roman"/>
          <w:szCs w:val="24"/>
        </w:rPr>
        <w:t>..</w:t>
      </w:r>
      <w:proofErr w:type="gramEnd"/>
    </w:p>
    <w:p w:rsidR="004909F6" w:rsidRDefault="004909F6" w:rsidP="004909F6">
      <w:pPr>
        <w:spacing w:after="11"/>
        <w:ind w:left="1028" w:right="805" w:hanging="10"/>
        <w:jc w:val="center"/>
        <w:rPr>
          <w:rFonts w:eastAsia="Times New Roman" w:cs="Times New Roman"/>
          <w:b/>
          <w:color w:val="000000"/>
          <w:szCs w:val="24"/>
          <w:lang w:eastAsia="ru-RU"/>
        </w:rPr>
      </w:pPr>
    </w:p>
    <w:p w:rsidR="004909F6" w:rsidRPr="00921E22" w:rsidRDefault="004909F6" w:rsidP="004909F6">
      <w:pPr>
        <w:spacing w:after="11"/>
        <w:ind w:left="1028" w:right="805" w:hanging="10"/>
        <w:jc w:val="center"/>
        <w:rPr>
          <w:rFonts w:eastAsia="Times New Roman" w:cs="Times New Roman"/>
          <w:color w:val="000000"/>
          <w:lang w:eastAsia="ru-RU"/>
        </w:rPr>
      </w:pPr>
      <w:r w:rsidRPr="00921E22">
        <w:rPr>
          <w:rFonts w:eastAsia="Times New Roman" w:cs="Times New Roman"/>
          <w:b/>
          <w:color w:val="000000"/>
          <w:lang w:eastAsia="ru-RU"/>
        </w:rPr>
        <w:t xml:space="preserve">План внеурочной деятельности во 2-х   </w:t>
      </w:r>
      <w:r>
        <w:rPr>
          <w:rFonts w:eastAsia="Times New Roman" w:cs="Times New Roman"/>
          <w:b/>
          <w:color w:val="000000"/>
          <w:lang w:eastAsia="ru-RU"/>
        </w:rPr>
        <w:t>классах</w:t>
      </w:r>
    </w:p>
    <w:p w:rsidR="004909F6" w:rsidRPr="00921E22" w:rsidRDefault="004909F6" w:rsidP="004909F6">
      <w:pPr>
        <w:spacing w:after="11"/>
        <w:ind w:left="1028" w:right="804" w:hanging="10"/>
        <w:jc w:val="center"/>
        <w:rPr>
          <w:rFonts w:eastAsia="Times New Roman" w:cs="Times New Roman"/>
          <w:color w:val="000000"/>
          <w:lang w:eastAsia="ru-RU"/>
        </w:rPr>
      </w:pPr>
      <w:r w:rsidRPr="00921E22">
        <w:rPr>
          <w:rFonts w:eastAsia="Times New Roman" w:cs="Times New Roman"/>
          <w:b/>
          <w:color w:val="000000"/>
          <w:lang w:eastAsia="ru-RU"/>
        </w:rPr>
        <w:t>АООП обучающ</w:t>
      </w:r>
      <w:r>
        <w:rPr>
          <w:rFonts w:eastAsia="Times New Roman" w:cs="Times New Roman"/>
          <w:b/>
          <w:color w:val="000000"/>
          <w:lang w:eastAsia="ru-RU"/>
        </w:rPr>
        <w:t>ихся с ЗПР (вариант 7.1) на 2018-2019</w:t>
      </w:r>
      <w:r w:rsidRPr="00921E22">
        <w:rPr>
          <w:rFonts w:eastAsia="Times New Roman" w:cs="Times New Roman"/>
          <w:b/>
          <w:color w:val="000000"/>
          <w:lang w:eastAsia="ru-RU"/>
        </w:rPr>
        <w:t xml:space="preserve"> учебный год </w:t>
      </w:r>
    </w:p>
    <w:tbl>
      <w:tblPr>
        <w:tblStyle w:val="TableGrid"/>
        <w:tblpPr w:leftFromText="180" w:rightFromText="180" w:vertAnchor="text" w:horzAnchor="margin" w:tblpXSpec="center" w:tblpY="7"/>
        <w:tblW w:w="10138" w:type="dxa"/>
        <w:tblInd w:w="0" w:type="dxa"/>
        <w:tblCellMar>
          <w:top w:w="47" w:type="dxa"/>
          <w:left w:w="108" w:type="dxa"/>
          <w:right w:w="49" w:type="dxa"/>
        </w:tblCellMar>
        <w:tblLook w:val="04A0"/>
      </w:tblPr>
      <w:tblGrid>
        <w:gridCol w:w="3260"/>
        <w:gridCol w:w="1548"/>
        <w:gridCol w:w="3076"/>
        <w:gridCol w:w="1440"/>
        <w:gridCol w:w="814"/>
      </w:tblGrid>
      <w:tr w:rsidR="004909F6" w:rsidRPr="00921E22" w:rsidTr="004909F6">
        <w:trPr>
          <w:trHeight w:val="1169"/>
        </w:trPr>
        <w:tc>
          <w:tcPr>
            <w:tcW w:w="3260"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b/>
                <w:sz w:val="24"/>
                <w:szCs w:val="24"/>
              </w:rPr>
              <w:t>Направления внеурочной деятельности</w:t>
            </w:r>
            <w:r w:rsidRPr="00921E22">
              <w:rPr>
                <w:rFonts w:ascii="Times New Roman" w:hAnsi="Times New Roman" w:cs="Times New Roman"/>
                <w:sz w:val="24"/>
                <w:szCs w:val="24"/>
              </w:rPr>
              <w:t>*</w:t>
            </w:r>
            <w:r w:rsidRPr="00921E22">
              <w:rPr>
                <w:rFonts w:ascii="Times New Roman" w:hAnsi="Times New Roman" w:cs="Times New Roman"/>
                <w:b/>
                <w:sz w:val="24"/>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b/>
                <w:sz w:val="24"/>
                <w:szCs w:val="24"/>
              </w:rPr>
              <w:t xml:space="preserve">Формы организации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b/>
                <w:sz w:val="24"/>
                <w:szCs w:val="24"/>
              </w:rPr>
              <w:t xml:space="preserve">Название  </w:t>
            </w:r>
          </w:p>
        </w:tc>
        <w:tc>
          <w:tcPr>
            <w:tcW w:w="1440" w:type="dxa"/>
            <w:tcBorders>
              <w:top w:val="single" w:sz="4" w:space="0" w:color="000000"/>
              <w:left w:val="single" w:sz="4" w:space="0" w:color="000000"/>
              <w:right w:val="single" w:sz="4" w:space="0" w:color="000000"/>
            </w:tcBorders>
          </w:tcPr>
          <w:p w:rsidR="004909F6" w:rsidRPr="00921E22" w:rsidRDefault="004909F6" w:rsidP="004909F6">
            <w:pPr>
              <w:jc w:val="center"/>
              <w:rPr>
                <w:rFonts w:ascii="Times New Roman" w:hAnsi="Times New Roman" w:cs="Times New Roman"/>
                <w:sz w:val="24"/>
                <w:szCs w:val="24"/>
              </w:rPr>
            </w:pPr>
            <w:r w:rsidRPr="00921E22">
              <w:rPr>
                <w:rFonts w:ascii="Times New Roman" w:hAnsi="Times New Roman" w:cs="Times New Roman"/>
                <w:b/>
                <w:sz w:val="24"/>
                <w:szCs w:val="24"/>
              </w:rPr>
              <w:t xml:space="preserve">Количество часов в неделю </w:t>
            </w:r>
          </w:p>
          <w:p w:rsidR="004909F6" w:rsidRPr="00921E22" w:rsidRDefault="004909F6" w:rsidP="004909F6">
            <w:pPr>
              <w:ind w:right="58"/>
              <w:jc w:val="center"/>
              <w:rPr>
                <w:rFonts w:ascii="Times New Roman" w:hAnsi="Times New Roman" w:cs="Times New Roman"/>
                <w:sz w:val="24"/>
                <w:szCs w:val="24"/>
              </w:rPr>
            </w:pPr>
          </w:p>
        </w:tc>
        <w:tc>
          <w:tcPr>
            <w:tcW w:w="814" w:type="dxa"/>
            <w:tcBorders>
              <w:top w:val="single" w:sz="4" w:space="0" w:color="000000"/>
              <w:left w:val="single" w:sz="4" w:space="0" w:color="000000"/>
              <w:right w:val="single" w:sz="4" w:space="0" w:color="000000"/>
            </w:tcBorders>
            <w:vAlign w:val="center"/>
          </w:tcPr>
          <w:p w:rsidR="004909F6" w:rsidRPr="00921E22" w:rsidRDefault="004909F6" w:rsidP="004909F6">
            <w:pPr>
              <w:ind w:right="54"/>
              <w:jc w:val="center"/>
              <w:rPr>
                <w:rFonts w:ascii="Times New Roman" w:hAnsi="Times New Roman" w:cs="Times New Roman"/>
                <w:sz w:val="24"/>
                <w:szCs w:val="24"/>
              </w:rPr>
            </w:pPr>
            <w:r w:rsidRPr="00921E22">
              <w:rPr>
                <w:rFonts w:ascii="Times New Roman" w:hAnsi="Times New Roman" w:cs="Times New Roman"/>
                <w:b/>
                <w:sz w:val="24"/>
                <w:szCs w:val="24"/>
              </w:rPr>
              <w:t xml:space="preserve">Всего </w:t>
            </w:r>
          </w:p>
          <w:p w:rsidR="004909F6" w:rsidRPr="00921E22" w:rsidRDefault="004909F6" w:rsidP="004909F6">
            <w:pPr>
              <w:ind w:right="7"/>
              <w:jc w:val="center"/>
              <w:rPr>
                <w:rFonts w:ascii="Times New Roman" w:hAnsi="Times New Roman" w:cs="Times New Roman"/>
                <w:sz w:val="24"/>
                <w:szCs w:val="24"/>
              </w:rPr>
            </w:pPr>
            <w:r w:rsidRPr="00921E22">
              <w:rPr>
                <w:rFonts w:ascii="Times New Roman" w:hAnsi="Times New Roman" w:cs="Times New Roman"/>
                <w:sz w:val="24"/>
                <w:szCs w:val="24"/>
              </w:rPr>
              <w:t xml:space="preserve"> </w:t>
            </w:r>
          </w:p>
        </w:tc>
      </w:tr>
      <w:tr w:rsidR="004909F6" w:rsidRPr="00921E22" w:rsidTr="004909F6">
        <w:trPr>
          <w:trHeight w:val="470"/>
        </w:trPr>
        <w:tc>
          <w:tcPr>
            <w:tcW w:w="3260" w:type="dxa"/>
            <w:vMerge w:val="restart"/>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spacing w:after="3"/>
              <w:rPr>
                <w:rFonts w:ascii="Times New Roman" w:hAnsi="Times New Roman" w:cs="Times New Roman"/>
                <w:sz w:val="24"/>
                <w:szCs w:val="24"/>
              </w:rPr>
            </w:pPr>
            <w:r w:rsidRPr="00921E22">
              <w:rPr>
                <w:rFonts w:ascii="Times New Roman" w:hAnsi="Times New Roman" w:cs="Times New Roman"/>
                <w:b/>
                <w:sz w:val="24"/>
                <w:szCs w:val="24"/>
              </w:rPr>
              <w:t>Коррекционно</w:t>
            </w:r>
            <w:r>
              <w:rPr>
                <w:rFonts w:ascii="Times New Roman" w:hAnsi="Times New Roman" w:cs="Times New Roman"/>
                <w:b/>
                <w:sz w:val="24"/>
                <w:szCs w:val="24"/>
              </w:rPr>
              <w:t>-</w:t>
            </w:r>
            <w:r w:rsidRPr="00921E22">
              <w:rPr>
                <w:rFonts w:ascii="Times New Roman" w:hAnsi="Times New Roman" w:cs="Times New Roman"/>
                <w:b/>
                <w:sz w:val="24"/>
                <w:szCs w:val="24"/>
              </w:rPr>
              <w:t xml:space="preserve">развивающая область  </w:t>
            </w:r>
          </w:p>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b/>
                <w:sz w:val="24"/>
                <w:szCs w:val="24"/>
              </w:rPr>
              <w:t>(вариант 7.1)</w:t>
            </w:r>
            <w:r w:rsidRPr="00921E22">
              <w:rPr>
                <w:rFonts w:ascii="Times New Roman" w:hAnsi="Times New Roman" w:cs="Times New Roman"/>
                <w:sz w:val="24"/>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 xml:space="preserve">Коррекционно-развивающие занятия по </w:t>
            </w:r>
            <w:r>
              <w:rPr>
                <w:rFonts w:ascii="Times New Roman" w:hAnsi="Times New Roman" w:cs="Times New Roman"/>
                <w:sz w:val="24"/>
                <w:szCs w:val="24"/>
              </w:rPr>
              <w:t>курсу «Мой край»</w:t>
            </w:r>
          </w:p>
        </w:tc>
        <w:tc>
          <w:tcPr>
            <w:tcW w:w="1440"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814"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468"/>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Коррекционно-развивающие занятия по математике</w:t>
            </w:r>
            <w:r w:rsidRPr="00921E22">
              <w:rPr>
                <w:rFonts w:ascii="Times New Roman" w:hAnsi="Times New Roman" w:cs="Times New Roman"/>
                <w:b/>
                <w:sz w:val="24"/>
                <w:szCs w:val="24"/>
              </w:rPr>
              <w:t xml:space="preserve"> </w:t>
            </w:r>
            <w:r>
              <w:rPr>
                <w:rFonts w:ascii="Times New Roman" w:hAnsi="Times New Roman" w:cs="Times New Roman"/>
                <w:b/>
                <w:sz w:val="24"/>
                <w:szCs w:val="24"/>
              </w:rPr>
              <w:t>«</w:t>
            </w:r>
            <w:r w:rsidRPr="00913221">
              <w:rPr>
                <w:rFonts w:ascii="Times New Roman" w:hAnsi="Times New Roman" w:cs="Times New Roman"/>
                <w:sz w:val="24"/>
                <w:szCs w:val="24"/>
              </w:rPr>
              <w:t>Занимательная математика»</w:t>
            </w:r>
          </w:p>
        </w:tc>
        <w:tc>
          <w:tcPr>
            <w:tcW w:w="1440"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814"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470"/>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 xml:space="preserve">Коррекционно-развивающие занятия по </w:t>
            </w:r>
            <w:r>
              <w:rPr>
                <w:rFonts w:ascii="Times New Roman" w:hAnsi="Times New Roman" w:cs="Times New Roman"/>
                <w:sz w:val="24"/>
                <w:szCs w:val="24"/>
              </w:rPr>
              <w:t>курсу «Памятники старины»</w:t>
            </w:r>
            <w:r w:rsidRPr="00921E22">
              <w:rPr>
                <w:rFonts w:ascii="Times New Roman" w:hAnsi="Times New Roman" w:cs="Times New Roman"/>
                <w:b/>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814"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701"/>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Логопедические   коррекционно</w:t>
            </w:r>
            <w:r>
              <w:rPr>
                <w:rFonts w:ascii="Times New Roman" w:hAnsi="Times New Roman" w:cs="Times New Roman"/>
                <w:sz w:val="24"/>
                <w:szCs w:val="24"/>
              </w:rPr>
              <w:t>-</w:t>
            </w:r>
            <w:r w:rsidRPr="00921E22">
              <w:rPr>
                <w:rFonts w:ascii="Times New Roman" w:hAnsi="Times New Roman" w:cs="Times New Roman"/>
                <w:sz w:val="24"/>
                <w:szCs w:val="24"/>
              </w:rPr>
              <w:t xml:space="preserve">развивающие занятия по развитию связной речи </w:t>
            </w:r>
          </w:p>
        </w:tc>
        <w:tc>
          <w:tcPr>
            <w:tcW w:w="1440"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814"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470"/>
        </w:trPr>
        <w:tc>
          <w:tcPr>
            <w:tcW w:w="0" w:type="auto"/>
            <w:vMerge/>
            <w:tcBorders>
              <w:top w:val="nil"/>
              <w:left w:val="single" w:sz="4" w:space="0" w:color="000000"/>
              <w:bottom w:val="single" w:sz="4" w:space="0" w:color="000000"/>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Коррекционно-развивающие занятия с психологом</w:t>
            </w:r>
            <w:r w:rsidRPr="00921E22">
              <w:rPr>
                <w:rFonts w:ascii="Times New Roman" w:hAnsi="Times New Roman" w:cs="Times New Roman"/>
                <w:b/>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814"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240"/>
        </w:trPr>
        <w:tc>
          <w:tcPr>
            <w:tcW w:w="3260" w:type="dxa"/>
            <w:tcBorders>
              <w:top w:val="single" w:sz="4" w:space="0" w:color="000000"/>
              <w:left w:val="single" w:sz="4" w:space="0" w:color="000000"/>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1548" w:type="dxa"/>
            <w:tcBorders>
              <w:top w:val="single" w:sz="4" w:space="0" w:color="000000"/>
              <w:left w:val="nil"/>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3076" w:type="dxa"/>
            <w:tcBorders>
              <w:top w:val="single" w:sz="4" w:space="0" w:color="000000"/>
              <w:left w:val="nil"/>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1440" w:type="dxa"/>
            <w:tcBorders>
              <w:top w:val="single" w:sz="4" w:space="0" w:color="000000"/>
              <w:left w:val="nil"/>
              <w:bottom w:val="single" w:sz="4" w:space="0" w:color="000000"/>
              <w:right w:val="single" w:sz="4" w:space="0" w:color="000000"/>
            </w:tcBorders>
          </w:tcPr>
          <w:p w:rsidR="004909F6" w:rsidRPr="00921E22" w:rsidRDefault="004909F6" w:rsidP="004909F6">
            <w:pPr>
              <w:ind w:right="58"/>
              <w:jc w:val="right"/>
              <w:rPr>
                <w:rFonts w:ascii="Times New Roman" w:hAnsi="Times New Roman" w:cs="Times New Roman"/>
                <w:sz w:val="24"/>
                <w:szCs w:val="24"/>
              </w:rPr>
            </w:pPr>
            <w:r w:rsidRPr="00921E22">
              <w:rPr>
                <w:rFonts w:ascii="Times New Roman" w:hAnsi="Times New Roman" w:cs="Times New Roman"/>
                <w:b/>
                <w:sz w:val="24"/>
                <w:szCs w:val="24"/>
              </w:rPr>
              <w:t xml:space="preserve">Итого </w:t>
            </w:r>
          </w:p>
        </w:tc>
        <w:tc>
          <w:tcPr>
            <w:tcW w:w="814"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right="58"/>
              <w:jc w:val="center"/>
              <w:rPr>
                <w:rFonts w:ascii="Times New Roman" w:hAnsi="Times New Roman" w:cs="Times New Roman"/>
                <w:sz w:val="24"/>
                <w:szCs w:val="24"/>
              </w:rPr>
            </w:pPr>
            <w:r>
              <w:rPr>
                <w:rFonts w:ascii="Times New Roman" w:hAnsi="Times New Roman" w:cs="Times New Roman"/>
                <w:b/>
                <w:sz w:val="24"/>
                <w:szCs w:val="24"/>
              </w:rPr>
              <w:t>5</w:t>
            </w:r>
            <w:r w:rsidRPr="00921E22">
              <w:rPr>
                <w:rFonts w:ascii="Times New Roman" w:hAnsi="Times New Roman" w:cs="Times New Roman"/>
                <w:b/>
                <w:sz w:val="24"/>
                <w:szCs w:val="24"/>
              </w:rPr>
              <w:t xml:space="preserve"> </w:t>
            </w:r>
          </w:p>
        </w:tc>
      </w:tr>
    </w:tbl>
    <w:p w:rsidR="004909F6" w:rsidRDefault="004909F6" w:rsidP="004909F6">
      <w:pPr>
        <w:spacing w:after="11"/>
        <w:ind w:left="1028" w:right="805" w:hanging="10"/>
        <w:jc w:val="center"/>
        <w:rPr>
          <w:rFonts w:eastAsia="Times New Roman" w:cs="Times New Roman"/>
          <w:b/>
          <w:color w:val="000000"/>
          <w:lang w:eastAsia="ru-RU"/>
        </w:rPr>
      </w:pPr>
    </w:p>
    <w:p w:rsidR="004909F6" w:rsidRDefault="004909F6" w:rsidP="004909F6">
      <w:pPr>
        <w:spacing w:after="11"/>
        <w:ind w:left="1028" w:right="805" w:hanging="10"/>
        <w:jc w:val="center"/>
        <w:rPr>
          <w:rFonts w:eastAsia="Times New Roman" w:cs="Times New Roman"/>
          <w:b/>
          <w:color w:val="000000"/>
          <w:lang w:eastAsia="ru-RU"/>
        </w:rPr>
      </w:pPr>
    </w:p>
    <w:p w:rsidR="004909F6" w:rsidRDefault="004909F6" w:rsidP="004909F6">
      <w:pPr>
        <w:spacing w:after="11"/>
        <w:ind w:left="1028" w:right="805" w:hanging="10"/>
        <w:jc w:val="center"/>
        <w:rPr>
          <w:rFonts w:eastAsia="Times New Roman" w:cs="Times New Roman"/>
          <w:b/>
          <w:color w:val="000000"/>
          <w:lang w:eastAsia="ru-RU"/>
        </w:rPr>
      </w:pPr>
    </w:p>
    <w:p w:rsidR="004909F6" w:rsidRDefault="004909F6" w:rsidP="004909F6">
      <w:pPr>
        <w:spacing w:after="11"/>
        <w:ind w:left="1028" w:right="805" w:hanging="10"/>
        <w:jc w:val="center"/>
        <w:rPr>
          <w:rFonts w:eastAsia="Times New Roman" w:cs="Times New Roman"/>
          <w:b/>
          <w:color w:val="000000"/>
          <w:lang w:eastAsia="ru-RU"/>
        </w:rPr>
      </w:pPr>
    </w:p>
    <w:p w:rsidR="004909F6" w:rsidRDefault="004909F6" w:rsidP="004909F6">
      <w:pPr>
        <w:spacing w:after="11"/>
        <w:ind w:left="1028" w:right="805" w:hanging="10"/>
        <w:jc w:val="center"/>
        <w:rPr>
          <w:rFonts w:eastAsia="Times New Roman" w:cs="Times New Roman"/>
          <w:b/>
          <w:color w:val="000000"/>
          <w:lang w:eastAsia="ru-RU"/>
        </w:rPr>
      </w:pPr>
    </w:p>
    <w:p w:rsidR="004909F6" w:rsidRPr="00921E22" w:rsidRDefault="004909F6" w:rsidP="004909F6">
      <w:pPr>
        <w:spacing w:after="11"/>
        <w:ind w:left="1028" w:right="805" w:hanging="10"/>
        <w:jc w:val="center"/>
        <w:rPr>
          <w:rFonts w:eastAsia="Times New Roman" w:cs="Times New Roman"/>
          <w:color w:val="000000"/>
          <w:szCs w:val="24"/>
          <w:lang w:eastAsia="ru-RU"/>
        </w:rPr>
      </w:pPr>
      <w:r>
        <w:rPr>
          <w:rFonts w:eastAsia="Times New Roman" w:cs="Times New Roman"/>
          <w:b/>
          <w:color w:val="000000"/>
          <w:szCs w:val="24"/>
          <w:lang w:eastAsia="ru-RU"/>
        </w:rPr>
        <w:lastRenderedPageBreak/>
        <w:t>План внеурочной деятельности в 4-м классе</w:t>
      </w:r>
      <w:r w:rsidRPr="00921E22">
        <w:rPr>
          <w:rFonts w:eastAsia="Times New Roman" w:cs="Times New Roman"/>
          <w:b/>
          <w:color w:val="000000"/>
          <w:szCs w:val="24"/>
          <w:lang w:eastAsia="ru-RU"/>
        </w:rPr>
        <w:t xml:space="preserve">   </w:t>
      </w:r>
    </w:p>
    <w:p w:rsidR="004909F6" w:rsidRPr="00921E22" w:rsidRDefault="004909F6" w:rsidP="004909F6">
      <w:pPr>
        <w:spacing w:after="11"/>
        <w:ind w:left="1028" w:right="804" w:hanging="10"/>
        <w:jc w:val="center"/>
        <w:rPr>
          <w:rFonts w:eastAsia="Times New Roman" w:cs="Times New Roman"/>
          <w:color w:val="000000"/>
          <w:szCs w:val="24"/>
          <w:lang w:eastAsia="ru-RU"/>
        </w:rPr>
      </w:pPr>
      <w:r w:rsidRPr="00921E22">
        <w:rPr>
          <w:rFonts w:eastAsia="Times New Roman" w:cs="Times New Roman"/>
          <w:b/>
          <w:color w:val="000000"/>
          <w:szCs w:val="24"/>
          <w:lang w:eastAsia="ru-RU"/>
        </w:rPr>
        <w:t xml:space="preserve">АООП обучающихся с ЗПР (вариант 7.1) на 2018-2019 учебный год </w:t>
      </w:r>
    </w:p>
    <w:tbl>
      <w:tblPr>
        <w:tblStyle w:val="TableGrid"/>
        <w:tblpPr w:leftFromText="180" w:rightFromText="180" w:vertAnchor="text" w:horzAnchor="margin" w:tblpXSpec="center" w:tblpY="200"/>
        <w:tblW w:w="10010" w:type="dxa"/>
        <w:tblInd w:w="0" w:type="dxa"/>
        <w:tblCellMar>
          <w:top w:w="47" w:type="dxa"/>
          <w:left w:w="108" w:type="dxa"/>
          <w:right w:w="49" w:type="dxa"/>
        </w:tblCellMar>
        <w:tblLook w:val="04A0"/>
      </w:tblPr>
      <w:tblGrid>
        <w:gridCol w:w="2600"/>
        <w:gridCol w:w="1551"/>
        <w:gridCol w:w="3076"/>
        <w:gridCol w:w="1836"/>
        <w:gridCol w:w="947"/>
      </w:tblGrid>
      <w:tr w:rsidR="004909F6" w:rsidRPr="00921E22" w:rsidTr="004909F6">
        <w:trPr>
          <w:trHeight w:val="893"/>
        </w:trPr>
        <w:tc>
          <w:tcPr>
            <w:tcW w:w="2600"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b/>
                <w:sz w:val="24"/>
                <w:szCs w:val="24"/>
              </w:rPr>
              <w:t>Направления внеурочной деятельности</w:t>
            </w:r>
            <w:r w:rsidRPr="00921E22">
              <w:rPr>
                <w:rFonts w:ascii="Times New Roman" w:hAnsi="Times New Roman" w:cs="Times New Roman"/>
                <w:sz w:val="24"/>
                <w:szCs w:val="24"/>
              </w:rPr>
              <w:t>*</w:t>
            </w:r>
            <w:r w:rsidRPr="00921E22">
              <w:rPr>
                <w:rFonts w:ascii="Times New Roman" w:hAnsi="Times New Roman" w:cs="Times New Roman"/>
                <w:b/>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b/>
                <w:sz w:val="24"/>
                <w:szCs w:val="24"/>
              </w:rPr>
              <w:t xml:space="preserve">Формы организации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b/>
                <w:sz w:val="24"/>
                <w:szCs w:val="24"/>
              </w:rPr>
              <w:t xml:space="preserve">Название  </w:t>
            </w:r>
          </w:p>
        </w:tc>
        <w:tc>
          <w:tcPr>
            <w:tcW w:w="1836" w:type="dxa"/>
            <w:tcBorders>
              <w:top w:val="single" w:sz="4" w:space="0" w:color="000000"/>
              <w:left w:val="single" w:sz="4" w:space="0" w:color="000000"/>
              <w:right w:val="single" w:sz="4" w:space="0" w:color="000000"/>
            </w:tcBorders>
          </w:tcPr>
          <w:p w:rsidR="004909F6" w:rsidRPr="00921E22" w:rsidRDefault="004909F6" w:rsidP="004909F6">
            <w:pPr>
              <w:jc w:val="center"/>
              <w:rPr>
                <w:rFonts w:ascii="Times New Roman" w:hAnsi="Times New Roman" w:cs="Times New Roman"/>
                <w:sz w:val="24"/>
                <w:szCs w:val="24"/>
              </w:rPr>
            </w:pPr>
            <w:r w:rsidRPr="00921E22">
              <w:rPr>
                <w:rFonts w:ascii="Times New Roman" w:hAnsi="Times New Roman" w:cs="Times New Roman"/>
                <w:b/>
                <w:sz w:val="24"/>
                <w:szCs w:val="24"/>
              </w:rPr>
              <w:t xml:space="preserve">Количество часов в неделю </w:t>
            </w:r>
          </w:p>
          <w:p w:rsidR="004909F6" w:rsidRPr="00921E22" w:rsidRDefault="004909F6" w:rsidP="004909F6">
            <w:pPr>
              <w:ind w:right="58"/>
              <w:jc w:val="center"/>
              <w:rPr>
                <w:rFonts w:ascii="Times New Roman" w:hAnsi="Times New Roman" w:cs="Times New Roman"/>
                <w:sz w:val="24"/>
                <w:szCs w:val="24"/>
              </w:rPr>
            </w:pPr>
          </w:p>
        </w:tc>
        <w:tc>
          <w:tcPr>
            <w:tcW w:w="947" w:type="dxa"/>
            <w:tcBorders>
              <w:top w:val="single" w:sz="4" w:space="0" w:color="000000"/>
              <w:left w:val="single" w:sz="4" w:space="0" w:color="000000"/>
              <w:right w:val="single" w:sz="4" w:space="0" w:color="000000"/>
            </w:tcBorders>
            <w:vAlign w:val="center"/>
          </w:tcPr>
          <w:p w:rsidR="004909F6" w:rsidRPr="00921E22" w:rsidRDefault="004909F6" w:rsidP="004909F6">
            <w:pPr>
              <w:ind w:right="54"/>
              <w:jc w:val="center"/>
              <w:rPr>
                <w:rFonts w:ascii="Times New Roman" w:hAnsi="Times New Roman" w:cs="Times New Roman"/>
                <w:sz w:val="24"/>
                <w:szCs w:val="24"/>
              </w:rPr>
            </w:pPr>
            <w:r w:rsidRPr="00921E22">
              <w:rPr>
                <w:rFonts w:ascii="Times New Roman" w:hAnsi="Times New Roman" w:cs="Times New Roman"/>
                <w:b/>
                <w:sz w:val="24"/>
                <w:szCs w:val="24"/>
              </w:rPr>
              <w:t xml:space="preserve">Всего </w:t>
            </w:r>
          </w:p>
          <w:p w:rsidR="004909F6" w:rsidRPr="00921E22" w:rsidRDefault="004909F6" w:rsidP="004909F6">
            <w:pPr>
              <w:ind w:right="7"/>
              <w:jc w:val="center"/>
              <w:rPr>
                <w:rFonts w:ascii="Times New Roman" w:hAnsi="Times New Roman" w:cs="Times New Roman"/>
                <w:sz w:val="24"/>
                <w:szCs w:val="24"/>
              </w:rPr>
            </w:pPr>
            <w:r w:rsidRPr="00921E22">
              <w:rPr>
                <w:rFonts w:ascii="Times New Roman" w:hAnsi="Times New Roman" w:cs="Times New Roman"/>
                <w:sz w:val="24"/>
                <w:szCs w:val="24"/>
              </w:rPr>
              <w:t xml:space="preserve"> </w:t>
            </w:r>
          </w:p>
        </w:tc>
      </w:tr>
      <w:tr w:rsidR="004909F6" w:rsidRPr="00921E22" w:rsidTr="004909F6">
        <w:trPr>
          <w:trHeight w:val="468"/>
        </w:trPr>
        <w:tc>
          <w:tcPr>
            <w:tcW w:w="0" w:type="auto"/>
            <w:vMerge w:val="restart"/>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 xml:space="preserve">Коррекционно-развивающие занятия по </w:t>
            </w:r>
            <w:r w:rsidRPr="00913221">
              <w:rPr>
                <w:rFonts w:ascii="Times New Roman" w:hAnsi="Times New Roman" w:cs="Times New Roman"/>
                <w:sz w:val="24"/>
                <w:szCs w:val="24"/>
              </w:rPr>
              <w:t>математике «Математика, логика, информатика»</w:t>
            </w:r>
          </w:p>
        </w:tc>
        <w:tc>
          <w:tcPr>
            <w:tcW w:w="1836"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947"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470"/>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 xml:space="preserve">Коррекционно-развивающие занятия по </w:t>
            </w:r>
            <w:r>
              <w:rPr>
                <w:rFonts w:ascii="Times New Roman" w:hAnsi="Times New Roman" w:cs="Times New Roman"/>
                <w:sz w:val="24"/>
                <w:szCs w:val="24"/>
              </w:rPr>
              <w:t>музыке «Школьный хор»</w:t>
            </w:r>
          </w:p>
        </w:tc>
        <w:tc>
          <w:tcPr>
            <w:tcW w:w="1836"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947"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701"/>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Логопедические   коррекционно</w:t>
            </w:r>
            <w:r>
              <w:rPr>
                <w:rFonts w:ascii="Times New Roman" w:hAnsi="Times New Roman" w:cs="Times New Roman"/>
                <w:sz w:val="24"/>
                <w:szCs w:val="24"/>
              </w:rPr>
              <w:t>-</w:t>
            </w:r>
            <w:r w:rsidRPr="00921E22">
              <w:rPr>
                <w:rFonts w:ascii="Times New Roman" w:hAnsi="Times New Roman" w:cs="Times New Roman"/>
                <w:sz w:val="24"/>
                <w:szCs w:val="24"/>
              </w:rPr>
              <w:t xml:space="preserve">развивающие занятия по развитию связной речи </w:t>
            </w:r>
          </w:p>
        </w:tc>
        <w:tc>
          <w:tcPr>
            <w:tcW w:w="1836"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947"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929"/>
        </w:trPr>
        <w:tc>
          <w:tcPr>
            <w:tcW w:w="0" w:type="auto"/>
            <w:vMerge/>
            <w:tcBorders>
              <w:top w:val="nil"/>
              <w:left w:val="single" w:sz="4" w:space="0" w:color="000000"/>
              <w:bottom w:val="nil"/>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ight="81"/>
              <w:jc w:val="both"/>
              <w:rPr>
                <w:rFonts w:ascii="Times New Roman" w:hAnsi="Times New Roman" w:cs="Times New Roman"/>
                <w:sz w:val="24"/>
                <w:szCs w:val="24"/>
              </w:rPr>
            </w:pPr>
            <w:r w:rsidRPr="00921E22">
              <w:rPr>
                <w:rFonts w:ascii="Times New Roman" w:hAnsi="Times New Roman" w:cs="Times New Roman"/>
                <w:sz w:val="24"/>
                <w:szCs w:val="24"/>
              </w:rPr>
              <w:t>Логопедические   коррекционно</w:t>
            </w:r>
            <w:r>
              <w:rPr>
                <w:rFonts w:ascii="Times New Roman" w:hAnsi="Times New Roman" w:cs="Times New Roman"/>
                <w:sz w:val="24"/>
                <w:szCs w:val="24"/>
              </w:rPr>
              <w:t>-</w:t>
            </w:r>
            <w:r w:rsidRPr="00921E22">
              <w:rPr>
                <w:rFonts w:ascii="Times New Roman" w:hAnsi="Times New Roman" w:cs="Times New Roman"/>
                <w:sz w:val="24"/>
                <w:szCs w:val="24"/>
              </w:rPr>
              <w:t xml:space="preserve">развивающие занятия по формированию звуковой стороны речи </w:t>
            </w:r>
          </w:p>
        </w:tc>
        <w:tc>
          <w:tcPr>
            <w:tcW w:w="1836"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947"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470"/>
        </w:trPr>
        <w:tc>
          <w:tcPr>
            <w:tcW w:w="0" w:type="auto"/>
            <w:vMerge/>
            <w:tcBorders>
              <w:top w:val="nil"/>
              <w:left w:val="single" w:sz="4" w:space="0" w:color="000000"/>
              <w:bottom w:val="single" w:sz="4" w:space="0" w:color="000000"/>
              <w:right w:val="single" w:sz="4" w:space="0" w:color="000000"/>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rPr>
                <w:rFonts w:ascii="Times New Roman" w:hAnsi="Times New Roman" w:cs="Times New Roman"/>
                <w:sz w:val="24"/>
                <w:szCs w:val="24"/>
              </w:rPr>
            </w:pPr>
            <w:r w:rsidRPr="00921E22">
              <w:rPr>
                <w:rFonts w:ascii="Times New Roman" w:hAnsi="Times New Roman" w:cs="Times New Roman"/>
                <w:sz w:val="24"/>
                <w:szCs w:val="24"/>
              </w:rPr>
              <w:t xml:space="preserve">Групповые  занятия </w:t>
            </w:r>
          </w:p>
        </w:tc>
        <w:tc>
          <w:tcPr>
            <w:tcW w:w="3076"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left="2"/>
              <w:rPr>
                <w:rFonts w:ascii="Times New Roman" w:hAnsi="Times New Roman" w:cs="Times New Roman"/>
                <w:sz w:val="24"/>
                <w:szCs w:val="24"/>
              </w:rPr>
            </w:pPr>
            <w:r w:rsidRPr="00921E22">
              <w:rPr>
                <w:rFonts w:ascii="Times New Roman" w:hAnsi="Times New Roman" w:cs="Times New Roman"/>
                <w:sz w:val="24"/>
                <w:szCs w:val="24"/>
              </w:rPr>
              <w:t>Коррекционно-развивающие занятия с психологом</w:t>
            </w:r>
            <w:r w:rsidRPr="00921E22">
              <w:rPr>
                <w:rFonts w:ascii="Times New Roman" w:hAnsi="Times New Roman" w:cs="Times New Roman"/>
                <w:b/>
                <w:sz w:val="24"/>
                <w:szCs w:val="24"/>
              </w:rPr>
              <w:t xml:space="preserve"> </w:t>
            </w:r>
          </w:p>
        </w:tc>
        <w:tc>
          <w:tcPr>
            <w:tcW w:w="1836"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9"/>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c>
          <w:tcPr>
            <w:tcW w:w="947" w:type="dxa"/>
            <w:tcBorders>
              <w:top w:val="single" w:sz="4" w:space="0" w:color="000000"/>
              <w:left w:val="single" w:sz="4" w:space="0" w:color="000000"/>
              <w:bottom w:val="single" w:sz="4" w:space="0" w:color="000000"/>
              <w:right w:val="single" w:sz="4" w:space="0" w:color="000000"/>
            </w:tcBorders>
            <w:vAlign w:val="center"/>
          </w:tcPr>
          <w:p w:rsidR="004909F6" w:rsidRPr="00921E22" w:rsidRDefault="004909F6" w:rsidP="004909F6">
            <w:pPr>
              <w:ind w:right="58"/>
              <w:jc w:val="center"/>
              <w:rPr>
                <w:rFonts w:ascii="Times New Roman" w:hAnsi="Times New Roman" w:cs="Times New Roman"/>
                <w:sz w:val="24"/>
                <w:szCs w:val="24"/>
              </w:rPr>
            </w:pPr>
            <w:r w:rsidRPr="00921E22">
              <w:rPr>
                <w:rFonts w:ascii="Times New Roman" w:hAnsi="Times New Roman" w:cs="Times New Roman"/>
                <w:sz w:val="24"/>
                <w:szCs w:val="24"/>
              </w:rPr>
              <w:t xml:space="preserve">1 </w:t>
            </w:r>
          </w:p>
        </w:tc>
      </w:tr>
      <w:tr w:rsidR="004909F6" w:rsidRPr="00921E22" w:rsidTr="004909F6">
        <w:trPr>
          <w:trHeight w:val="240"/>
        </w:trPr>
        <w:tc>
          <w:tcPr>
            <w:tcW w:w="2600" w:type="dxa"/>
            <w:tcBorders>
              <w:top w:val="single" w:sz="4" w:space="0" w:color="000000"/>
              <w:left w:val="single" w:sz="4" w:space="0" w:color="000000"/>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1551" w:type="dxa"/>
            <w:tcBorders>
              <w:top w:val="single" w:sz="4" w:space="0" w:color="000000"/>
              <w:left w:val="nil"/>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3076" w:type="dxa"/>
            <w:tcBorders>
              <w:top w:val="single" w:sz="4" w:space="0" w:color="000000"/>
              <w:left w:val="nil"/>
              <w:bottom w:val="single" w:sz="4" w:space="0" w:color="000000"/>
              <w:right w:val="nil"/>
            </w:tcBorders>
          </w:tcPr>
          <w:p w:rsidR="004909F6" w:rsidRPr="00921E22" w:rsidRDefault="004909F6" w:rsidP="004909F6">
            <w:pPr>
              <w:spacing w:after="160"/>
              <w:rPr>
                <w:rFonts w:ascii="Times New Roman" w:hAnsi="Times New Roman" w:cs="Times New Roman"/>
                <w:sz w:val="24"/>
                <w:szCs w:val="24"/>
              </w:rPr>
            </w:pPr>
          </w:p>
        </w:tc>
        <w:tc>
          <w:tcPr>
            <w:tcW w:w="1836" w:type="dxa"/>
            <w:tcBorders>
              <w:top w:val="single" w:sz="4" w:space="0" w:color="000000"/>
              <w:left w:val="nil"/>
              <w:bottom w:val="single" w:sz="4" w:space="0" w:color="000000"/>
              <w:right w:val="single" w:sz="4" w:space="0" w:color="000000"/>
            </w:tcBorders>
          </w:tcPr>
          <w:p w:rsidR="004909F6" w:rsidRPr="00921E22" w:rsidRDefault="004909F6" w:rsidP="004909F6">
            <w:pPr>
              <w:ind w:right="58"/>
              <w:jc w:val="right"/>
              <w:rPr>
                <w:rFonts w:ascii="Times New Roman" w:hAnsi="Times New Roman" w:cs="Times New Roman"/>
                <w:sz w:val="24"/>
                <w:szCs w:val="24"/>
              </w:rPr>
            </w:pPr>
            <w:r w:rsidRPr="00921E22">
              <w:rPr>
                <w:rFonts w:ascii="Times New Roman" w:hAnsi="Times New Roman" w:cs="Times New Roman"/>
                <w:b/>
                <w:sz w:val="24"/>
                <w:szCs w:val="24"/>
              </w:rPr>
              <w:t xml:space="preserve">Итого </w:t>
            </w:r>
          </w:p>
        </w:tc>
        <w:tc>
          <w:tcPr>
            <w:tcW w:w="947" w:type="dxa"/>
            <w:tcBorders>
              <w:top w:val="single" w:sz="4" w:space="0" w:color="000000"/>
              <w:left w:val="single" w:sz="4" w:space="0" w:color="000000"/>
              <w:bottom w:val="single" w:sz="4" w:space="0" w:color="000000"/>
              <w:right w:val="single" w:sz="4" w:space="0" w:color="000000"/>
            </w:tcBorders>
          </w:tcPr>
          <w:p w:rsidR="004909F6" w:rsidRPr="00921E22" w:rsidRDefault="004909F6" w:rsidP="004909F6">
            <w:pPr>
              <w:ind w:right="58"/>
              <w:jc w:val="center"/>
              <w:rPr>
                <w:rFonts w:ascii="Times New Roman" w:hAnsi="Times New Roman" w:cs="Times New Roman"/>
                <w:sz w:val="24"/>
                <w:szCs w:val="24"/>
              </w:rPr>
            </w:pPr>
            <w:r>
              <w:rPr>
                <w:rFonts w:ascii="Times New Roman" w:hAnsi="Times New Roman" w:cs="Times New Roman"/>
                <w:b/>
                <w:sz w:val="24"/>
                <w:szCs w:val="24"/>
              </w:rPr>
              <w:t>5</w:t>
            </w:r>
            <w:r w:rsidRPr="00921E22">
              <w:rPr>
                <w:rFonts w:ascii="Times New Roman" w:hAnsi="Times New Roman" w:cs="Times New Roman"/>
                <w:b/>
                <w:sz w:val="24"/>
                <w:szCs w:val="24"/>
              </w:rPr>
              <w:t xml:space="preserve"> </w:t>
            </w:r>
          </w:p>
        </w:tc>
      </w:tr>
    </w:tbl>
    <w:p w:rsidR="004909F6" w:rsidRPr="00921E22" w:rsidRDefault="004909F6" w:rsidP="004909F6">
      <w:pPr>
        <w:ind w:left="1440"/>
        <w:rPr>
          <w:rFonts w:eastAsia="Times New Roman" w:cs="Times New Roman"/>
          <w:color w:val="000000"/>
          <w:lang w:eastAsia="ru-RU"/>
        </w:rPr>
      </w:pPr>
    </w:p>
    <w:p w:rsidR="004909F6" w:rsidRDefault="004909F6" w:rsidP="00111E70">
      <w:pPr>
        <w:tabs>
          <w:tab w:val="left" w:pos="0"/>
          <w:tab w:val="right" w:leader="dot" w:pos="9639"/>
        </w:tabs>
        <w:spacing w:before="120" w:after="120"/>
        <w:jc w:val="left"/>
        <w:outlineLvl w:val="2"/>
        <w:rPr>
          <w:rFonts w:cs="Times New Roman"/>
          <w:b/>
          <w:szCs w:val="24"/>
        </w:rPr>
      </w:pPr>
    </w:p>
    <w:p w:rsidR="00712DC8" w:rsidRDefault="00712DC8" w:rsidP="00111E70">
      <w:pPr>
        <w:tabs>
          <w:tab w:val="left" w:pos="0"/>
          <w:tab w:val="right" w:leader="dot" w:pos="9639"/>
        </w:tabs>
        <w:spacing w:before="120" w:after="120"/>
        <w:jc w:val="left"/>
        <w:outlineLvl w:val="2"/>
        <w:rPr>
          <w:rFonts w:cs="Times New Roman"/>
          <w:b/>
          <w:szCs w:val="24"/>
        </w:rPr>
      </w:pPr>
      <w:r>
        <w:rPr>
          <w:rFonts w:cs="Times New Roman"/>
          <w:b/>
          <w:szCs w:val="24"/>
        </w:rPr>
        <w:t xml:space="preserve">2.2.6. </w:t>
      </w:r>
      <w:r w:rsidRPr="00712DC8">
        <w:rPr>
          <w:rFonts w:cs="Times New Roman"/>
          <w:b/>
          <w:szCs w:val="24"/>
        </w:rPr>
        <w:t>Программа коррекционной работы</w:t>
      </w:r>
    </w:p>
    <w:p w:rsidR="00111E70" w:rsidRPr="00111E70" w:rsidRDefault="00111E70" w:rsidP="00111E70">
      <w:pPr>
        <w:tabs>
          <w:tab w:val="left" w:pos="0"/>
          <w:tab w:val="right" w:leader="dot" w:pos="9639"/>
        </w:tabs>
        <w:spacing w:before="120" w:after="120"/>
        <w:jc w:val="left"/>
        <w:outlineLvl w:val="2"/>
        <w:rPr>
          <w:rFonts w:cs="Times New Roman"/>
          <w:b/>
          <w:szCs w:val="24"/>
        </w:rPr>
      </w:pPr>
      <w:r w:rsidRPr="00111E70">
        <w:rPr>
          <w:rFonts w:cs="Times New Roman"/>
          <w:b/>
          <w:szCs w:val="24"/>
        </w:rPr>
        <w:t>Направление и содержание программы коррекционной работы</w:t>
      </w:r>
      <w:bookmarkEnd w:id="9"/>
    </w:p>
    <w:p w:rsidR="00111E70" w:rsidRPr="00111E70" w:rsidRDefault="00111E70" w:rsidP="00111E70">
      <w:pPr>
        <w:tabs>
          <w:tab w:val="left" w:pos="0"/>
          <w:tab w:val="right" w:leader="dot" w:pos="9639"/>
        </w:tabs>
        <w:ind w:firstLine="658"/>
        <w:rPr>
          <w:rFonts w:cs="Times New Roman"/>
          <w:szCs w:val="24"/>
        </w:rPr>
      </w:pPr>
      <w:r w:rsidRPr="00111E70">
        <w:rPr>
          <w:rFonts w:cs="Times New Roman"/>
          <w:bCs/>
          <w:szCs w:val="24"/>
        </w:rPr>
        <w:t>Программа коррекционной работы</w:t>
      </w:r>
      <w:r w:rsidRPr="00111E70">
        <w:rPr>
          <w:rFonts w:cs="Times New Roman"/>
          <w:szCs w:val="24"/>
        </w:rPr>
        <w:t xml:space="preserve"> предусматрива</w:t>
      </w:r>
      <w:r>
        <w:rPr>
          <w:rFonts w:cs="Times New Roman"/>
          <w:szCs w:val="24"/>
        </w:rPr>
        <w:t>е</w:t>
      </w:r>
      <w:r w:rsidRPr="00111E70">
        <w:rPr>
          <w:rFonts w:cs="Times New Roman"/>
          <w:szCs w:val="24"/>
        </w:rPr>
        <w:t xml:space="preserve">т индивидуализацию специального сопровождения обучающегося с ЗПР. </w:t>
      </w:r>
      <w:r w:rsidRPr="00111E70">
        <w:rPr>
          <w:rFonts w:cs="Times New Roman"/>
          <w:bCs/>
          <w:iCs/>
          <w:szCs w:val="24"/>
        </w:rPr>
        <w:t>Содержание программы коррекционной работы для каждого обучающегося</w:t>
      </w:r>
      <w:r w:rsidRPr="00111E70">
        <w:rPr>
          <w:rFonts w:cs="Times New Roman"/>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11E70" w:rsidRPr="00111E70" w:rsidRDefault="00111E70" w:rsidP="00111E70">
      <w:pPr>
        <w:autoSpaceDE w:val="0"/>
        <w:autoSpaceDN w:val="0"/>
        <w:adjustRightInd w:val="0"/>
        <w:ind w:firstLine="709"/>
        <w:textAlignment w:val="center"/>
        <w:rPr>
          <w:rFonts w:eastAsia="Times New Roman" w:cs="Times New Roman"/>
          <w:color w:val="auto"/>
          <w:kern w:val="2"/>
          <w:szCs w:val="24"/>
          <w:lang w:eastAsia="ru-RU"/>
        </w:rPr>
      </w:pPr>
      <w:r w:rsidRPr="00111E70">
        <w:rPr>
          <w:rFonts w:eastAsia="Times New Roman" w:cs="Times New Roman"/>
          <w:b/>
          <w:color w:val="auto"/>
          <w:kern w:val="2"/>
          <w:szCs w:val="24"/>
          <w:lang w:eastAsia="ru-RU"/>
        </w:rPr>
        <w:t>Цель</w:t>
      </w:r>
      <w:r w:rsidRPr="00111E70">
        <w:rPr>
          <w:rFonts w:eastAsia="Times New Roman" w:cs="Times New Roman"/>
          <w:color w:val="auto"/>
          <w:kern w:val="2"/>
          <w:szCs w:val="24"/>
          <w:lang w:eastAsia="ru-RU"/>
        </w:rPr>
        <w:t xml:space="preserve"> программы коррекционной работы в соответствии с требованиями ФГОС НОО обучающихся с ОВЗ</w:t>
      </w:r>
      <w:r>
        <w:rPr>
          <w:rFonts w:eastAsia="Times New Roman" w:cs="Times New Roman"/>
          <w:color w:val="auto"/>
          <w:kern w:val="2"/>
          <w:szCs w:val="24"/>
          <w:lang w:eastAsia="ru-RU"/>
        </w:rPr>
        <w:t xml:space="preserve"> -</w:t>
      </w:r>
      <w:r w:rsidRPr="00111E70">
        <w:rPr>
          <w:rFonts w:eastAsia="Times New Roman" w:cs="Times New Roman"/>
          <w:color w:val="auto"/>
          <w:kern w:val="2"/>
          <w:szCs w:val="24"/>
          <w:lang w:eastAsia="ru-RU"/>
        </w:rPr>
        <w:t xml:space="preserve"> создание системы комплексной помощи </w:t>
      </w:r>
      <w:proofErr w:type="gramStart"/>
      <w:r w:rsidRPr="00111E70">
        <w:rPr>
          <w:rFonts w:eastAsia="Times New Roman" w:cs="Times New Roman"/>
          <w:color w:val="auto"/>
          <w:kern w:val="2"/>
          <w:szCs w:val="24"/>
          <w:lang w:eastAsia="ru-RU"/>
        </w:rPr>
        <w:t>обучающимся</w:t>
      </w:r>
      <w:proofErr w:type="gramEnd"/>
      <w:r w:rsidRPr="00111E70">
        <w:rPr>
          <w:rFonts w:eastAsia="Times New Roman" w:cs="Times New Roman"/>
          <w:color w:val="auto"/>
          <w:kern w:val="2"/>
          <w:szCs w:val="24"/>
          <w:lang w:eastAsia="ru-RU"/>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111E70" w:rsidRPr="00111E70" w:rsidRDefault="00111E70" w:rsidP="00111E70">
      <w:pPr>
        <w:tabs>
          <w:tab w:val="left" w:pos="0"/>
          <w:tab w:val="right" w:leader="dot" w:pos="9639"/>
        </w:tabs>
        <w:ind w:firstLine="709"/>
        <w:rPr>
          <w:rFonts w:cs="Times New Roman"/>
          <w:szCs w:val="24"/>
        </w:rPr>
      </w:pPr>
      <w:r w:rsidRPr="00111E70">
        <w:rPr>
          <w:bCs/>
          <w:szCs w:val="24"/>
        </w:rPr>
        <w:t>Направления и содержание программы коррекционной работы  осуществляются во внеурочное время</w:t>
      </w:r>
      <w:r>
        <w:rPr>
          <w:bCs/>
          <w:szCs w:val="24"/>
        </w:rPr>
        <w:t>.</w:t>
      </w:r>
      <w:r w:rsidRPr="00111E70">
        <w:rPr>
          <w:bCs/>
          <w:szCs w:val="24"/>
        </w:rPr>
        <w:t xml:space="preserve"> Объем и содержание определяются в зависимости от образовательных потребностей обучающихся.</w:t>
      </w:r>
    </w:p>
    <w:p w:rsidR="00111E70" w:rsidRPr="00111E70" w:rsidRDefault="00876FB5" w:rsidP="00111E70">
      <w:pPr>
        <w:ind w:firstLine="709"/>
        <w:rPr>
          <w:rFonts w:cs="Times New Roman"/>
          <w:szCs w:val="24"/>
        </w:rPr>
      </w:pPr>
      <w:r w:rsidRPr="00876FB5">
        <w:rPr>
          <w:rFonts w:cs="Times New Roman"/>
          <w:b/>
          <w:szCs w:val="24"/>
        </w:rPr>
        <w:t>Задачи</w:t>
      </w:r>
      <w:r>
        <w:rPr>
          <w:rFonts w:cs="Times New Roman"/>
          <w:szCs w:val="24"/>
        </w:rPr>
        <w:t xml:space="preserve"> п</w:t>
      </w:r>
      <w:r w:rsidR="00111E70" w:rsidRPr="00111E70">
        <w:rPr>
          <w:rFonts w:cs="Times New Roman"/>
          <w:szCs w:val="24"/>
        </w:rPr>
        <w:t>рограмм</w:t>
      </w:r>
      <w:r>
        <w:rPr>
          <w:rFonts w:cs="Times New Roman"/>
          <w:szCs w:val="24"/>
        </w:rPr>
        <w:t>ы</w:t>
      </w:r>
      <w:r w:rsidR="00111E70" w:rsidRPr="00111E70">
        <w:rPr>
          <w:rFonts w:cs="Times New Roman"/>
          <w:szCs w:val="24"/>
        </w:rPr>
        <w:t xml:space="preserve"> коррекционной работы:</w:t>
      </w:r>
    </w:p>
    <w:p w:rsidR="00111E70" w:rsidRPr="00111E70" w:rsidRDefault="00111E70" w:rsidP="005C6AF4">
      <w:pPr>
        <w:pStyle w:val="af3"/>
        <w:numPr>
          <w:ilvl w:val="0"/>
          <w:numId w:val="35"/>
        </w:numPr>
        <w:spacing w:line="240" w:lineRule="auto"/>
        <w:ind w:left="851" w:hanging="284"/>
      </w:pPr>
      <w:r w:rsidRPr="00111E70">
        <w:rPr>
          <w:caps w:val="0"/>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1E70" w:rsidRPr="00111E70" w:rsidRDefault="00111E70" w:rsidP="005C6AF4">
      <w:pPr>
        <w:pStyle w:val="af3"/>
        <w:numPr>
          <w:ilvl w:val="0"/>
          <w:numId w:val="35"/>
        </w:numPr>
        <w:spacing w:line="240" w:lineRule="auto"/>
        <w:ind w:left="851" w:hanging="284"/>
      </w:pPr>
      <w:r w:rsidRPr="00111E70">
        <w:rPr>
          <w:caps w:val="0"/>
        </w:rPr>
        <w:t>создание адекватных условий для реализации особых образовательных потребностей обучающихся с ЗПР;</w:t>
      </w:r>
    </w:p>
    <w:p w:rsidR="00111E70" w:rsidRPr="00111E70" w:rsidRDefault="00111E70" w:rsidP="005C6AF4">
      <w:pPr>
        <w:pStyle w:val="af3"/>
        <w:numPr>
          <w:ilvl w:val="0"/>
          <w:numId w:val="35"/>
        </w:numPr>
        <w:spacing w:line="240" w:lineRule="auto"/>
        <w:ind w:left="851" w:hanging="284"/>
      </w:pPr>
      <w:r w:rsidRPr="00111E70">
        <w:rPr>
          <w:caps w:val="0"/>
        </w:rPr>
        <w:lastRenderedPageBreak/>
        <w:t xml:space="preserve">осуществление индивидуально-ориентированного </w:t>
      </w:r>
      <w:proofErr w:type="spellStart"/>
      <w:r w:rsidRPr="00111E70">
        <w:rPr>
          <w:caps w:val="0"/>
        </w:rPr>
        <w:t>психолого-медико-педагогического</w:t>
      </w:r>
      <w:proofErr w:type="spellEnd"/>
      <w:r w:rsidRPr="00111E70">
        <w:rPr>
          <w:caps w:val="0"/>
        </w:rPr>
        <w:t xml:space="preserve"> сопровождения обучающихся с ЗПР с учетом их особых образовательных потребностей;</w:t>
      </w:r>
    </w:p>
    <w:p w:rsidR="00111E70" w:rsidRPr="00111E70" w:rsidRDefault="00111E70" w:rsidP="005C6AF4">
      <w:pPr>
        <w:pStyle w:val="af3"/>
        <w:numPr>
          <w:ilvl w:val="0"/>
          <w:numId w:val="35"/>
        </w:numPr>
        <w:spacing w:line="240" w:lineRule="auto"/>
        <w:ind w:left="851" w:hanging="284"/>
      </w:pPr>
      <w:r w:rsidRPr="00111E70">
        <w:rPr>
          <w:caps w:val="0"/>
        </w:rPr>
        <w:t xml:space="preserve">оказание помощи в освоении </w:t>
      </w:r>
      <w:proofErr w:type="gramStart"/>
      <w:r w:rsidRPr="00111E70">
        <w:rPr>
          <w:caps w:val="0"/>
        </w:rPr>
        <w:t>обучающимися</w:t>
      </w:r>
      <w:proofErr w:type="gramEnd"/>
      <w:r w:rsidRPr="00111E70">
        <w:rPr>
          <w:caps w:val="0"/>
        </w:rPr>
        <w:t xml:space="preserve"> с ЗПР АООП НОО;</w:t>
      </w:r>
    </w:p>
    <w:p w:rsidR="00111E70" w:rsidRPr="00111E70" w:rsidRDefault="00111E70" w:rsidP="005C6AF4">
      <w:pPr>
        <w:pStyle w:val="af3"/>
        <w:numPr>
          <w:ilvl w:val="0"/>
          <w:numId w:val="35"/>
        </w:numPr>
        <w:spacing w:line="240" w:lineRule="auto"/>
        <w:ind w:left="851" w:hanging="284"/>
      </w:pPr>
      <w:r w:rsidRPr="00111E70">
        <w:rPr>
          <w:caps w:val="0"/>
        </w:rPr>
        <w:t xml:space="preserve">возможность развития коммуникации, социальных и бытовых навыков, адекватного учебного поведения, взаимодействия </w:t>
      </w:r>
      <w:proofErr w:type="gramStart"/>
      <w:r w:rsidRPr="00111E70">
        <w:rPr>
          <w:caps w:val="0"/>
        </w:rPr>
        <w:t>со</w:t>
      </w:r>
      <w:proofErr w:type="gramEnd"/>
      <w:r w:rsidRPr="00111E70">
        <w:rPr>
          <w:caps w:val="0"/>
        </w:rPr>
        <w:t xml:space="preserve"> взрослыми и детьми, формированию представлений об окружающем мире и собственных возможностях.</w:t>
      </w:r>
    </w:p>
    <w:p w:rsidR="00876FB5" w:rsidRDefault="00876FB5" w:rsidP="00111E70">
      <w:pPr>
        <w:ind w:firstLine="709"/>
        <w:rPr>
          <w:rFonts w:cs="Times New Roman"/>
          <w:color w:val="FF0000"/>
          <w:szCs w:val="28"/>
        </w:rPr>
      </w:pPr>
    </w:p>
    <w:p w:rsidR="00111E70" w:rsidRPr="00111E70" w:rsidRDefault="00111E70" w:rsidP="00111E70">
      <w:pPr>
        <w:autoSpaceDE w:val="0"/>
        <w:autoSpaceDN w:val="0"/>
        <w:adjustRightInd w:val="0"/>
        <w:ind w:firstLine="454"/>
        <w:textAlignment w:val="center"/>
        <w:rPr>
          <w:rFonts w:eastAsia="Times New Roman" w:cs="Times New Roman"/>
          <w:color w:val="auto"/>
          <w:kern w:val="0"/>
          <w:szCs w:val="28"/>
        </w:rPr>
      </w:pPr>
      <w:r w:rsidRPr="00111E70">
        <w:rPr>
          <w:rFonts w:eastAsia="Times New Roman" w:cs="Times New Roman"/>
          <w:color w:val="auto"/>
          <w:kern w:val="0"/>
          <w:szCs w:val="28"/>
        </w:rPr>
        <w:t xml:space="preserve">Программа коррекционной работы </w:t>
      </w:r>
      <w:r w:rsidRPr="00111E70">
        <w:rPr>
          <w:rFonts w:eastAsia="Times New Roman" w:cs="Times New Roman"/>
          <w:color w:val="auto"/>
          <w:spacing w:val="2"/>
          <w:kern w:val="0"/>
          <w:szCs w:val="28"/>
        </w:rPr>
        <w:t>включа</w:t>
      </w:r>
      <w:r w:rsidR="005E04F2">
        <w:rPr>
          <w:rFonts w:eastAsia="Times New Roman" w:cs="Times New Roman"/>
          <w:color w:val="auto"/>
          <w:spacing w:val="2"/>
          <w:kern w:val="0"/>
          <w:szCs w:val="28"/>
        </w:rPr>
        <w:t>е</w:t>
      </w:r>
      <w:r w:rsidRPr="00111E70">
        <w:rPr>
          <w:rFonts w:eastAsia="Times New Roman" w:cs="Times New Roman"/>
          <w:color w:val="auto"/>
          <w:spacing w:val="2"/>
          <w:kern w:val="0"/>
          <w:szCs w:val="28"/>
        </w:rPr>
        <w:t>т в себя взаимосвязанные на</w:t>
      </w:r>
      <w:r w:rsidRPr="00111E70">
        <w:rPr>
          <w:rFonts w:eastAsia="Times New Roman" w:cs="Times New Roman"/>
          <w:color w:val="auto"/>
          <w:kern w:val="0"/>
          <w:szCs w:val="28"/>
        </w:rPr>
        <w:t>правления, отражающие её основное содержание:</w:t>
      </w:r>
    </w:p>
    <w:p w:rsidR="00111E70" w:rsidRPr="00111E70" w:rsidRDefault="00111E70" w:rsidP="005C6AF4">
      <w:pPr>
        <w:numPr>
          <w:ilvl w:val="0"/>
          <w:numId w:val="36"/>
        </w:numPr>
        <w:ind w:left="851" w:hanging="284"/>
        <w:contextualSpacing/>
        <w:outlineLvl w:val="1"/>
        <w:rPr>
          <w:rFonts w:eastAsia="Times New Roman" w:cs="Times New Roman"/>
          <w:color w:val="auto"/>
          <w:kern w:val="0"/>
          <w:szCs w:val="24"/>
          <w:lang w:eastAsia="ru-RU"/>
        </w:rPr>
      </w:pPr>
      <w:r w:rsidRPr="00111E70">
        <w:rPr>
          <w:rFonts w:eastAsia="Times New Roman" w:cs="Times New Roman"/>
          <w:iCs/>
          <w:color w:val="auto"/>
          <w:spacing w:val="2"/>
          <w:kern w:val="0"/>
          <w:szCs w:val="24"/>
          <w:lang w:eastAsia="ru-RU"/>
        </w:rPr>
        <w:t>диагностическая работа,</w:t>
      </w:r>
      <w:r w:rsidRPr="00111E70">
        <w:rPr>
          <w:rFonts w:eastAsia="Times New Roman" w:cs="Times New Roman"/>
          <w:color w:val="auto"/>
          <w:spacing w:val="2"/>
          <w:kern w:val="0"/>
          <w:szCs w:val="24"/>
          <w:lang w:eastAsia="ru-RU"/>
        </w:rPr>
        <w:t xml:space="preserve"> обеспечивающая </w:t>
      </w:r>
      <w:r w:rsidRPr="00111E70">
        <w:rPr>
          <w:rFonts w:eastAsia="Times New Roman" w:cs="Times New Roman"/>
          <w:color w:val="auto"/>
          <w:kern w:val="0"/>
          <w:szCs w:val="24"/>
          <w:lang w:eastAsia="ru-RU"/>
        </w:rPr>
        <w:t>проведение комплексного обследования обучающихся с ЗПР и подготовку ре</w:t>
      </w:r>
      <w:r w:rsidRPr="00111E70">
        <w:rPr>
          <w:rFonts w:eastAsia="Times New Roman" w:cs="Times New Roman"/>
          <w:color w:val="auto"/>
          <w:spacing w:val="2"/>
          <w:kern w:val="0"/>
          <w:szCs w:val="24"/>
          <w:lang w:eastAsia="ru-RU"/>
        </w:rPr>
        <w:t xml:space="preserve">комендаций по оказанию им </w:t>
      </w:r>
      <w:proofErr w:type="spellStart"/>
      <w:r w:rsidRPr="00111E70">
        <w:rPr>
          <w:rFonts w:eastAsia="Times New Roman" w:cs="Times New Roman"/>
          <w:color w:val="auto"/>
          <w:spacing w:val="2"/>
          <w:kern w:val="0"/>
          <w:szCs w:val="24"/>
          <w:lang w:eastAsia="ru-RU"/>
        </w:rPr>
        <w:t>психолого­медико­педагогиче</w:t>
      </w:r>
      <w:r w:rsidRPr="00111E70">
        <w:rPr>
          <w:rFonts w:eastAsia="Times New Roman" w:cs="Times New Roman"/>
          <w:color w:val="auto"/>
          <w:kern w:val="0"/>
          <w:szCs w:val="24"/>
          <w:lang w:eastAsia="ru-RU"/>
        </w:rPr>
        <w:t>ской</w:t>
      </w:r>
      <w:proofErr w:type="spellEnd"/>
      <w:r w:rsidRPr="00111E70">
        <w:rPr>
          <w:rFonts w:eastAsia="Times New Roman" w:cs="Times New Roman"/>
          <w:color w:val="auto"/>
          <w:kern w:val="0"/>
          <w:szCs w:val="24"/>
          <w:lang w:eastAsia="ru-RU"/>
        </w:rPr>
        <w:t xml:space="preserve"> помощи;</w:t>
      </w:r>
    </w:p>
    <w:p w:rsidR="00111E70" w:rsidRPr="00111E70" w:rsidRDefault="00111E70" w:rsidP="005C6AF4">
      <w:pPr>
        <w:numPr>
          <w:ilvl w:val="0"/>
          <w:numId w:val="36"/>
        </w:numPr>
        <w:ind w:left="851" w:hanging="284"/>
        <w:contextualSpacing/>
        <w:outlineLvl w:val="1"/>
        <w:rPr>
          <w:rFonts w:eastAsia="Times New Roman" w:cs="Times New Roman"/>
          <w:color w:val="auto"/>
          <w:kern w:val="0"/>
          <w:szCs w:val="24"/>
          <w:lang w:eastAsia="ru-RU"/>
        </w:rPr>
      </w:pPr>
      <w:proofErr w:type="spellStart"/>
      <w:r w:rsidRPr="00111E70">
        <w:rPr>
          <w:rFonts w:eastAsia="Times New Roman" w:cs="Times New Roman"/>
          <w:iCs/>
          <w:color w:val="auto"/>
          <w:kern w:val="0"/>
          <w:szCs w:val="24"/>
          <w:lang w:eastAsia="ru-RU"/>
        </w:rPr>
        <w:t>коррекционно­развивающая</w:t>
      </w:r>
      <w:proofErr w:type="spellEnd"/>
      <w:r w:rsidRPr="00111E70">
        <w:rPr>
          <w:rFonts w:eastAsia="Times New Roman" w:cs="Times New Roman"/>
          <w:iCs/>
          <w:color w:val="auto"/>
          <w:kern w:val="0"/>
          <w:szCs w:val="24"/>
          <w:lang w:eastAsia="ru-RU"/>
        </w:rPr>
        <w:t xml:space="preserve"> работа,</w:t>
      </w:r>
      <w:r w:rsidRPr="00111E70">
        <w:rPr>
          <w:rFonts w:eastAsia="Times New Roman" w:cs="Times New Roman"/>
          <w:color w:val="auto"/>
          <w:kern w:val="0"/>
          <w:szCs w:val="24"/>
          <w:lang w:eastAsia="ru-RU"/>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11E70" w:rsidRPr="00111E70" w:rsidRDefault="00111E70" w:rsidP="005C6AF4">
      <w:pPr>
        <w:numPr>
          <w:ilvl w:val="0"/>
          <w:numId w:val="36"/>
        </w:numPr>
        <w:ind w:left="851" w:hanging="284"/>
        <w:contextualSpacing/>
        <w:outlineLvl w:val="1"/>
        <w:rPr>
          <w:rFonts w:eastAsia="Times New Roman" w:cs="Times New Roman"/>
          <w:color w:val="auto"/>
          <w:spacing w:val="-2"/>
          <w:kern w:val="0"/>
          <w:szCs w:val="24"/>
          <w:lang w:eastAsia="ru-RU"/>
        </w:rPr>
      </w:pPr>
      <w:r w:rsidRPr="00111E70">
        <w:rPr>
          <w:rFonts w:eastAsia="Times New Roman" w:cs="Times New Roman"/>
          <w:iCs/>
          <w:color w:val="auto"/>
          <w:spacing w:val="2"/>
          <w:kern w:val="0"/>
          <w:szCs w:val="24"/>
          <w:lang w:eastAsia="ru-RU"/>
        </w:rPr>
        <w:t>консультативная работа,</w:t>
      </w:r>
      <w:r w:rsidRPr="00111E70">
        <w:rPr>
          <w:rFonts w:eastAsia="Times New Roman" w:cs="Times New Roman"/>
          <w:color w:val="auto"/>
          <w:spacing w:val="2"/>
          <w:kern w:val="0"/>
          <w:szCs w:val="24"/>
          <w:lang w:eastAsia="ru-RU"/>
        </w:rPr>
        <w:t xml:space="preserve"> обеспечивающая непрерывность специального сопровождения обучающихся с ЗПР и их семей по вопросам реализации </w:t>
      </w:r>
      <w:r w:rsidRPr="00111E70">
        <w:rPr>
          <w:rFonts w:eastAsia="Times New Roman" w:cs="Times New Roman"/>
          <w:color w:val="auto"/>
          <w:kern w:val="0"/>
          <w:szCs w:val="24"/>
          <w:lang w:eastAsia="ru-RU"/>
        </w:rPr>
        <w:t xml:space="preserve">дифференцированных </w:t>
      </w:r>
      <w:proofErr w:type="spellStart"/>
      <w:r w:rsidRPr="00111E70">
        <w:rPr>
          <w:rFonts w:eastAsia="Times New Roman" w:cs="Times New Roman"/>
          <w:color w:val="auto"/>
          <w:kern w:val="0"/>
          <w:szCs w:val="24"/>
          <w:lang w:eastAsia="ru-RU"/>
        </w:rPr>
        <w:t>психолого­педагогических</w:t>
      </w:r>
      <w:proofErr w:type="spellEnd"/>
      <w:r w:rsidRPr="00111E70">
        <w:rPr>
          <w:rFonts w:eastAsia="Times New Roman" w:cs="Times New Roman"/>
          <w:color w:val="auto"/>
          <w:kern w:val="0"/>
          <w:szCs w:val="24"/>
          <w:lang w:eastAsia="ru-RU"/>
        </w:rPr>
        <w:t xml:space="preserve"> условий об</w:t>
      </w:r>
      <w:r w:rsidRPr="00111E70">
        <w:rPr>
          <w:rFonts w:eastAsia="Times New Roman" w:cs="Times New Roman"/>
          <w:color w:val="auto"/>
          <w:spacing w:val="-2"/>
          <w:kern w:val="0"/>
          <w:szCs w:val="24"/>
          <w:lang w:eastAsia="ru-RU"/>
        </w:rPr>
        <w:t>учения, воспитания, коррекции, развития и социализации;</w:t>
      </w:r>
    </w:p>
    <w:p w:rsidR="00111E70" w:rsidRPr="00111E70" w:rsidRDefault="00111E70" w:rsidP="005C6AF4">
      <w:pPr>
        <w:numPr>
          <w:ilvl w:val="0"/>
          <w:numId w:val="36"/>
        </w:numPr>
        <w:ind w:left="851" w:hanging="284"/>
        <w:contextualSpacing/>
        <w:outlineLvl w:val="1"/>
        <w:rPr>
          <w:rFonts w:eastAsia="Times New Roman" w:cs="Times New Roman"/>
          <w:color w:val="auto"/>
          <w:kern w:val="0"/>
          <w:szCs w:val="24"/>
          <w:lang w:eastAsia="ru-RU"/>
        </w:rPr>
      </w:pPr>
      <w:proofErr w:type="spellStart"/>
      <w:r w:rsidRPr="00111E70">
        <w:rPr>
          <w:rFonts w:eastAsia="Times New Roman" w:cs="Times New Roman"/>
          <w:iCs/>
          <w:color w:val="auto"/>
          <w:spacing w:val="2"/>
          <w:kern w:val="0"/>
          <w:szCs w:val="24"/>
          <w:lang w:eastAsia="ru-RU"/>
        </w:rPr>
        <w:t>информационно­просветительская</w:t>
      </w:r>
      <w:proofErr w:type="spellEnd"/>
      <w:r w:rsidRPr="00111E70">
        <w:rPr>
          <w:rFonts w:eastAsia="Times New Roman" w:cs="Times New Roman"/>
          <w:iCs/>
          <w:color w:val="auto"/>
          <w:spacing w:val="2"/>
          <w:kern w:val="0"/>
          <w:szCs w:val="24"/>
          <w:lang w:eastAsia="ru-RU"/>
        </w:rPr>
        <w:t xml:space="preserve"> работа,</w:t>
      </w:r>
      <w:r w:rsidRPr="00111E70">
        <w:rPr>
          <w:rFonts w:eastAsia="Times New Roman" w:cs="Times New Roman"/>
          <w:color w:val="auto"/>
          <w:spacing w:val="2"/>
          <w:kern w:val="0"/>
          <w:szCs w:val="24"/>
          <w:lang w:eastAsia="ru-RU"/>
        </w:rPr>
        <w:t xml:space="preserve"> направленная на разъяснительную деятельность по вопросам, связанным </w:t>
      </w:r>
      <w:r w:rsidRPr="00111E70">
        <w:rPr>
          <w:rFonts w:eastAsia="Times New Roman" w:cs="Times New Roman"/>
          <w:color w:val="auto"/>
          <w:kern w:val="0"/>
          <w:szCs w:val="24"/>
          <w:lang w:eastAsia="ru-RU"/>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11E70" w:rsidRPr="00111E70" w:rsidRDefault="00111E70" w:rsidP="005E04F2">
      <w:pPr>
        <w:ind w:firstLine="709"/>
        <w:rPr>
          <w:rFonts w:cs="Times New Roman"/>
          <w:color w:val="auto"/>
          <w:szCs w:val="28"/>
        </w:rPr>
      </w:pPr>
      <w:proofErr w:type="gramStart"/>
      <w:r w:rsidRPr="00111E70">
        <w:rPr>
          <w:rFonts w:cs="Times New Roman"/>
          <w:color w:val="auto"/>
          <w:szCs w:val="28"/>
        </w:rPr>
        <w:t>Коррекционная работа включа</w:t>
      </w:r>
      <w:r w:rsidR="005E04F2">
        <w:rPr>
          <w:rFonts w:cs="Times New Roman"/>
          <w:color w:val="auto"/>
          <w:szCs w:val="28"/>
        </w:rPr>
        <w:t>е</w:t>
      </w:r>
      <w:r w:rsidRPr="00111E70">
        <w:rPr>
          <w:rFonts w:cs="Times New Roman"/>
          <w:color w:val="auto"/>
          <w:szCs w:val="28"/>
        </w:rPr>
        <w:t xml:space="preserve">т систематическое </w:t>
      </w:r>
      <w:proofErr w:type="spellStart"/>
      <w:r w:rsidRPr="00111E70">
        <w:rPr>
          <w:rFonts w:cs="Times New Roman"/>
          <w:color w:val="auto"/>
          <w:szCs w:val="28"/>
        </w:rPr>
        <w:t>психолого</w:t>
      </w:r>
      <w:proofErr w:type="spellEnd"/>
      <w:r w:rsidRPr="00111E70">
        <w:rPr>
          <w:rFonts w:cs="Times New Roman"/>
          <w:color w:val="auto"/>
          <w:szCs w:val="28"/>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111E70">
        <w:rPr>
          <w:rFonts w:cs="Times New Roman"/>
          <w:color w:val="auto"/>
          <w:szCs w:val="28"/>
        </w:rPr>
        <w:t>психолого</w:t>
      </w:r>
      <w:proofErr w:type="spellEnd"/>
      <w:r w:rsidRPr="00111E70">
        <w:rPr>
          <w:rFonts w:cs="Times New Roman"/>
          <w:color w:val="auto"/>
          <w:szCs w:val="28"/>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111E70" w:rsidRPr="00111E70" w:rsidRDefault="00111E70" w:rsidP="005E04F2">
      <w:pPr>
        <w:ind w:firstLine="709"/>
        <w:rPr>
          <w:rFonts w:cs="Times New Roman"/>
          <w:color w:val="auto"/>
          <w:szCs w:val="28"/>
        </w:rPr>
      </w:pPr>
      <w:r w:rsidRPr="00111E70">
        <w:rPr>
          <w:rFonts w:cs="Times New Roman"/>
          <w:color w:val="auto"/>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11E70" w:rsidRPr="00111E70" w:rsidRDefault="00111E70" w:rsidP="005E04F2">
      <w:pPr>
        <w:ind w:firstLine="709"/>
        <w:rPr>
          <w:rFonts w:cs="Times New Roman"/>
          <w:szCs w:val="28"/>
        </w:rPr>
      </w:pPr>
      <w:r w:rsidRPr="00111E70">
        <w:rPr>
          <w:rFonts w:cs="Times New Roman"/>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11E70" w:rsidRPr="00111E70" w:rsidRDefault="00111E70" w:rsidP="005E04F2">
      <w:pPr>
        <w:ind w:firstLine="709"/>
        <w:rPr>
          <w:rFonts w:cs="Times New Roman"/>
          <w:szCs w:val="28"/>
        </w:rPr>
      </w:pPr>
      <w:r w:rsidRPr="00111E70">
        <w:rPr>
          <w:rFonts w:cs="Times New Roman"/>
          <w:szCs w:val="28"/>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111E70">
        <w:rPr>
          <w:rFonts w:cs="Times New Roman"/>
          <w:szCs w:val="28"/>
        </w:rPr>
        <w:t>обучающийся</w:t>
      </w:r>
      <w:proofErr w:type="gramEnd"/>
      <w:r w:rsidRPr="00111E70">
        <w:rPr>
          <w:rFonts w:cs="Times New Roman"/>
          <w:szCs w:val="28"/>
        </w:rPr>
        <w:t xml:space="preserve"> с ЗПР направляется на комплексное </w:t>
      </w:r>
      <w:proofErr w:type="spellStart"/>
      <w:r w:rsidRPr="00111E70">
        <w:rPr>
          <w:rFonts w:cs="Times New Roman"/>
          <w:szCs w:val="28"/>
        </w:rPr>
        <w:t>психолого-медико-педагогическое</w:t>
      </w:r>
      <w:proofErr w:type="spellEnd"/>
      <w:r w:rsidRPr="00111E70">
        <w:rPr>
          <w:rFonts w:cs="Times New Roman"/>
          <w:szCs w:val="28"/>
        </w:rPr>
        <w:t xml:space="preserve"> обследование с целью выработки рекомендаций по его дальнейшему обучению.</w:t>
      </w:r>
    </w:p>
    <w:p w:rsidR="00111E70" w:rsidRPr="00111E70" w:rsidRDefault="00111E70" w:rsidP="005E04F2">
      <w:pPr>
        <w:ind w:firstLine="709"/>
        <w:contextualSpacing/>
        <w:rPr>
          <w:rFonts w:cs="Times New Roman"/>
          <w:szCs w:val="28"/>
        </w:rPr>
      </w:pPr>
      <w:r w:rsidRPr="00111E70">
        <w:rPr>
          <w:rFonts w:cs="Times New Roman"/>
          <w:szCs w:val="28"/>
        </w:rPr>
        <w:t>Основными механизмами реализации программы коррекционной работы являются:</w:t>
      </w:r>
    </w:p>
    <w:p w:rsidR="00111E70" w:rsidRPr="00111E70" w:rsidRDefault="00111E70" w:rsidP="005C6AF4">
      <w:pPr>
        <w:pStyle w:val="19"/>
        <w:numPr>
          <w:ilvl w:val="0"/>
          <w:numId w:val="37"/>
        </w:numPr>
        <w:ind w:left="851" w:hanging="284"/>
      </w:pPr>
      <w:r w:rsidRPr="00111E70">
        <w:lastRenderedPageBreak/>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11E70" w:rsidRPr="00111E70" w:rsidRDefault="00111E70" w:rsidP="005C6AF4">
      <w:pPr>
        <w:pStyle w:val="19"/>
        <w:numPr>
          <w:ilvl w:val="0"/>
          <w:numId w:val="37"/>
        </w:numPr>
        <w:ind w:left="851" w:hanging="284"/>
      </w:pPr>
      <w:r w:rsidRPr="00111E70">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11E70" w:rsidRPr="00111E70" w:rsidRDefault="00111E70" w:rsidP="005E04F2">
      <w:pPr>
        <w:ind w:firstLine="709"/>
        <w:rPr>
          <w:rFonts w:cs="Times New Roman"/>
          <w:szCs w:val="28"/>
        </w:rPr>
      </w:pPr>
      <w:r w:rsidRPr="00111E70">
        <w:rPr>
          <w:rFonts w:cs="Times New Roman"/>
          <w:szCs w:val="28"/>
        </w:rPr>
        <w:t>П</w:t>
      </w:r>
      <w:r w:rsidRPr="00111E70">
        <w:rPr>
          <w:rFonts w:cs="Times New Roman"/>
          <w:iCs/>
          <w:szCs w:val="28"/>
        </w:rPr>
        <w:t xml:space="preserve">сихолого-педагогическое </w:t>
      </w:r>
      <w:proofErr w:type="spellStart"/>
      <w:r w:rsidRPr="00111E70">
        <w:rPr>
          <w:rFonts w:cs="Times New Roman"/>
          <w:iCs/>
          <w:szCs w:val="28"/>
        </w:rPr>
        <w:t>сопровождение</w:t>
      </w:r>
      <w:r w:rsidRPr="00111E70">
        <w:rPr>
          <w:rFonts w:cs="Times New Roman"/>
          <w:szCs w:val="28"/>
        </w:rPr>
        <w:t>обучающихся</w:t>
      </w:r>
      <w:proofErr w:type="spellEnd"/>
      <w:r w:rsidRPr="00111E70">
        <w:rPr>
          <w:rFonts w:cs="Times New Roman"/>
          <w:szCs w:val="28"/>
        </w:rPr>
        <w:t xml:space="preserve"> с ЗПР осуществляют </w:t>
      </w:r>
      <w:proofErr w:type="spellStart"/>
      <w:r w:rsidRPr="00111E70">
        <w:rPr>
          <w:rFonts w:cs="Times New Roman"/>
          <w:szCs w:val="28"/>
        </w:rPr>
        <w:t>специалисты</w:t>
      </w:r>
      <w:proofErr w:type="gramStart"/>
      <w:r w:rsidRPr="00111E70">
        <w:rPr>
          <w:rFonts w:cs="Times New Roman"/>
          <w:szCs w:val="28"/>
        </w:rPr>
        <w:t>:л</w:t>
      </w:r>
      <w:proofErr w:type="gramEnd"/>
      <w:r w:rsidRPr="00111E70">
        <w:rPr>
          <w:rFonts w:cs="Times New Roman"/>
          <w:szCs w:val="28"/>
        </w:rPr>
        <w:t>огопед</w:t>
      </w:r>
      <w:proofErr w:type="spellEnd"/>
      <w:r w:rsidRPr="00111E70">
        <w:rPr>
          <w:rFonts w:cs="Times New Roman"/>
          <w:szCs w:val="28"/>
        </w:rPr>
        <w:t>, педагог-психолог, имеющи</w:t>
      </w:r>
      <w:r w:rsidR="00876FB5">
        <w:rPr>
          <w:rFonts w:cs="Times New Roman"/>
          <w:szCs w:val="28"/>
        </w:rPr>
        <w:t>е</w:t>
      </w:r>
      <w:r w:rsidRPr="00111E70">
        <w:rPr>
          <w:rFonts w:cs="Times New Roman"/>
          <w:szCs w:val="28"/>
        </w:rPr>
        <w:t xml:space="preserve"> соответствующую </w:t>
      </w:r>
      <w:r w:rsidR="0075244F">
        <w:rPr>
          <w:rFonts w:cs="Times New Roman"/>
          <w:szCs w:val="28"/>
        </w:rPr>
        <w:t>подготовку, социальный педагог</w:t>
      </w:r>
      <w:r w:rsidRPr="00111E70">
        <w:rPr>
          <w:rFonts w:cs="Times New Roman"/>
          <w:szCs w:val="28"/>
        </w:rPr>
        <w:t xml:space="preserve">. </w:t>
      </w:r>
    </w:p>
    <w:p w:rsidR="00876FB5" w:rsidRPr="00111E70" w:rsidRDefault="00876FB5" w:rsidP="005E04F2">
      <w:pPr>
        <w:tabs>
          <w:tab w:val="left" w:pos="0"/>
          <w:tab w:val="right" w:leader="dot" w:pos="9639"/>
        </w:tabs>
        <w:ind w:firstLine="709"/>
        <w:rPr>
          <w:rFonts w:cs="Times New Roman"/>
          <w:color w:val="FF0000"/>
          <w:szCs w:val="28"/>
        </w:rPr>
      </w:pPr>
    </w:p>
    <w:p w:rsidR="00C264D7" w:rsidRPr="004909F6" w:rsidRDefault="00C264D7" w:rsidP="00C264D7">
      <w:pPr>
        <w:ind w:firstLine="709"/>
        <w:rPr>
          <w:rFonts w:cs="Times New Roman"/>
          <w:b/>
          <w:color w:val="auto"/>
          <w:szCs w:val="28"/>
        </w:rPr>
      </w:pPr>
      <w:r w:rsidRPr="004909F6">
        <w:rPr>
          <w:rFonts w:cs="Times New Roman"/>
          <w:b/>
          <w:color w:val="auto"/>
          <w:szCs w:val="28"/>
        </w:rPr>
        <w:t>Программы коррекционных</w:t>
      </w:r>
      <w:r w:rsidR="00AD0A67">
        <w:rPr>
          <w:rFonts w:cs="Times New Roman"/>
          <w:b/>
          <w:color w:val="auto"/>
          <w:szCs w:val="28"/>
        </w:rPr>
        <w:t xml:space="preserve"> </w:t>
      </w:r>
      <w:r w:rsidRPr="004909F6">
        <w:rPr>
          <w:rFonts w:cs="Times New Roman"/>
          <w:b/>
          <w:color w:val="auto"/>
          <w:szCs w:val="28"/>
        </w:rPr>
        <w:t>курсов.</w:t>
      </w:r>
    </w:p>
    <w:p w:rsidR="00050963" w:rsidRPr="00050963" w:rsidRDefault="00050963" w:rsidP="00050963">
      <w:pPr>
        <w:rPr>
          <w:b/>
        </w:rPr>
      </w:pPr>
      <w:bookmarkStart w:id="10" w:name="_Toc415833130"/>
      <w:r w:rsidRPr="00050963">
        <w:rPr>
          <w:b/>
        </w:rPr>
        <w:t xml:space="preserve">Содержание курсов коррекционно-развивающей области </w:t>
      </w:r>
    </w:p>
    <w:p w:rsidR="00050963" w:rsidRPr="004909F6" w:rsidRDefault="00050963" w:rsidP="00050963">
      <w:pPr>
        <w:rPr>
          <w:i/>
        </w:rPr>
      </w:pPr>
      <w:r w:rsidRPr="004909F6">
        <w:rPr>
          <w:i/>
        </w:rPr>
        <w:t>Логопедические занятия</w:t>
      </w:r>
    </w:p>
    <w:p w:rsidR="00050963" w:rsidRPr="00C264D7" w:rsidRDefault="00050963" w:rsidP="00050963">
      <w:r w:rsidRPr="00C264D7">
        <w:t xml:space="preserve"> </w:t>
      </w:r>
      <w:r w:rsidRPr="004909F6">
        <w:rPr>
          <w:b/>
        </w:rPr>
        <w:t>Цель</w:t>
      </w:r>
      <w:r w:rsidRPr="00C264D7">
        <w:t xml:space="preserve"> логопедических занятий состоит в диагностике, коррекции и развитии всех сторон речи (</w:t>
      </w:r>
      <w:proofErr w:type="spellStart"/>
      <w:r w:rsidRPr="00C264D7">
        <w:t>фонетикофонематической</w:t>
      </w:r>
      <w:proofErr w:type="spellEnd"/>
      <w:r w:rsidRPr="00C264D7">
        <w:t xml:space="preserve">, лексико-грамматической, синтаксической), связной речи. 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87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050963" w:rsidRPr="004909F6" w:rsidRDefault="00050963" w:rsidP="00050963">
      <w:pPr>
        <w:rPr>
          <w:i/>
        </w:rPr>
      </w:pPr>
      <w:proofErr w:type="spellStart"/>
      <w:r w:rsidRPr="004909F6">
        <w:rPr>
          <w:i/>
        </w:rPr>
        <w:t>Психокоррекционные</w:t>
      </w:r>
      <w:proofErr w:type="spellEnd"/>
      <w:r w:rsidRPr="004909F6">
        <w:rPr>
          <w:i/>
        </w:rPr>
        <w:t xml:space="preserve"> занятия </w:t>
      </w:r>
    </w:p>
    <w:p w:rsidR="00050963" w:rsidRPr="00C264D7" w:rsidRDefault="00050963" w:rsidP="00050963">
      <w:r w:rsidRPr="004909F6">
        <w:rPr>
          <w:b/>
        </w:rPr>
        <w:t>Цель</w:t>
      </w:r>
      <w:r w:rsidRPr="00C264D7">
        <w:t xml:space="preserve"> </w:t>
      </w:r>
      <w:proofErr w:type="spellStart"/>
      <w:r w:rsidRPr="00C264D7">
        <w:t>психокорреционных</w:t>
      </w:r>
      <w:proofErr w:type="spellEnd"/>
      <w:r w:rsidRPr="00C264D7">
        <w:t xml:space="preserve"> занятий заключается в применении разных форм взаимодействия с </w:t>
      </w:r>
      <w:proofErr w:type="gramStart"/>
      <w:r w:rsidRPr="00C264D7">
        <w:t>обучающимися</w:t>
      </w:r>
      <w:proofErr w:type="gramEnd"/>
      <w:r w:rsidRPr="00C264D7">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050963" w:rsidRPr="002D2056" w:rsidRDefault="00050963" w:rsidP="00050963">
      <w:pPr>
        <w:rPr>
          <w:rFonts w:eastAsia="Times New Roman" w:cs="Times New Roman"/>
          <w:color w:val="auto"/>
          <w:kern w:val="0"/>
          <w:sz w:val="28"/>
          <w:szCs w:val="24"/>
          <w:lang w:eastAsia="ru-RU"/>
        </w:rPr>
      </w:pPr>
      <w:r w:rsidRPr="00C264D7">
        <w:t xml:space="preserve">Основные направления работы: диагностика и развитие познавательной </w:t>
      </w:r>
      <w:proofErr w:type="gramStart"/>
      <w:r w:rsidRPr="00C264D7">
        <w:t>сферы</w:t>
      </w:r>
      <w:proofErr w:type="gramEnd"/>
      <w:r w:rsidRPr="00C264D7">
        <w:t xml:space="preserve"> и целенаправленное формирование высших психических функций (формирование учебной мотивации, активизация </w:t>
      </w:r>
      <w:proofErr w:type="spellStart"/>
      <w:r w:rsidRPr="00C264D7">
        <w:t>сенсорно-перцептивной</w:t>
      </w:r>
      <w:proofErr w:type="spellEnd"/>
      <w:r w:rsidRPr="00C264D7">
        <w:t xml:space="preserve">, </w:t>
      </w:r>
      <w:proofErr w:type="spellStart"/>
      <w:r w:rsidRPr="00C264D7">
        <w:t>мнемической</w:t>
      </w:r>
      <w:proofErr w:type="spellEnd"/>
      <w:r w:rsidRPr="00C264D7">
        <w:t xml:space="preserve">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w:t>
      </w:r>
      <w:proofErr w:type="spellStart"/>
      <w:r w:rsidRPr="00C264D7">
        <w:t>пихоэмоционального</w:t>
      </w:r>
      <w:proofErr w:type="spellEnd"/>
      <w:r w:rsidRPr="00C264D7">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(развитие способности к </w:t>
      </w:r>
      <w:proofErr w:type="spellStart"/>
      <w:r w:rsidRPr="00C264D7">
        <w:t>эмпатии</w:t>
      </w:r>
      <w:proofErr w:type="spellEnd"/>
      <w:r w:rsidRPr="00C264D7">
        <w:t>,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BF71C0" w:rsidRPr="004909F6" w:rsidRDefault="00BF71C0" w:rsidP="005C1316">
      <w:pPr>
        <w:pStyle w:val="14TexstOSNOVA1012"/>
        <w:spacing w:before="120" w:after="120" w:line="240" w:lineRule="auto"/>
        <w:ind w:firstLine="0"/>
        <w:jc w:val="center"/>
        <w:outlineLvl w:val="2"/>
        <w:rPr>
          <w:rFonts w:ascii="Times New Roman" w:hAnsi="Times New Roman" w:cs="Times New Roman"/>
          <w:b/>
          <w:color w:val="auto"/>
          <w:spacing w:val="2"/>
          <w:szCs w:val="24"/>
        </w:rPr>
      </w:pPr>
      <w:bookmarkStart w:id="11" w:name="_Toc415833131"/>
      <w:bookmarkEnd w:id="10"/>
    </w:p>
    <w:bookmarkEnd w:id="11"/>
    <w:p w:rsidR="006560B4" w:rsidRPr="006560B4" w:rsidRDefault="006560B4" w:rsidP="00050963">
      <w:pPr>
        <w:pStyle w:val="19"/>
        <w:spacing w:line="240" w:lineRule="auto"/>
        <w:ind w:firstLine="0"/>
        <w:rPr>
          <w:b/>
        </w:rPr>
      </w:pPr>
      <w:r w:rsidRPr="006560B4">
        <w:rPr>
          <w:b/>
        </w:rPr>
        <w:t>Содержание  работы</w:t>
      </w:r>
    </w:p>
    <w:p w:rsidR="006560B4" w:rsidRDefault="006560B4" w:rsidP="00050963">
      <w:pPr>
        <w:pStyle w:val="19"/>
        <w:spacing w:line="240" w:lineRule="auto"/>
        <w:ind w:firstLine="0"/>
      </w:pPr>
      <w:r w:rsidRPr="00EF35CA">
        <w:t xml:space="preserve">Программа коррекционной работы </w:t>
      </w:r>
      <w:r>
        <w:t xml:space="preserve">в структуре АООП НОО </w:t>
      </w:r>
      <w:r w:rsidRPr="00EF35CA">
        <w:rPr>
          <w:spacing w:val="5"/>
        </w:rPr>
        <w:t xml:space="preserve">включает в себя взаимосвязанные направления. Данные </w:t>
      </w:r>
      <w:r w:rsidRPr="00EF35CA">
        <w:rPr>
          <w:spacing w:val="-1"/>
        </w:rPr>
        <w:t>направления отражают основное содержание</w:t>
      </w:r>
      <w:r>
        <w:rPr>
          <w:spacing w:val="-1"/>
        </w:rPr>
        <w:t xml:space="preserve"> деятельности </w:t>
      </w:r>
      <w:r w:rsidRPr="003E6292">
        <w:t>специалистов</w:t>
      </w:r>
      <w:r>
        <w:t xml:space="preserve"> образовательного учреждения </w:t>
      </w:r>
      <w:r w:rsidRPr="003E6292">
        <w:t>в области коррекционной педагогики</w:t>
      </w:r>
      <w:r>
        <w:t xml:space="preserve">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5"/>
        <w:gridCol w:w="7381"/>
      </w:tblGrid>
      <w:tr w:rsidR="006560B4" w:rsidRPr="003E6292" w:rsidTr="00395B3F">
        <w:trPr>
          <w:trHeight w:val="852"/>
          <w:tblCellSpacing w:w="7" w:type="dxa"/>
          <w:jc w:val="center"/>
        </w:trPr>
        <w:tc>
          <w:tcPr>
            <w:tcW w:w="2494" w:type="dxa"/>
            <w:tcBorders>
              <w:bottom w:val="single" w:sz="4" w:space="0" w:color="auto"/>
            </w:tcBorders>
          </w:tcPr>
          <w:p w:rsidR="006560B4" w:rsidRPr="003E6292" w:rsidRDefault="006560B4" w:rsidP="005C1316">
            <w:pPr>
              <w:pStyle w:val="19"/>
              <w:spacing w:line="240" w:lineRule="auto"/>
              <w:ind w:firstLine="0"/>
            </w:pPr>
            <w:r w:rsidRPr="003E6292">
              <w:lastRenderedPageBreak/>
              <w:t>Субъекты реализации коррекционной работы в школе</w:t>
            </w:r>
          </w:p>
        </w:tc>
        <w:tc>
          <w:tcPr>
            <w:tcW w:w="7360" w:type="dxa"/>
            <w:tcBorders>
              <w:left w:val="single" w:sz="4" w:space="0" w:color="auto"/>
              <w:bottom w:val="single" w:sz="4" w:space="0" w:color="auto"/>
            </w:tcBorders>
          </w:tcPr>
          <w:p w:rsidR="006560B4" w:rsidRPr="003E6292" w:rsidRDefault="006560B4" w:rsidP="005C1316">
            <w:pPr>
              <w:pStyle w:val="19"/>
              <w:spacing w:line="240" w:lineRule="auto"/>
            </w:pPr>
            <w:r w:rsidRPr="003E6292">
              <w:t>Содержание деятельности специалистов.</w:t>
            </w:r>
          </w:p>
        </w:tc>
      </w:tr>
      <w:tr w:rsidR="006560B4" w:rsidRPr="003E6292" w:rsidTr="00395B3F">
        <w:trPr>
          <w:tblCellSpacing w:w="7" w:type="dxa"/>
          <w:jc w:val="center"/>
        </w:trPr>
        <w:tc>
          <w:tcPr>
            <w:tcW w:w="2494" w:type="dxa"/>
          </w:tcPr>
          <w:p w:rsidR="006560B4" w:rsidRPr="003E6292" w:rsidRDefault="006560B4" w:rsidP="005C1316">
            <w:pPr>
              <w:pStyle w:val="19"/>
              <w:spacing w:line="240" w:lineRule="auto"/>
              <w:ind w:firstLine="0"/>
            </w:pPr>
            <w:r w:rsidRPr="003E6292">
              <w:t xml:space="preserve">Заместитель директора по УВР, </w:t>
            </w:r>
            <w:r>
              <w:t>педагог-психолог</w:t>
            </w:r>
          </w:p>
        </w:tc>
        <w:tc>
          <w:tcPr>
            <w:tcW w:w="7360" w:type="dxa"/>
            <w:tcBorders>
              <w:left w:val="single" w:sz="4" w:space="0" w:color="auto"/>
            </w:tcBorders>
          </w:tcPr>
          <w:p w:rsidR="006560B4" w:rsidRPr="003E6292" w:rsidRDefault="006560B4" w:rsidP="005C6AF4">
            <w:pPr>
              <w:pStyle w:val="19"/>
              <w:numPr>
                <w:ilvl w:val="0"/>
                <w:numId w:val="10"/>
              </w:numPr>
              <w:spacing w:line="240" w:lineRule="auto"/>
              <w:ind w:left="0" w:firstLine="0"/>
            </w:pPr>
            <w:r w:rsidRPr="003E6292">
              <w:t>курирует работу по реализации программы;</w:t>
            </w:r>
          </w:p>
          <w:p w:rsidR="006560B4" w:rsidRPr="003E6292" w:rsidRDefault="006560B4" w:rsidP="005C6AF4">
            <w:pPr>
              <w:pStyle w:val="19"/>
              <w:numPr>
                <w:ilvl w:val="0"/>
                <w:numId w:val="10"/>
              </w:numPr>
              <w:spacing w:line="240" w:lineRule="auto"/>
              <w:ind w:left="0" w:firstLine="0"/>
            </w:pPr>
            <w:r w:rsidRPr="003E6292">
              <w:t xml:space="preserve">взаимодействует с </w:t>
            </w:r>
            <w:r>
              <w:t>ПМПК</w:t>
            </w:r>
            <w:r w:rsidRPr="003E6292">
              <w:t>,  лечебными учреждениями;</w:t>
            </w:r>
          </w:p>
          <w:p w:rsidR="006560B4" w:rsidRPr="003E6292" w:rsidRDefault="006560B4" w:rsidP="005C6AF4">
            <w:pPr>
              <w:pStyle w:val="19"/>
              <w:numPr>
                <w:ilvl w:val="0"/>
                <w:numId w:val="10"/>
              </w:numPr>
              <w:spacing w:line="240" w:lineRule="auto"/>
              <w:ind w:left="0" w:firstLine="0"/>
            </w:pPr>
            <w:r w:rsidRPr="003E6292">
              <w:t>осуществляет просветительскую деятельность при работе с родителями детей.</w:t>
            </w:r>
          </w:p>
        </w:tc>
      </w:tr>
      <w:tr w:rsidR="006560B4" w:rsidRPr="003E6292" w:rsidTr="00395B3F">
        <w:trPr>
          <w:tblCellSpacing w:w="7" w:type="dxa"/>
          <w:jc w:val="center"/>
        </w:trPr>
        <w:tc>
          <w:tcPr>
            <w:tcW w:w="2494" w:type="dxa"/>
            <w:tcBorders>
              <w:top w:val="single" w:sz="4" w:space="0" w:color="auto"/>
              <w:bottom w:val="single" w:sz="4" w:space="0" w:color="auto"/>
            </w:tcBorders>
          </w:tcPr>
          <w:p w:rsidR="006560B4" w:rsidRPr="003E6292" w:rsidRDefault="006560B4" w:rsidP="005C1316">
            <w:pPr>
              <w:pStyle w:val="19"/>
              <w:spacing w:line="240" w:lineRule="auto"/>
              <w:ind w:firstLine="0"/>
            </w:pPr>
            <w:r w:rsidRPr="003E6292">
              <w:t>Классный руководитель</w:t>
            </w:r>
          </w:p>
        </w:tc>
        <w:tc>
          <w:tcPr>
            <w:tcW w:w="7360" w:type="dxa"/>
            <w:tcBorders>
              <w:top w:val="single" w:sz="4" w:space="0" w:color="auto"/>
              <w:left w:val="single" w:sz="4" w:space="0" w:color="auto"/>
              <w:bottom w:val="single" w:sz="4" w:space="0" w:color="auto"/>
            </w:tcBorders>
          </w:tcPr>
          <w:p w:rsidR="006560B4" w:rsidRPr="003E6292" w:rsidRDefault="006560B4" w:rsidP="005C6AF4">
            <w:pPr>
              <w:pStyle w:val="19"/>
              <w:numPr>
                <w:ilvl w:val="0"/>
                <w:numId w:val="11"/>
              </w:numPr>
              <w:spacing w:line="240" w:lineRule="auto"/>
              <w:ind w:left="57" w:hanging="13"/>
            </w:pPr>
            <w:r w:rsidRPr="003E6292">
              <w:t>является связующим звеном в комплексной группе специалистов по организации коррекционной работы с учащимися;</w:t>
            </w:r>
          </w:p>
          <w:p w:rsidR="006560B4" w:rsidRPr="003E6292" w:rsidRDefault="006560B4" w:rsidP="005C6AF4">
            <w:pPr>
              <w:pStyle w:val="19"/>
              <w:numPr>
                <w:ilvl w:val="0"/>
                <w:numId w:val="11"/>
              </w:numPr>
              <w:spacing w:line="240" w:lineRule="auto"/>
              <w:ind w:left="57" w:hanging="13"/>
            </w:pPr>
            <w:r w:rsidRPr="003E6292">
              <w:t>делает первичный запрос специалистам и дает первичную информацию о ребенке;</w:t>
            </w:r>
          </w:p>
          <w:p w:rsidR="006560B4" w:rsidRPr="003E6292" w:rsidRDefault="006560B4" w:rsidP="005C6AF4">
            <w:pPr>
              <w:pStyle w:val="19"/>
              <w:numPr>
                <w:ilvl w:val="0"/>
                <w:numId w:val="11"/>
              </w:numPr>
              <w:spacing w:line="240" w:lineRule="auto"/>
              <w:ind w:left="57" w:hanging="13"/>
            </w:pPr>
            <w:r w:rsidRPr="003E6292">
              <w:t>осуществляет индивидуальную коррекционную работу (педагогическое сопровождение);</w:t>
            </w:r>
          </w:p>
          <w:p w:rsidR="006560B4" w:rsidRPr="003E6292" w:rsidRDefault="006560B4" w:rsidP="005C6AF4">
            <w:pPr>
              <w:pStyle w:val="19"/>
              <w:numPr>
                <w:ilvl w:val="0"/>
                <w:numId w:val="11"/>
              </w:numPr>
              <w:spacing w:line="240" w:lineRule="auto"/>
              <w:ind w:left="57" w:hanging="13"/>
            </w:pPr>
            <w:r w:rsidRPr="003E6292">
              <w:t>консультативная помощь семье в вопросах коррекционно-развивающего воспитания и обучения</w:t>
            </w:r>
          </w:p>
        </w:tc>
      </w:tr>
      <w:tr w:rsidR="006560B4" w:rsidRPr="003E6292" w:rsidTr="00395B3F">
        <w:trPr>
          <w:tblCellSpacing w:w="7" w:type="dxa"/>
          <w:jc w:val="center"/>
        </w:trPr>
        <w:tc>
          <w:tcPr>
            <w:tcW w:w="2494" w:type="dxa"/>
            <w:tcBorders>
              <w:bottom w:val="single" w:sz="4" w:space="0" w:color="auto"/>
            </w:tcBorders>
          </w:tcPr>
          <w:p w:rsidR="006560B4" w:rsidRPr="003E6292" w:rsidRDefault="006560B4" w:rsidP="005C1316">
            <w:pPr>
              <w:pStyle w:val="19"/>
              <w:spacing w:line="240" w:lineRule="auto"/>
              <w:ind w:firstLine="0"/>
            </w:pPr>
            <w:r w:rsidRPr="003E6292">
              <w:t>Социальный педагог</w:t>
            </w:r>
          </w:p>
        </w:tc>
        <w:tc>
          <w:tcPr>
            <w:tcW w:w="7360" w:type="dxa"/>
            <w:tcBorders>
              <w:left w:val="single" w:sz="4" w:space="0" w:color="auto"/>
              <w:bottom w:val="single" w:sz="4" w:space="0" w:color="auto"/>
            </w:tcBorders>
          </w:tcPr>
          <w:p w:rsidR="006560B4" w:rsidRPr="003E6292" w:rsidRDefault="006560B4" w:rsidP="005C6AF4">
            <w:pPr>
              <w:pStyle w:val="19"/>
              <w:numPr>
                <w:ilvl w:val="0"/>
                <w:numId w:val="12"/>
              </w:numPr>
              <w:spacing w:line="240" w:lineRule="auto"/>
              <w:ind w:left="0" w:firstLine="0"/>
            </w:pPr>
            <w:r w:rsidRPr="003E6292">
              <w:t>изучает жизнедеятельность ребенка вне школы;</w:t>
            </w:r>
          </w:p>
          <w:p w:rsidR="006560B4" w:rsidRPr="003E6292" w:rsidRDefault="006560B4" w:rsidP="005C6AF4">
            <w:pPr>
              <w:pStyle w:val="19"/>
              <w:numPr>
                <w:ilvl w:val="0"/>
                <w:numId w:val="12"/>
              </w:numPr>
              <w:spacing w:line="240" w:lineRule="auto"/>
              <w:ind w:left="0" w:firstLine="0"/>
            </w:pPr>
            <w:r w:rsidRPr="003E6292">
              <w:t>осуществляет профилактическую и коррекционную работу с учащимися;</w:t>
            </w:r>
          </w:p>
          <w:p w:rsidR="006560B4" w:rsidRPr="003E6292" w:rsidRDefault="006560B4" w:rsidP="005C6AF4">
            <w:pPr>
              <w:pStyle w:val="19"/>
              <w:numPr>
                <w:ilvl w:val="0"/>
                <w:numId w:val="12"/>
              </w:numPr>
              <w:spacing w:line="240" w:lineRule="auto"/>
              <w:ind w:left="0" w:firstLine="0"/>
            </w:pPr>
            <w:r w:rsidRPr="003E6292">
              <w:t xml:space="preserve">взаимодействие с семьей </w:t>
            </w:r>
            <w:proofErr w:type="gramStart"/>
            <w:r w:rsidRPr="003E6292">
              <w:t>обучающихся</w:t>
            </w:r>
            <w:proofErr w:type="gramEnd"/>
            <w:r w:rsidRPr="003E6292">
              <w:t>, с лечебными учрежден</w:t>
            </w:r>
            <w:r w:rsidR="00395B3F">
              <w:t>иями,</w:t>
            </w:r>
            <w:r>
              <w:t xml:space="preserve"> правоохранительными органами</w:t>
            </w:r>
          </w:p>
        </w:tc>
      </w:tr>
      <w:tr w:rsidR="006560B4" w:rsidRPr="003E6292" w:rsidTr="00395B3F">
        <w:trPr>
          <w:tblCellSpacing w:w="7" w:type="dxa"/>
          <w:jc w:val="center"/>
        </w:trPr>
        <w:tc>
          <w:tcPr>
            <w:tcW w:w="2494" w:type="dxa"/>
          </w:tcPr>
          <w:p w:rsidR="006560B4" w:rsidRPr="003E6292" w:rsidRDefault="006560B4" w:rsidP="005C1316">
            <w:pPr>
              <w:pStyle w:val="19"/>
              <w:spacing w:line="240" w:lineRule="auto"/>
              <w:ind w:firstLine="0"/>
            </w:pPr>
            <w:r w:rsidRPr="003E6292">
              <w:t>Психолог</w:t>
            </w:r>
          </w:p>
        </w:tc>
        <w:tc>
          <w:tcPr>
            <w:tcW w:w="7360" w:type="dxa"/>
            <w:tcBorders>
              <w:left w:val="single" w:sz="4" w:space="0" w:color="auto"/>
            </w:tcBorders>
          </w:tcPr>
          <w:p w:rsidR="006560B4" w:rsidRPr="003E6292" w:rsidRDefault="006560B4" w:rsidP="005C6AF4">
            <w:pPr>
              <w:pStyle w:val="19"/>
              <w:numPr>
                <w:ilvl w:val="0"/>
                <w:numId w:val="13"/>
              </w:numPr>
              <w:spacing w:line="240" w:lineRule="auto"/>
              <w:ind w:left="57" w:hanging="13"/>
            </w:pPr>
            <w:r w:rsidRPr="003E6292">
              <w:t>изучает личность учащегося и коллектива класса;</w:t>
            </w:r>
          </w:p>
          <w:p w:rsidR="006560B4" w:rsidRPr="003E6292" w:rsidRDefault="006560B4" w:rsidP="005C6AF4">
            <w:pPr>
              <w:pStyle w:val="19"/>
              <w:numPr>
                <w:ilvl w:val="0"/>
                <w:numId w:val="13"/>
              </w:numPr>
              <w:spacing w:line="240" w:lineRule="auto"/>
              <w:ind w:left="57" w:hanging="13"/>
            </w:pPr>
            <w:r w:rsidRPr="003E6292">
              <w:t xml:space="preserve">анализирует адаптацию ребенка в </w:t>
            </w:r>
            <w:r>
              <w:t xml:space="preserve">образовательной </w:t>
            </w:r>
            <w:r w:rsidRPr="003E6292">
              <w:t>среде;</w:t>
            </w:r>
          </w:p>
          <w:p w:rsidR="006560B4" w:rsidRPr="003E6292" w:rsidRDefault="006560B4" w:rsidP="005C6AF4">
            <w:pPr>
              <w:pStyle w:val="19"/>
              <w:numPr>
                <w:ilvl w:val="0"/>
                <w:numId w:val="13"/>
              </w:numPr>
              <w:spacing w:line="240" w:lineRule="auto"/>
              <w:ind w:left="57" w:hanging="13"/>
            </w:pPr>
            <w:r w:rsidRPr="003E6292">
              <w:t xml:space="preserve">выявляет </w:t>
            </w:r>
            <w:proofErr w:type="spellStart"/>
            <w:r w:rsidRPr="003E6292">
              <w:t>дезадаптированных</w:t>
            </w:r>
            <w:proofErr w:type="spellEnd"/>
            <w:r w:rsidRPr="003E6292">
              <w:t xml:space="preserve"> учащихся;</w:t>
            </w:r>
          </w:p>
          <w:p w:rsidR="006560B4" w:rsidRPr="003E6292" w:rsidRDefault="006560B4" w:rsidP="005C6AF4">
            <w:pPr>
              <w:pStyle w:val="19"/>
              <w:numPr>
                <w:ilvl w:val="0"/>
                <w:numId w:val="13"/>
              </w:numPr>
              <w:spacing w:line="240" w:lineRule="auto"/>
              <w:ind w:left="57" w:hanging="13"/>
            </w:pPr>
            <w:r w:rsidRPr="003E6292">
              <w:t xml:space="preserve">изучает взаимоотношения младших школьников </w:t>
            </w:r>
            <w:proofErr w:type="gramStart"/>
            <w:r w:rsidRPr="003E6292">
              <w:t>со</w:t>
            </w:r>
            <w:proofErr w:type="gramEnd"/>
            <w:r w:rsidRPr="003E6292">
              <w:t xml:space="preserve"> взрослыми и сверстниками;</w:t>
            </w:r>
          </w:p>
          <w:p w:rsidR="006560B4" w:rsidRPr="003E6292" w:rsidRDefault="006560B4" w:rsidP="005C6AF4">
            <w:pPr>
              <w:pStyle w:val="19"/>
              <w:numPr>
                <w:ilvl w:val="0"/>
                <w:numId w:val="13"/>
              </w:numPr>
              <w:spacing w:line="240" w:lineRule="auto"/>
              <w:ind w:left="57" w:hanging="13"/>
            </w:pPr>
            <w:r w:rsidRPr="003E6292">
              <w:t>подбирает пакет диагностических методик для организации профилактической и коррекционной работы;</w:t>
            </w:r>
          </w:p>
          <w:p w:rsidR="006560B4" w:rsidRPr="003E6292" w:rsidRDefault="006560B4" w:rsidP="005C6AF4">
            <w:pPr>
              <w:pStyle w:val="19"/>
              <w:numPr>
                <w:ilvl w:val="0"/>
                <w:numId w:val="13"/>
              </w:numPr>
              <w:spacing w:line="240" w:lineRule="auto"/>
              <w:ind w:left="57" w:hanging="13"/>
            </w:pPr>
            <w:r w:rsidRPr="003E6292">
              <w:t>выявляет и развивает интересы, склонности и способности школьников;</w:t>
            </w:r>
          </w:p>
          <w:p w:rsidR="006560B4" w:rsidRPr="003E6292" w:rsidRDefault="006560B4" w:rsidP="005C6AF4">
            <w:pPr>
              <w:pStyle w:val="19"/>
              <w:numPr>
                <w:ilvl w:val="0"/>
                <w:numId w:val="13"/>
              </w:numPr>
              <w:spacing w:line="240" w:lineRule="auto"/>
              <w:ind w:left="57" w:hanging="13"/>
            </w:pPr>
            <w:r w:rsidRPr="003E6292">
              <w:t>осуществляет психологическую поддержку нуждающихся в ней подростков;</w:t>
            </w:r>
          </w:p>
          <w:p w:rsidR="006560B4" w:rsidRPr="003E6292" w:rsidRDefault="006560B4" w:rsidP="005C6AF4">
            <w:pPr>
              <w:pStyle w:val="19"/>
              <w:numPr>
                <w:ilvl w:val="0"/>
                <w:numId w:val="13"/>
              </w:numPr>
              <w:spacing w:line="240" w:lineRule="auto"/>
              <w:ind w:left="57" w:hanging="13"/>
            </w:pPr>
            <w:r w:rsidRPr="003E6292">
              <w:t>консультативная помощь семье в вопросах коррекционно-развивающего воспитания и обучения</w:t>
            </w:r>
          </w:p>
        </w:tc>
      </w:tr>
      <w:tr w:rsidR="006560B4" w:rsidRPr="003E6292" w:rsidTr="00395B3F">
        <w:trPr>
          <w:tblCellSpacing w:w="7" w:type="dxa"/>
          <w:jc w:val="center"/>
        </w:trPr>
        <w:tc>
          <w:tcPr>
            <w:tcW w:w="2494" w:type="dxa"/>
            <w:tcBorders>
              <w:top w:val="single" w:sz="4" w:space="0" w:color="auto"/>
            </w:tcBorders>
          </w:tcPr>
          <w:p w:rsidR="006560B4" w:rsidRPr="003E6292" w:rsidRDefault="006560B4" w:rsidP="005C1316">
            <w:pPr>
              <w:pStyle w:val="19"/>
              <w:spacing w:line="240" w:lineRule="auto"/>
              <w:ind w:firstLine="0"/>
            </w:pPr>
            <w:r w:rsidRPr="003E6292">
              <w:t>Учитель-логопед</w:t>
            </w:r>
          </w:p>
        </w:tc>
        <w:tc>
          <w:tcPr>
            <w:tcW w:w="7360" w:type="dxa"/>
            <w:tcBorders>
              <w:top w:val="single" w:sz="4" w:space="0" w:color="auto"/>
              <w:left w:val="single" w:sz="4" w:space="0" w:color="auto"/>
            </w:tcBorders>
          </w:tcPr>
          <w:p w:rsidR="006560B4" w:rsidRPr="003E6292" w:rsidRDefault="006560B4" w:rsidP="005C6AF4">
            <w:pPr>
              <w:pStyle w:val="19"/>
              <w:numPr>
                <w:ilvl w:val="0"/>
                <w:numId w:val="14"/>
              </w:numPr>
              <w:spacing w:line="240" w:lineRule="auto"/>
              <w:ind w:left="51" w:hanging="7"/>
            </w:pPr>
            <w:r w:rsidRPr="003E6292">
              <w:t>исследует речевое развитие учащихся;</w:t>
            </w:r>
          </w:p>
          <w:p w:rsidR="006560B4" w:rsidRPr="003E6292" w:rsidRDefault="006560B4" w:rsidP="005C6AF4">
            <w:pPr>
              <w:pStyle w:val="19"/>
              <w:numPr>
                <w:ilvl w:val="0"/>
                <w:numId w:val="14"/>
              </w:numPr>
              <w:spacing w:line="240" w:lineRule="auto"/>
              <w:ind w:left="51" w:hanging="7"/>
            </w:pPr>
            <w:r w:rsidRPr="003E6292">
              <w:t>организует логопедическое сопровождение учащихся.</w:t>
            </w:r>
          </w:p>
        </w:tc>
      </w:tr>
    </w:tbl>
    <w:p w:rsidR="00395B3F" w:rsidRDefault="00395B3F" w:rsidP="005C1316">
      <w:pPr>
        <w:pStyle w:val="19"/>
        <w:spacing w:line="240" w:lineRule="auto"/>
        <w:rPr>
          <w:b/>
        </w:rPr>
      </w:pPr>
    </w:p>
    <w:p w:rsidR="006560B4" w:rsidRPr="006560B4" w:rsidRDefault="004909F6" w:rsidP="00050963">
      <w:pPr>
        <w:pStyle w:val="19"/>
        <w:spacing w:line="240" w:lineRule="auto"/>
        <w:ind w:firstLine="0"/>
        <w:rPr>
          <w:b/>
        </w:rPr>
      </w:pPr>
      <w:r>
        <w:rPr>
          <w:b/>
        </w:rPr>
        <w:t xml:space="preserve">Направления работы </w:t>
      </w:r>
    </w:p>
    <w:p w:rsidR="00D575E9" w:rsidRDefault="006560B4" w:rsidP="005C1316">
      <w:pPr>
        <w:pStyle w:val="19"/>
        <w:spacing w:line="240" w:lineRule="auto"/>
        <w:rPr>
          <w:i/>
          <w:iCs/>
          <w:spacing w:val="1"/>
        </w:rPr>
      </w:pPr>
      <w:r w:rsidRPr="00EF35CA">
        <w:rPr>
          <w:i/>
          <w:iCs/>
          <w:spacing w:val="1"/>
        </w:rPr>
        <w:t>Диагностическая работа включает:</w:t>
      </w:r>
    </w:p>
    <w:p w:rsidR="006560B4" w:rsidRPr="00EF35CA" w:rsidRDefault="006560B4" w:rsidP="005C6AF4">
      <w:pPr>
        <w:pStyle w:val="19"/>
        <w:numPr>
          <w:ilvl w:val="0"/>
          <w:numId w:val="15"/>
        </w:numPr>
        <w:spacing w:line="240" w:lineRule="auto"/>
        <w:ind w:left="284" w:firstLine="0"/>
      </w:pPr>
      <w:r>
        <w:rPr>
          <w:spacing w:val="-1"/>
        </w:rPr>
        <w:t>с</w:t>
      </w:r>
      <w:r w:rsidRPr="00EF35CA">
        <w:rPr>
          <w:spacing w:val="-1"/>
        </w:rPr>
        <w:t xml:space="preserve">воевременное выявление детей, нуждающихся в </w:t>
      </w:r>
      <w:r w:rsidRPr="00EF35CA">
        <w:t xml:space="preserve">специализированной помощи (специалисты </w:t>
      </w:r>
      <w:proofErr w:type="spellStart"/>
      <w:r w:rsidRPr="00EF35CA">
        <w:t>ПМПк</w:t>
      </w:r>
      <w:proofErr w:type="spellEnd"/>
      <w:r w:rsidRPr="00EF35CA">
        <w:t>);</w:t>
      </w:r>
    </w:p>
    <w:p w:rsidR="006560B4" w:rsidRPr="00EF35CA" w:rsidRDefault="006560B4" w:rsidP="005C6AF4">
      <w:pPr>
        <w:pStyle w:val="19"/>
        <w:numPr>
          <w:ilvl w:val="0"/>
          <w:numId w:val="15"/>
        </w:numPr>
        <w:spacing w:line="240" w:lineRule="auto"/>
        <w:ind w:left="284" w:firstLine="0"/>
        <w:rPr>
          <w:spacing w:val="-1"/>
        </w:rPr>
      </w:pPr>
      <w:r w:rsidRPr="00EF35CA">
        <w:rPr>
          <w:spacing w:val="6"/>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EF35CA">
        <w:rPr>
          <w:spacing w:val="-1"/>
        </w:rPr>
        <w:t xml:space="preserve">обучающегося с </w:t>
      </w:r>
      <w:r>
        <w:rPr>
          <w:spacing w:val="-1"/>
        </w:rPr>
        <w:t>задержкой психического развития</w:t>
      </w:r>
      <w:r w:rsidRPr="00EF35CA">
        <w:rPr>
          <w:spacing w:val="-1"/>
        </w:rPr>
        <w:t xml:space="preserve"> выявление его резервных возможностей (по плану мониторинга образовательного учреждения);</w:t>
      </w:r>
    </w:p>
    <w:p w:rsidR="006560B4" w:rsidRPr="00EF35CA" w:rsidRDefault="006560B4" w:rsidP="005C6AF4">
      <w:pPr>
        <w:pStyle w:val="19"/>
        <w:numPr>
          <w:ilvl w:val="0"/>
          <w:numId w:val="15"/>
        </w:numPr>
        <w:spacing w:line="240" w:lineRule="auto"/>
        <w:ind w:left="284" w:firstLine="0"/>
        <w:rPr>
          <w:spacing w:val="-1"/>
        </w:rPr>
      </w:pPr>
      <w:r w:rsidRPr="00EF35CA">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EF35CA">
        <w:rPr>
          <w:spacing w:val="-1"/>
        </w:rPr>
        <w:t xml:space="preserve"> карты </w:t>
      </w:r>
      <w:r w:rsidRPr="00EF35CA">
        <w:rPr>
          <w:spacing w:val="-1"/>
        </w:rPr>
        <w:lastRenderedPageBreak/>
        <w:t>индивидуального развития (КИР), логопедическое, психологическое и педагогическое представление);</w:t>
      </w:r>
    </w:p>
    <w:p w:rsidR="006560B4" w:rsidRPr="00EF35CA" w:rsidRDefault="006560B4" w:rsidP="005C6AF4">
      <w:pPr>
        <w:pStyle w:val="19"/>
        <w:numPr>
          <w:ilvl w:val="0"/>
          <w:numId w:val="15"/>
        </w:numPr>
        <w:spacing w:line="240" w:lineRule="auto"/>
        <w:ind w:left="284" w:firstLine="0"/>
        <w:rPr>
          <w:spacing w:val="-1"/>
        </w:rPr>
      </w:pPr>
      <w:r w:rsidRPr="00EF35CA">
        <w:rPr>
          <w:spacing w:val="2"/>
        </w:rPr>
        <w:t xml:space="preserve">изучение развития эмоционально-волевой сферы и личностных </w:t>
      </w:r>
      <w:r w:rsidRPr="00EF35CA">
        <w:rPr>
          <w:spacing w:val="-1"/>
        </w:rPr>
        <w:t>особенностей обучающихся;</w:t>
      </w:r>
    </w:p>
    <w:p w:rsidR="006560B4" w:rsidRPr="00EF35CA" w:rsidRDefault="006560B4" w:rsidP="005C6AF4">
      <w:pPr>
        <w:pStyle w:val="19"/>
        <w:numPr>
          <w:ilvl w:val="0"/>
          <w:numId w:val="15"/>
        </w:numPr>
        <w:spacing w:line="240" w:lineRule="auto"/>
        <w:ind w:left="284" w:firstLine="0"/>
        <w:rPr>
          <w:spacing w:val="1"/>
        </w:rPr>
      </w:pPr>
      <w:r w:rsidRPr="00EF35CA">
        <w:t xml:space="preserve">изучение социальной ситуации развития и условий семейного </w:t>
      </w:r>
      <w:r w:rsidRPr="00EF35CA">
        <w:rPr>
          <w:spacing w:val="1"/>
        </w:rPr>
        <w:t xml:space="preserve">воспитания ребёнка (внесение информации в </w:t>
      </w:r>
      <w:r>
        <w:rPr>
          <w:spacing w:val="1"/>
        </w:rPr>
        <w:t>а</w:t>
      </w:r>
      <w:r w:rsidRPr="00EF35CA">
        <w:rPr>
          <w:spacing w:val="1"/>
        </w:rPr>
        <w:t>кт обследования жилищных условий обучающегося);</w:t>
      </w:r>
    </w:p>
    <w:p w:rsidR="006560B4" w:rsidRPr="00EF35CA" w:rsidRDefault="006560B4" w:rsidP="005C6AF4">
      <w:pPr>
        <w:pStyle w:val="19"/>
        <w:numPr>
          <w:ilvl w:val="0"/>
          <w:numId w:val="15"/>
        </w:numPr>
        <w:spacing w:line="240" w:lineRule="auto"/>
        <w:ind w:left="284" w:firstLine="0"/>
        <w:rPr>
          <w:spacing w:val="1"/>
        </w:rPr>
      </w:pPr>
      <w:r w:rsidRPr="00EF35CA">
        <w:rPr>
          <w:spacing w:val="1"/>
        </w:rPr>
        <w:t xml:space="preserve">изучение адаптивных возможностей и уровня социализации ребёнка </w:t>
      </w:r>
      <w:r w:rsidRPr="00EF35CA">
        <w:rPr>
          <w:spacing w:val="-6"/>
        </w:rPr>
        <w:t>с ЗПР;</w:t>
      </w:r>
    </w:p>
    <w:p w:rsidR="006560B4" w:rsidRPr="00EF35CA" w:rsidRDefault="006560B4" w:rsidP="005C6AF4">
      <w:pPr>
        <w:pStyle w:val="19"/>
        <w:numPr>
          <w:ilvl w:val="0"/>
          <w:numId w:val="15"/>
        </w:numPr>
        <w:spacing w:line="240" w:lineRule="auto"/>
        <w:ind w:left="284" w:firstLine="0"/>
        <w:rPr>
          <w:spacing w:val="-2"/>
        </w:rPr>
      </w:pPr>
      <w:r w:rsidRPr="00EF35CA">
        <w:rPr>
          <w:spacing w:val="6"/>
        </w:rPr>
        <w:t xml:space="preserve">системный разносторонний контроль специалистов за уровнем и </w:t>
      </w:r>
      <w:r w:rsidRPr="00EF35CA">
        <w:rPr>
          <w:spacing w:val="5"/>
        </w:rPr>
        <w:t xml:space="preserve">динамикой развития ребёнка осуществляется через школьный </w:t>
      </w:r>
      <w:proofErr w:type="spellStart"/>
      <w:r w:rsidRPr="00EF35CA">
        <w:rPr>
          <w:spacing w:val="-5"/>
        </w:rPr>
        <w:t>психолого-медико-педагогический</w:t>
      </w:r>
      <w:proofErr w:type="spellEnd"/>
      <w:r w:rsidRPr="00EF35CA">
        <w:rPr>
          <w:spacing w:val="-5"/>
        </w:rPr>
        <w:t xml:space="preserve"> консилиум;</w:t>
      </w:r>
      <w:r w:rsidRPr="00EF35CA">
        <w:rPr>
          <w:spacing w:val="-2"/>
        </w:rPr>
        <w:t xml:space="preserve"> анализ коррекционно-развивающей работы </w:t>
      </w:r>
    </w:p>
    <w:p w:rsidR="006560B4" w:rsidRPr="00EF35CA" w:rsidRDefault="006560B4" w:rsidP="005C1316">
      <w:pPr>
        <w:pStyle w:val="19"/>
        <w:spacing w:line="240" w:lineRule="auto"/>
        <w:rPr>
          <w:i/>
          <w:iCs/>
        </w:rPr>
      </w:pPr>
    </w:p>
    <w:p w:rsidR="006560B4" w:rsidRPr="00EF35CA" w:rsidRDefault="006560B4" w:rsidP="005C1316">
      <w:pPr>
        <w:pStyle w:val="19"/>
        <w:spacing w:line="240" w:lineRule="auto"/>
        <w:rPr>
          <w:i/>
          <w:iCs/>
        </w:rPr>
      </w:pPr>
      <w:r w:rsidRPr="00EF35CA">
        <w:rPr>
          <w:i/>
          <w:iCs/>
        </w:rPr>
        <w:t>Коррекционно-развивающая работа включает:</w:t>
      </w:r>
    </w:p>
    <w:p w:rsidR="006560B4" w:rsidRPr="00EF35CA" w:rsidRDefault="006560B4" w:rsidP="005C6AF4">
      <w:pPr>
        <w:pStyle w:val="19"/>
        <w:numPr>
          <w:ilvl w:val="0"/>
          <w:numId w:val="16"/>
        </w:numPr>
        <w:spacing w:line="240" w:lineRule="auto"/>
        <w:ind w:left="284" w:firstLine="0"/>
        <w:rPr>
          <w:spacing w:val="-1"/>
        </w:rPr>
      </w:pPr>
      <w:r w:rsidRPr="00EF35CA">
        <w:t xml:space="preserve">выбор оптимальных для развития ребёнка с </w:t>
      </w:r>
      <w:r>
        <w:t>задержкой психического развития</w:t>
      </w:r>
      <w:r w:rsidRPr="00EF35CA">
        <w:t xml:space="preserve"> методик, </w:t>
      </w:r>
      <w:r w:rsidRPr="00EF35CA">
        <w:rPr>
          <w:spacing w:val="-1"/>
        </w:rPr>
        <w:t>методов и приёмов коррекционно-развивающего обучения;</w:t>
      </w:r>
    </w:p>
    <w:p w:rsidR="006560B4" w:rsidRPr="00EF35CA" w:rsidRDefault="006560B4" w:rsidP="005C6AF4">
      <w:pPr>
        <w:pStyle w:val="19"/>
        <w:numPr>
          <w:ilvl w:val="0"/>
          <w:numId w:val="16"/>
        </w:numPr>
        <w:spacing w:line="240" w:lineRule="auto"/>
        <w:ind w:left="284" w:firstLine="0"/>
        <w:rPr>
          <w:spacing w:val="-1"/>
        </w:rPr>
      </w:pPr>
      <w:r w:rsidRPr="00EF35CA">
        <w:rPr>
          <w:spacing w:val="6"/>
        </w:rPr>
        <w:t xml:space="preserve">организацию и проведение учителями, воспитателями, специалистами индивидуальных и </w:t>
      </w:r>
      <w:r w:rsidRPr="00EF35CA">
        <w:t xml:space="preserve">групповых коррекционно-развивающих занятий, необходимых для </w:t>
      </w:r>
      <w:r w:rsidRPr="00EF35CA">
        <w:rPr>
          <w:spacing w:val="-1"/>
        </w:rPr>
        <w:t>преодоления нарушений развития и трудностей обучения;</w:t>
      </w:r>
    </w:p>
    <w:p w:rsidR="006560B4" w:rsidRPr="00EF35CA" w:rsidRDefault="006560B4" w:rsidP="005C6AF4">
      <w:pPr>
        <w:pStyle w:val="19"/>
        <w:numPr>
          <w:ilvl w:val="0"/>
          <w:numId w:val="16"/>
        </w:numPr>
        <w:spacing w:line="240" w:lineRule="auto"/>
        <w:ind w:left="284" w:firstLine="0"/>
        <w:rPr>
          <w:spacing w:val="-2"/>
        </w:rPr>
      </w:pPr>
      <w:r w:rsidRPr="00EF35CA">
        <w:rPr>
          <w:spacing w:val="1"/>
        </w:rPr>
        <w:t xml:space="preserve">системное воздействие на учебно-познавательную деятельность </w:t>
      </w:r>
      <w:r w:rsidRPr="00EF35CA">
        <w:rPr>
          <w:spacing w:val="2"/>
        </w:rPr>
        <w:t xml:space="preserve">ребёнка </w:t>
      </w:r>
      <w:r>
        <w:rPr>
          <w:spacing w:val="2"/>
        </w:rPr>
        <w:t xml:space="preserve">в </w:t>
      </w:r>
      <w:r w:rsidRPr="00EF35CA">
        <w:rPr>
          <w:spacing w:val="2"/>
        </w:rPr>
        <w:t xml:space="preserve">динамике образовательного процесса, направленное на </w:t>
      </w:r>
      <w:r w:rsidRPr="00EF35CA">
        <w:rPr>
          <w:spacing w:val="1"/>
        </w:rPr>
        <w:t xml:space="preserve">формирование универсальных учебных действий и коррекцию отклонений в </w:t>
      </w:r>
      <w:r w:rsidRPr="00EF35CA">
        <w:rPr>
          <w:spacing w:val="-2"/>
        </w:rPr>
        <w:t>развитии;</w:t>
      </w:r>
    </w:p>
    <w:p w:rsidR="006560B4" w:rsidRPr="00EF35CA" w:rsidRDefault="006560B4" w:rsidP="005C6AF4">
      <w:pPr>
        <w:pStyle w:val="19"/>
        <w:numPr>
          <w:ilvl w:val="0"/>
          <w:numId w:val="16"/>
        </w:numPr>
        <w:spacing w:line="240" w:lineRule="auto"/>
        <w:ind w:left="284" w:firstLine="0"/>
      </w:pPr>
      <w:r w:rsidRPr="00EF35CA">
        <w:t>коррекцию и развитие высших психических функций;</w:t>
      </w:r>
    </w:p>
    <w:p w:rsidR="006560B4" w:rsidRPr="00EF35CA" w:rsidRDefault="006560B4" w:rsidP="005C6AF4">
      <w:pPr>
        <w:pStyle w:val="19"/>
        <w:numPr>
          <w:ilvl w:val="0"/>
          <w:numId w:val="16"/>
        </w:numPr>
        <w:spacing w:line="240" w:lineRule="auto"/>
        <w:ind w:left="284" w:firstLine="0"/>
        <w:rPr>
          <w:spacing w:val="-2"/>
        </w:rPr>
      </w:pPr>
      <w:r w:rsidRPr="00EF35CA">
        <w:rPr>
          <w:spacing w:val="3"/>
        </w:rPr>
        <w:t>развитие эмоционально-волевой и личностной сфер ребёнка и</w:t>
      </w:r>
      <w:r w:rsidR="00AD0A67">
        <w:rPr>
          <w:spacing w:val="3"/>
        </w:rPr>
        <w:t xml:space="preserve"> </w:t>
      </w:r>
      <w:proofErr w:type="spellStart"/>
      <w:r w:rsidRPr="00EF35CA">
        <w:rPr>
          <w:spacing w:val="-2"/>
        </w:rPr>
        <w:t>психокоррекцию</w:t>
      </w:r>
      <w:proofErr w:type="spellEnd"/>
      <w:r w:rsidRPr="00EF35CA">
        <w:rPr>
          <w:spacing w:val="-2"/>
        </w:rPr>
        <w:t xml:space="preserve"> его поведения;</w:t>
      </w:r>
    </w:p>
    <w:p w:rsidR="006560B4" w:rsidRPr="00EF35CA" w:rsidRDefault="006560B4" w:rsidP="005C6AF4">
      <w:pPr>
        <w:pStyle w:val="19"/>
        <w:numPr>
          <w:ilvl w:val="0"/>
          <w:numId w:val="16"/>
        </w:numPr>
        <w:spacing w:line="240" w:lineRule="auto"/>
        <w:ind w:left="284" w:firstLine="0"/>
        <w:rPr>
          <w:spacing w:val="-1"/>
        </w:rPr>
      </w:pPr>
      <w:r w:rsidRPr="00EF35CA">
        <w:rPr>
          <w:spacing w:val="5"/>
        </w:rPr>
        <w:t xml:space="preserve">социальную защиту ребёнка в случаях неблагоприятных условий </w:t>
      </w:r>
      <w:r w:rsidRPr="00EF35CA">
        <w:rPr>
          <w:spacing w:val="-1"/>
        </w:rPr>
        <w:t>жизни при психотравмирующих обстоятельствах.</w:t>
      </w:r>
    </w:p>
    <w:p w:rsidR="006560B4" w:rsidRPr="00EF35CA" w:rsidRDefault="006560B4" w:rsidP="005C1316">
      <w:pPr>
        <w:pStyle w:val="19"/>
        <w:spacing w:line="240" w:lineRule="auto"/>
        <w:rPr>
          <w:i/>
          <w:iCs/>
          <w:spacing w:val="-1"/>
        </w:rPr>
      </w:pPr>
    </w:p>
    <w:p w:rsidR="006560B4" w:rsidRPr="00EF35CA" w:rsidRDefault="006560B4" w:rsidP="005C1316">
      <w:pPr>
        <w:pStyle w:val="19"/>
        <w:spacing w:line="240" w:lineRule="auto"/>
        <w:rPr>
          <w:i/>
          <w:iCs/>
          <w:spacing w:val="-1"/>
        </w:rPr>
      </w:pPr>
      <w:r w:rsidRPr="00EF35CA">
        <w:rPr>
          <w:i/>
          <w:iCs/>
          <w:spacing w:val="-1"/>
        </w:rPr>
        <w:t>Консультативная работа включает:</w:t>
      </w:r>
    </w:p>
    <w:p w:rsidR="006560B4" w:rsidRPr="00EF35CA" w:rsidRDefault="006560B4" w:rsidP="005C6AF4">
      <w:pPr>
        <w:pStyle w:val="19"/>
        <w:numPr>
          <w:ilvl w:val="0"/>
          <w:numId w:val="17"/>
        </w:numPr>
        <w:spacing w:line="240" w:lineRule="auto"/>
        <w:ind w:left="284" w:firstLine="0"/>
        <w:rPr>
          <w:spacing w:val="-1"/>
        </w:rPr>
      </w:pPr>
      <w:r w:rsidRPr="00EF35CA">
        <w:rPr>
          <w:spacing w:val="3"/>
        </w:rPr>
        <w:t xml:space="preserve">выработку совместных обоснованных рекомендаций по основным </w:t>
      </w:r>
      <w:r w:rsidRPr="00EF35CA">
        <w:rPr>
          <w:spacing w:val="11"/>
        </w:rPr>
        <w:t xml:space="preserve">направлениям работы с </w:t>
      </w:r>
      <w:proofErr w:type="gramStart"/>
      <w:r w:rsidRPr="00EF35CA">
        <w:rPr>
          <w:spacing w:val="11"/>
        </w:rPr>
        <w:t>обучающимися</w:t>
      </w:r>
      <w:proofErr w:type="gramEnd"/>
      <w:r w:rsidRPr="00EF35CA">
        <w:rPr>
          <w:spacing w:val="11"/>
        </w:rPr>
        <w:t xml:space="preserve"> с </w:t>
      </w:r>
      <w:r>
        <w:rPr>
          <w:spacing w:val="11"/>
        </w:rPr>
        <w:t>задержкой психического развития</w:t>
      </w:r>
      <w:r w:rsidRPr="00EF35CA">
        <w:rPr>
          <w:spacing w:val="11"/>
        </w:rPr>
        <w:t xml:space="preserve">, единых для всех </w:t>
      </w:r>
      <w:r w:rsidRPr="00EF35CA">
        <w:rPr>
          <w:spacing w:val="-1"/>
        </w:rPr>
        <w:t xml:space="preserve">участников образовательного процесса (школьный </w:t>
      </w:r>
      <w:proofErr w:type="spellStart"/>
      <w:r w:rsidRPr="00EF35CA">
        <w:rPr>
          <w:spacing w:val="-1"/>
        </w:rPr>
        <w:t>ПМПк</w:t>
      </w:r>
      <w:proofErr w:type="spellEnd"/>
      <w:r w:rsidRPr="00EF35CA">
        <w:rPr>
          <w:spacing w:val="-1"/>
        </w:rPr>
        <w:t>);</w:t>
      </w:r>
    </w:p>
    <w:p w:rsidR="006560B4" w:rsidRPr="00EF35CA" w:rsidRDefault="006560B4" w:rsidP="005C6AF4">
      <w:pPr>
        <w:pStyle w:val="19"/>
        <w:numPr>
          <w:ilvl w:val="0"/>
          <w:numId w:val="17"/>
        </w:numPr>
        <w:spacing w:line="240" w:lineRule="auto"/>
        <w:ind w:left="284" w:firstLine="0"/>
        <w:rPr>
          <w:spacing w:val="-5"/>
        </w:rPr>
      </w:pPr>
      <w:r w:rsidRPr="00EF35CA">
        <w:rPr>
          <w:spacing w:val="2"/>
        </w:rPr>
        <w:t xml:space="preserve">консультирование специалистами педагогов по выбору </w:t>
      </w:r>
      <w:r w:rsidRPr="00EF35CA">
        <w:t xml:space="preserve">индивидуально-ориентированных методов и приёмов работы с </w:t>
      </w:r>
      <w:proofErr w:type="spellStart"/>
      <w:r w:rsidRPr="00EF35CA">
        <w:t>обучающимся</w:t>
      </w:r>
      <w:r w:rsidRPr="00EF35CA">
        <w:rPr>
          <w:spacing w:val="-5"/>
        </w:rPr>
        <w:t>с</w:t>
      </w:r>
      <w:proofErr w:type="spellEnd"/>
      <w:r w:rsidRPr="00EF35CA">
        <w:rPr>
          <w:spacing w:val="-5"/>
        </w:rPr>
        <w:t xml:space="preserve"> </w:t>
      </w:r>
      <w:r>
        <w:rPr>
          <w:spacing w:val="-5"/>
        </w:rPr>
        <w:t>задержкой психического развития</w:t>
      </w:r>
      <w:r w:rsidRPr="00EF35CA">
        <w:rPr>
          <w:spacing w:val="-5"/>
        </w:rPr>
        <w:t>;</w:t>
      </w:r>
    </w:p>
    <w:p w:rsidR="006560B4" w:rsidRPr="00EF35CA" w:rsidRDefault="006560B4" w:rsidP="005C6AF4">
      <w:pPr>
        <w:pStyle w:val="19"/>
        <w:numPr>
          <w:ilvl w:val="0"/>
          <w:numId w:val="17"/>
        </w:numPr>
        <w:spacing w:line="240" w:lineRule="auto"/>
        <w:ind w:left="284" w:firstLine="0"/>
        <w:rPr>
          <w:spacing w:val="-2"/>
        </w:rPr>
      </w:pPr>
      <w:r w:rsidRPr="00EF35CA">
        <w:rPr>
          <w:spacing w:val="-2"/>
        </w:rPr>
        <w:t xml:space="preserve">консультативную помощь семье в вопросах выбора стратегии воспитания и приёмов коррекционного обучения ребёнка с </w:t>
      </w:r>
      <w:r>
        <w:rPr>
          <w:spacing w:val="-2"/>
        </w:rPr>
        <w:t>задержкой психического развития</w:t>
      </w:r>
      <w:r w:rsidRPr="00EF35CA">
        <w:rPr>
          <w:spacing w:val="-2"/>
        </w:rPr>
        <w:t>.</w:t>
      </w:r>
    </w:p>
    <w:p w:rsidR="006B594A" w:rsidRDefault="006B594A" w:rsidP="005C1316">
      <w:pPr>
        <w:pStyle w:val="19"/>
        <w:spacing w:line="240" w:lineRule="auto"/>
        <w:rPr>
          <w:i/>
          <w:iCs/>
          <w:spacing w:val="-1"/>
        </w:rPr>
      </w:pPr>
    </w:p>
    <w:p w:rsidR="006560B4" w:rsidRPr="00EF35CA" w:rsidRDefault="006560B4" w:rsidP="005C1316">
      <w:pPr>
        <w:pStyle w:val="19"/>
        <w:spacing w:line="240" w:lineRule="auto"/>
        <w:rPr>
          <w:i/>
          <w:iCs/>
          <w:spacing w:val="-1"/>
        </w:rPr>
      </w:pPr>
      <w:r w:rsidRPr="00EF35CA">
        <w:rPr>
          <w:i/>
          <w:iCs/>
          <w:spacing w:val="-1"/>
        </w:rPr>
        <w:t>Информационно-просветительская работа предусматривает:</w:t>
      </w:r>
    </w:p>
    <w:p w:rsidR="006560B4" w:rsidRPr="00EF35CA" w:rsidRDefault="006560B4" w:rsidP="005C6AF4">
      <w:pPr>
        <w:pStyle w:val="19"/>
        <w:numPr>
          <w:ilvl w:val="0"/>
          <w:numId w:val="18"/>
        </w:numPr>
        <w:spacing w:line="240" w:lineRule="auto"/>
        <w:ind w:left="284" w:firstLine="0"/>
      </w:pPr>
      <w:r w:rsidRPr="00EF35CA">
        <w:rPr>
          <w:spacing w:val="1"/>
        </w:rPr>
        <w:t xml:space="preserve">разъяснение участникам образовательного процесса: обучающимся </w:t>
      </w:r>
      <w:r w:rsidRPr="00EF35CA">
        <w:rPr>
          <w:spacing w:val="8"/>
        </w:rPr>
        <w:t>с</w:t>
      </w:r>
      <w:r w:rsidR="00AD0A67">
        <w:rPr>
          <w:spacing w:val="8"/>
        </w:rPr>
        <w:t xml:space="preserve"> </w:t>
      </w:r>
      <w:r>
        <w:rPr>
          <w:spacing w:val="-2"/>
        </w:rPr>
        <w:t>задержкой психического развития</w:t>
      </w:r>
      <w:r w:rsidRPr="00EF35CA">
        <w:rPr>
          <w:spacing w:val="8"/>
        </w:rPr>
        <w:t xml:space="preserve">, их родителям (законным представителям), педагогическим </w:t>
      </w:r>
      <w:r w:rsidRPr="00EF35CA">
        <w:rPr>
          <w:spacing w:val="3"/>
        </w:rPr>
        <w:t xml:space="preserve">работникам, вопросов, связанных с  особенностями образовательного </w:t>
      </w:r>
      <w:r w:rsidRPr="00EF35CA">
        <w:rPr>
          <w:spacing w:val="11"/>
        </w:rPr>
        <w:t xml:space="preserve">процесса и сопровождения детей с ЗПР через различные формы </w:t>
      </w:r>
      <w:r w:rsidRPr="00EF35CA">
        <w:rPr>
          <w:spacing w:val="4"/>
        </w:rPr>
        <w:t xml:space="preserve">просветительской деятельности  (родительские  собрания, лекции, беседы, </w:t>
      </w:r>
      <w:r w:rsidRPr="00EF35CA">
        <w:t>тренинги, информационные стенды, печатные материалы, школьный сайт);</w:t>
      </w:r>
    </w:p>
    <w:p w:rsidR="006560B4" w:rsidRPr="00EF35CA" w:rsidRDefault="006560B4" w:rsidP="005C6AF4">
      <w:pPr>
        <w:pStyle w:val="19"/>
        <w:numPr>
          <w:ilvl w:val="0"/>
          <w:numId w:val="18"/>
        </w:numPr>
        <w:spacing w:line="240" w:lineRule="auto"/>
        <w:ind w:left="284" w:firstLine="0"/>
        <w:rPr>
          <w:spacing w:val="3"/>
        </w:rPr>
      </w:pPr>
      <w:r w:rsidRPr="00EF35CA">
        <w:rPr>
          <w:spacing w:val="-1"/>
        </w:rPr>
        <w:t>проведение образовательных  научно-практических семинаров,</w:t>
      </w:r>
      <w:r w:rsidRPr="00EF35CA">
        <w:rPr>
          <w:spacing w:val="1"/>
        </w:rPr>
        <w:t xml:space="preserve"> педагогических чтений, конференций, круглых столов, тематических выступлений, </w:t>
      </w:r>
      <w:r w:rsidRPr="00EF35CA">
        <w:rPr>
          <w:spacing w:val="3"/>
        </w:rPr>
        <w:t>комплексных консультаций для педагогов и родителей.</w:t>
      </w:r>
    </w:p>
    <w:p w:rsidR="006B594A" w:rsidRDefault="006B594A" w:rsidP="005C1316">
      <w:pPr>
        <w:pStyle w:val="19"/>
        <w:spacing w:line="240" w:lineRule="auto"/>
        <w:rPr>
          <w:i/>
          <w:iCs/>
          <w:spacing w:val="-1"/>
        </w:rPr>
      </w:pPr>
    </w:p>
    <w:p w:rsidR="006560B4" w:rsidRPr="00EF35CA" w:rsidRDefault="006560B4" w:rsidP="005C1316">
      <w:pPr>
        <w:pStyle w:val="19"/>
        <w:spacing w:line="240" w:lineRule="auto"/>
        <w:rPr>
          <w:i/>
          <w:iCs/>
          <w:spacing w:val="-1"/>
        </w:rPr>
      </w:pPr>
      <w:r w:rsidRPr="00EF35CA">
        <w:rPr>
          <w:i/>
          <w:iCs/>
          <w:spacing w:val="-1"/>
        </w:rPr>
        <w:t xml:space="preserve">Лечебно-оздоровительная </w:t>
      </w:r>
      <w:r>
        <w:rPr>
          <w:i/>
          <w:iCs/>
          <w:spacing w:val="-1"/>
        </w:rPr>
        <w:t>и профилактическая работа предусматриваю</w:t>
      </w:r>
      <w:r w:rsidRPr="00EF35CA">
        <w:rPr>
          <w:i/>
          <w:iCs/>
          <w:spacing w:val="-1"/>
        </w:rPr>
        <w:t>т:</w:t>
      </w:r>
    </w:p>
    <w:p w:rsidR="006560B4" w:rsidRPr="00EF35CA" w:rsidRDefault="006560B4" w:rsidP="005C6AF4">
      <w:pPr>
        <w:pStyle w:val="19"/>
        <w:numPr>
          <w:ilvl w:val="0"/>
          <w:numId w:val="19"/>
        </w:numPr>
        <w:spacing w:line="240" w:lineRule="auto"/>
        <w:ind w:left="284" w:firstLine="0"/>
        <w:rPr>
          <w:spacing w:val="-1"/>
        </w:rPr>
      </w:pPr>
      <w:r w:rsidRPr="00EF35CA">
        <w:rPr>
          <w:spacing w:val="3"/>
        </w:rPr>
        <w:t xml:space="preserve">организацию и проведение медицинских осмотров (врачебных, </w:t>
      </w:r>
      <w:r w:rsidRPr="00EF35CA">
        <w:rPr>
          <w:spacing w:val="-1"/>
        </w:rPr>
        <w:t>специализированных);</w:t>
      </w:r>
    </w:p>
    <w:p w:rsidR="006560B4" w:rsidRPr="00EF35CA" w:rsidRDefault="006560B4" w:rsidP="005C6AF4">
      <w:pPr>
        <w:pStyle w:val="19"/>
        <w:numPr>
          <w:ilvl w:val="0"/>
          <w:numId w:val="19"/>
        </w:numPr>
        <w:spacing w:line="240" w:lineRule="auto"/>
        <w:ind w:left="284" w:firstLine="0"/>
      </w:pPr>
      <w:r w:rsidRPr="00EF35CA">
        <w:rPr>
          <w:spacing w:val="3"/>
        </w:rPr>
        <w:lastRenderedPageBreak/>
        <w:t xml:space="preserve">иммунизация в рамках Национального Календаря </w:t>
      </w:r>
      <w:r w:rsidRPr="00EF35CA">
        <w:t>профилактических прививок по эпидемиологическим показателям;</w:t>
      </w:r>
    </w:p>
    <w:p w:rsidR="006560B4" w:rsidRPr="00EF35CA" w:rsidRDefault="006560B4" w:rsidP="005C6AF4">
      <w:pPr>
        <w:pStyle w:val="19"/>
        <w:numPr>
          <w:ilvl w:val="0"/>
          <w:numId w:val="19"/>
        </w:numPr>
        <w:spacing w:line="240" w:lineRule="auto"/>
        <w:ind w:left="284" w:firstLine="0"/>
        <w:rPr>
          <w:spacing w:val="-6"/>
        </w:rPr>
      </w:pPr>
      <w:r w:rsidRPr="00EF35CA">
        <w:rPr>
          <w:spacing w:val="2"/>
        </w:rPr>
        <w:t xml:space="preserve">организация санитарно-гигиенического просвещения </w:t>
      </w:r>
      <w:proofErr w:type="spellStart"/>
      <w:r w:rsidRPr="00EF35CA">
        <w:rPr>
          <w:spacing w:val="2"/>
        </w:rPr>
        <w:t>учащихся</w:t>
      </w:r>
      <w:proofErr w:type="gramStart"/>
      <w:r w:rsidRPr="00EF35CA">
        <w:rPr>
          <w:spacing w:val="2"/>
        </w:rPr>
        <w:t>,</w:t>
      </w:r>
      <w:r w:rsidRPr="00EF35CA">
        <w:rPr>
          <w:spacing w:val="-6"/>
        </w:rPr>
        <w:t>р</w:t>
      </w:r>
      <w:proofErr w:type="gramEnd"/>
      <w:r w:rsidRPr="00EF35CA">
        <w:rPr>
          <w:spacing w:val="-6"/>
        </w:rPr>
        <w:t>одителей</w:t>
      </w:r>
      <w:proofErr w:type="spellEnd"/>
      <w:r w:rsidRPr="00EF35CA">
        <w:rPr>
          <w:spacing w:val="-6"/>
        </w:rPr>
        <w:t>, педагогов;</w:t>
      </w:r>
    </w:p>
    <w:p w:rsidR="006560B4" w:rsidRPr="00EF35CA" w:rsidRDefault="006560B4" w:rsidP="005C6AF4">
      <w:pPr>
        <w:pStyle w:val="19"/>
        <w:numPr>
          <w:ilvl w:val="0"/>
          <w:numId w:val="19"/>
        </w:numPr>
        <w:spacing w:line="240" w:lineRule="auto"/>
        <w:ind w:left="284" w:firstLine="0"/>
        <w:rPr>
          <w:spacing w:val="-1"/>
        </w:rPr>
      </w:pPr>
      <w:r w:rsidRPr="00EF35CA">
        <w:t xml:space="preserve">лечебно-диагностические мероприятия (амбулаторный прием </w:t>
      </w:r>
      <w:r w:rsidRPr="00EF35CA">
        <w:rPr>
          <w:spacing w:val="3"/>
        </w:rPr>
        <w:t>врачей специалистов, организация и проведение медикаментозной терапии</w:t>
      </w:r>
      <w:r w:rsidRPr="00EF35CA">
        <w:rPr>
          <w:spacing w:val="-1"/>
        </w:rPr>
        <w:t>);</w:t>
      </w:r>
    </w:p>
    <w:p w:rsidR="006560B4" w:rsidRDefault="006560B4" w:rsidP="005C6AF4">
      <w:pPr>
        <w:pStyle w:val="19"/>
        <w:numPr>
          <w:ilvl w:val="0"/>
          <w:numId w:val="19"/>
        </w:numPr>
        <w:spacing w:line="240" w:lineRule="auto"/>
        <w:ind w:left="284" w:firstLine="0"/>
        <w:rPr>
          <w:spacing w:val="2"/>
        </w:rPr>
      </w:pPr>
      <w:r w:rsidRPr="00EF35CA">
        <w:rPr>
          <w:spacing w:val="2"/>
        </w:rPr>
        <w:t>организация спортивно-массовой работы с учащимися.</w:t>
      </w:r>
    </w:p>
    <w:p w:rsidR="003E0468" w:rsidRPr="00EF35CA" w:rsidRDefault="003E0468" w:rsidP="003E0468">
      <w:pPr>
        <w:pStyle w:val="19"/>
        <w:spacing w:line="240" w:lineRule="auto"/>
        <w:ind w:left="284" w:firstLine="0"/>
        <w:rPr>
          <w:spacing w:val="2"/>
        </w:rPr>
      </w:pPr>
    </w:p>
    <w:p w:rsidR="003D1F13" w:rsidRPr="003D1F13" w:rsidRDefault="003D1F13" w:rsidP="003D1F13">
      <w:pPr>
        <w:pStyle w:val="afd"/>
      </w:pPr>
      <w:r w:rsidRPr="003D1F13">
        <w:t>Система комплексного </w:t>
      </w:r>
      <w:proofErr w:type="spellStart"/>
      <w:r w:rsidRPr="003D1F13">
        <w:t>психолого-медико-педагогического</w:t>
      </w:r>
      <w:proofErr w:type="spellEnd"/>
      <w:r w:rsidRPr="003D1F13">
        <w:t xml:space="preserve"> сопровождения детей с ЗПР в условиях образовательного процесса</w:t>
      </w:r>
    </w:p>
    <w:p w:rsidR="003D1F13" w:rsidRPr="003D1F13" w:rsidRDefault="003D1F13" w:rsidP="003D1F13">
      <w:proofErr w:type="gramStart"/>
      <w:r w:rsidRPr="003D1F13">
        <w:t xml:space="preserve">Организационно-контролирующий орган комплексного коррекционно-развивающего сопровождения обучающихся МКОУ Аннинской СОШ № 6 - </w:t>
      </w:r>
      <w:proofErr w:type="spellStart"/>
      <w:r w:rsidRPr="003D1F13">
        <w:t>психолого-медико-педагогический</w:t>
      </w:r>
      <w:proofErr w:type="spellEnd"/>
      <w:r w:rsidRPr="003D1F13">
        <w:t xml:space="preserve"> консилиум (</w:t>
      </w:r>
      <w:proofErr w:type="spellStart"/>
      <w:r w:rsidRPr="003D1F13">
        <w:t>ПМПк</w:t>
      </w:r>
      <w:proofErr w:type="spellEnd"/>
      <w:r w:rsidRPr="003D1F13">
        <w:t>), как форма взаимодействия специалистов образовательного учреждения, </w:t>
      </w:r>
      <w:r w:rsidRPr="003D1F13">
        <w:rPr>
          <w:iCs/>
        </w:rPr>
        <w:t>с целью</w:t>
      </w:r>
      <w:r w:rsidRPr="003D1F13">
        <w:t> создания необходимых условий и реализации особых образовательных потребностей детей с ЗПР, обеспечения их психологического здоровья и личностных результатов.</w:t>
      </w:r>
      <w:proofErr w:type="gramEnd"/>
    </w:p>
    <w:p w:rsidR="003D1F13" w:rsidRPr="003D1F13" w:rsidRDefault="003D1F13" w:rsidP="003D1F13">
      <w:pPr>
        <w:pStyle w:val="afd"/>
      </w:pPr>
      <w:r w:rsidRPr="003D1F13">
        <w:t xml:space="preserve">Задачи </w:t>
      </w:r>
      <w:proofErr w:type="spellStart"/>
      <w:r w:rsidRPr="003D1F13">
        <w:t>ПМПк</w:t>
      </w:r>
      <w:proofErr w:type="spellEnd"/>
      <w:r w:rsidRPr="003D1F13">
        <w:t>:</w:t>
      </w:r>
    </w:p>
    <w:p w:rsidR="003D1F13" w:rsidRPr="003D1F13" w:rsidRDefault="003D1F13" w:rsidP="003D1F13">
      <w:pPr>
        <w:pStyle w:val="affc"/>
      </w:pPr>
      <w:r w:rsidRPr="003D1F13">
        <w:t>проведение диагностических мероприятий и обсуждение специалистами (учителя предметной среды, педагог-психолог, учитель-логопед, медработник, социальный педагог) особенностей развития и социальной адаптации каждого ребенка;</w:t>
      </w:r>
    </w:p>
    <w:p w:rsidR="003D1F13" w:rsidRPr="003D1F13" w:rsidRDefault="003D1F13" w:rsidP="003D1F13">
      <w:pPr>
        <w:pStyle w:val="affc"/>
      </w:pPr>
      <w:r w:rsidRPr="003D1F13">
        <w:t>сопровождение и выстраивание образовательного маршрута для ребенка с ЗПР;</w:t>
      </w:r>
    </w:p>
    <w:p w:rsidR="003D1F13" w:rsidRPr="003D1F13" w:rsidRDefault="003D1F13" w:rsidP="003D1F13">
      <w:pPr>
        <w:pStyle w:val="affc"/>
      </w:pPr>
      <w:r w:rsidRPr="003D1F13">
        <w:t xml:space="preserve">ознакомление родителей (законных представителей) с реализацией общей стратегии, заданной </w:t>
      </w:r>
      <w:proofErr w:type="spellStart"/>
      <w:r w:rsidRPr="003D1F13">
        <w:t>ПМПк</w:t>
      </w:r>
      <w:proofErr w:type="spellEnd"/>
      <w:r w:rsidRPr="003D1F13">
        <w:t xml:space="preserve"> и конкретных тактик развития ребенка с ЗПР;</w:t>
      </w:r>
    </w:p>
    <w:p w:rsidR="003D1F13" w:rsidRPr="003D1F13" w:rsidRDefault="003D1F13" w:rsidP="003D1F13">
      <w:pPr>
        <w:pStyle w:val="affc"/>
      </w:pPr>
      <w:r w:rsidRPr="003D1F13">
        <w:t xml:space="preserve">организация массового санитарного просвещения (индивидуальные и групповые беседы с детьми и их родителями, применение </w:t>
      </w:r>
      <w:proofErr w:type="spellStart"/>
      <w:r w:rsidRPr="003D1F13">
        <w:t>здоровье-сберегающих</w:t>
      </w:r>
      <w:proofErr w:type="spellEnd"/>
      <w:r w:rsidRPr="003D1F13">
        <w:t xml:space="preserve"> технологий </w:t>
      </w:r>
      <w:proofErr w:type="spellStart"/>
      <w:r w:rsidRPr="003D1F13">
        <w:t>вво</w:t>
      </w:r>
      <w:proofErr w:type="spellEnd"/>
      <w:r w:rsidRPr="003D1F13">
        <w:t xml:space="preserve"> всех режимных моментах, пропаганда здорового образа жизни).</w:t>
      </w:r>
    </w:p>
    <w:p w:rsidR="003D1F13" w:rsidRPr="003D1F13" w:rsidRDefault="003D1F13" w:rsidP="003D1F13">
      <w:pPr>
        <w:pStyle w:val="affc"/>
      </w:pPr>
      <w:proofErr w:type="gramStart"/>
      <w:r w:rsidRPr="003D1F13">
        <w:t>На школьном консилиуме специалисты: педагог-психолог, учитель-логопед, педагоги начальных классов и предметной среды, социальный педагог и медицинский работник имеют возможность всесторонне рассмотреть причины проявления школьных трудностей, основываясь на данные диагностического обследования, и с различных точек зрения выделить те основные нарушения развития речевых и неречевых психических процессов, коррекционное воздействие на которые позволит построить наиболее эффективную коррекционно-развивающую работу.</w:t>
      </w:r>
      <w:proofErr w:type="gramEnd"/>
      <w:r w:rsidRPr="003D1F13">
        <w:t xml:space="preserve"> Подобрать методы </w:t>
      </w:r>
      <w:proofErr w:type="spellStart"/>
      <w:r w:rsidRPr="003D1F13">
        <w:t>психокоррекционного</w:t>
      </w:r>
      <w:proofErr w:type="spellEnd"/>
      <w:r w:rsidRPr="003D1F13">
        <w:t xml:space="preserve"> воздействия для каждого конкретного ученика, непосредственно дидактические игры и упражнения соответствующие целям коррекции и развития, возрастным и личностным особенностям ребенка.</w:t>
      </w:r>
    </w:p>
    <w:p w:rsidR="003D1F13" w:rsidRDefault="003D1F13" w:rsidP="003D1F13">
      <w:pPr>
        <w:pStyle w:val="affc"/>
        <w:ind w:left="0"/>
      </w:pPr>
    </w:p>
    <w:p w:rsidR="003D1F13" w:rsidRPr="003D1F13" w:rsidRDefault="003D1F13" w:rsidP="003D1F13">
      <w:pPr>
        <w:pStyle w:val="affc"/>
        <w:ind w:left="0"/>
      </w:pPr>
      <w:r w:rsidRPr="003D1F13">
        <w:t>Работа </w:t>
      </w:r>
      <w:proofErr w:type="spellStart"/>
      <w:r w:rsidRPr="003D1F13">
        <w:t>ПМПк</w:t>
      </w:r>
      <w:proofErr w:type="spellEnd"/>
      <w:r w:rsidRPr="003D1F13">
        <w:t xml:space="preserve"> включает следующие этапы организации коррекционно-развивающего воздействия:</w:t>
      </w:r>
    </w:p>
    <w:p w:rsidR="003D1F13" w:rsidRPr="003D1F13" w:rsidRDefault="003D1F13" w:rsidP="005C6AF4">
      <w:pPr>
        <w:pStyle w:val="affc"/>
        <w:numPr>
          <w:ilvl w:val="0"/>
          <w:numId w:val="38"/>
        </w:numPr>
        <w:ind w:left="567" w:hanging="283"/>
      </w:pPr>
      <w:proofErr w:type="gramStart"/>
      <w:r w:rsidRPr="003D1F13">
        <w:t>Организационный</w:t>
      </w:r>
      <w:proofErr w:type="gramEnd"/>
      <w:r w:rsidRPr="003D1F13">
        <w:t xml:space="preserve"> – непосредственно организация деятельности </w:t>
      </w:r>
      <w:proofErr w:type="spellStart"/>
      <w:r w:rsidRPr="003D1F13">
        <w:t>психолого-медико-педагогического</w:t>
      </w:r>
      <w:proofErr w:type="spellEnd"/>
      <w:r w:rsidRPr="003D1F13">
        <w:t xml:space="preserve"> консилиума в образовательном учреждении на основании нормативно правовой документации: Приказа о с</w:t>
      </w:r>
      <w:r>
        <w:t xml:space="preserve">оздании </w:t>
      </w:r>
      <w:proofErr w:type="spellStart"/>
      <w:r>
        <w:t>ПМПк</w:t>
      </w:r>
      <w:proofErr w:type="spellEnd"/>
      <w:r>
        <w:t xml:space="preserve">, Положения о </w:t>
      </w:r>
      <w:proofErr w:type="spellStart"/>
      <w:r>
        <w:t>ПМПк</w:t>
      </w:r>
      <w:proofErr w:type="spellEnd"/>
      <w:r>
        <w:t xml:space="preserve">. </w:t>
      </w:r>
      <w:proofErr w:type="gramStart"/>
      <w:r w:rsidRPr="003D1F13">
        <w:t>Предварительный</w:t>
      </w:r>
      <w:proofErr w:type="gramEnd"/>
      <w:r w:rsidRPr="003D1F13">
        <w:t xml:space="preserve"> – составление договора между образовательным учреждением (ОУ) и родителями (законными представителями) обучающихся с ЗПР.</w:t>
      </w:r>
    </w:p>
    <w:p w:rsidR="003D1F13" w:rsidRPr="003D1F13" w:rsidRDefault="003D1F13" w:rsidP="005C6AF4">
      <w:pPr>
        <w:pStyle w:val="affc"/>
        <w:numPr>
          <w:ilvl w:val="0"/>
          <w:numId w:val="38"/>
        </w:numPr>
        <w:ind w:left="567" w:hanging="283"/>
      </w:pPr>
      <w:r w:rsidRPr="003D1F13">
        <w:t>Подготовительный – сбор анамнестических данных и подборка диагностического инструментария.</w:t>
      </w:r>
    </w:p>
    <w:p w:rsidR="003D1F13" w:rsidRPr="003D1F13" w:rsidRDefault="003D1F13" w:rsidP="005C6AF4">
      <w:pPr>
        <w:pStyle w:val="affc"/>
        <w:numPr>
          <w:ilvl w:val="0"/>
          <w:numId w:val="38"/>
        </w:numPr>
        <w:ind w:left="567" w:hanging="283"/>
      </w:pPr>
      <w:r w:rsidRPr="003D1F13">
        <w:t>Индивидуальное обследование ребенка специалистами консилиума.</w:t>
      </w:r>
    </w:p>
    <w:p w:rsidR="003D1F13" w:rsidRPr="003D1F13" w:rsidRDefault="003D1F13" w:rsidP="005C6AF4">
      <w:pPr>
        <w:pStyle w:val="affc"/>
        <w:numPr>
          <w:ilvl w:val="0"/>
          <w:numId w:val="38"/>
        </w:numPr>
        <w:ind w:left="567" w:hanging="283"/>
      </w:pPr>
      <w:r w:rsidRPr="003D1F13">
        <w:t>Коллегиальное обсуждение: определение образовательного маршрута и коррекционной помощи.</w:t>
      </w:r>
    </w:p>
    <w:p w:rsidR="003D1F13" w:rsidRPr="003D1F13" w:rsidRDefault="003D1F13" w:rsidP="005C6AF4">
      <w:pPr>
        <w:pStyle w:val="affc"/>
        <w:numPr>
          <w:ilvl w:val="0"/>
          <w:numId w:val="38"/>
        </w:numPr>
        <w:ind w:left="567" w:hanging="283"/>
      </w:pPr>
      <w:r w:rsidRPr="003D1F13">
        <w:t xml:space="preserve">Направление ребенка на территориальную </w:t>
      </w:r>
      <w:proofErr w:type="spellStart"/>
      <w:r w:rsidRPr="003D1F13">
        <w:t>психолого-медико-педагогическую</w:t>
      </w:r>
      <w:proofErr w:type="spellEnd"/>
      <w:r w:rsidRPr="003D1F13">
        <w:t xml:space="preserve"> комиссию (при необходимости).</w:t>
      </w:r>
    </w:p>
    <w:p w:rsidR="003D1F13" w:rsidRPr="003D1F13" w:rsidRDefault="003D1F13" w:rsidP="005C6AF4">
      <w:pPr>
        <w:pStyle w:val="affc"/>
        <w:numPr>
          <w:ilvl w:val="0"/>
          <w:numId w:val="38"/>
        </w:numPr>
        <w:ind w:left="567" w:hanging="283"/>
      </w:pPr>
      <w:r w:rsidRPr="003D1F13">
        <w:lastRenderedPageBreak/>
        <w:t>Согласование деятельности специалистов по коррекционно-развивающей работе, выработка педагогической стратегии в организации коррекции и развития ребенка с ЗПР.</w:t>
      </w:r>
    </w:p>
    <w:p w:rsidR="003D1F13" w:rsidRPr="003D1F13" w:rsidRDefault="003D1F13" w:rsidP="005C6AF4">
      <w:pPr>
        <w:pStyle w:val="affc"/>
        <w:numPr>
          <w:ilvl w:val="0"/>
          <w:numId w:val="38"/>
        </w:numPr>
        <w:ind w:left="567" w:hanging="283"/>
      </w:pPr>
      <w:r w:rsidRPr="003D1F13">
        <w:t>Разработка индивидуально ориентированной программы развития ребенка.</w:t>
      </w:r>
    </w:p>
    <w:p w:rsidR="003D1F13" w:rsidRPr="003D1F13" w:rsidRDefault="003D1F13" w:rsidP="005C6AF4">
      <w:pPr>
        <w:pStyle w:val="affc"/>
        <w:numPr>
          <w:ilvl w:val="0"/>
          <w:numId w:val="38"/>
        </w:numPr>
        <w:ind w:left="567" w:hanging="283"/>
      </w:pPr>
      <w:r w:rsidRPr="003D1F13">
        <w:t>Реализация рекомендаций консилиума.</w:t>
      </w:r>
    </w:p>
    <w:p w:rsidR="003D1F13" w:rsidRPr="003D1F13" w:rsidRDefault="003D1F13" w:rsidP="005C6AF4">
      <w:pPr>
        <w:pStyle w:val="affc"/>
        <w:numPr>
          <w:ilvl w:val="0"/>
          <w:numId w:val="38"/>
        </w:numPr>
        <w:ind w:left="567" w:hanging="283"/>
      </w:pPr>
      <w:r w:rsidRPr="003D1F13">
        <w:t>Оценка эффективности коррекционно-развивающей работы. </w:t>
      </w:r>
    </w:p>
    <w:p w:rsidR="003D1F13" w:rsidRPr="003D1F13" w:rsidRDefault="003D1F13" w:rsidP="003D1F13">
      <w:pPr>
        <w:shd w:val="clear" w:color="auto" w:fill="FFFFFF"/>
        <w:spacing w:before="100" w:beforeAutospacing="1" w:after="100" w:afterAutospacing="1"/>
        <w:rPr>
          <w:rFonts w:eastAsia="Times New Roman" w:cs="Times New Roman"/>
          <w:color w:val="111111"/>
          <w:kern w:val="0"/>
          <w:szCs w:val="24"/>
          <w:lang w:eastAsia="ru-RU"/>
        </w:rPr>
      </w:pPr>
      <w:r w:rsidRPr="003D1F13">
        <w:rPr>
          <w:rFonts w:eastAsia="Times New Roman" w:cs="Times New Roman"/>
          <w:color w:val="111111"/>
          <w:kern w:val="0"/>
          <w:szCs w:val="24"/>
          <w:lang w:eastAsia="ru-RU"/>
        </w:rPr>
        <w:t xml:space="preserve">Направления </w:t>
      </w:r>
      <w:proofErr w:type="spellStart"/>
      <w:r w:rsidRPr="003D1F13">
        <w:rPr>
          <w:rFonts w:eastAsia="Times New Roman" w:cs="Times New Roman"/>
          <w:color w:val="111111"/>
          <w:kern w:val="0"/>
          <w:szCs w:val="24"/>
          <w:lang w:eastAsia="ru-RU"/>
        </w:rPr>
        <w:t>психолого-медико-педагогической</w:t>
      </w:r>
      <w:proofErr w:type="spellEnd"/>
      <w:r w:rsidRPr="003D1F13">
        <w:rPr>
          <w:rFonts w:eastAsia="Times New Roman" w:cs="Times New Roman"/>
          <w:color w:val="111111"/>
          <w:kern w:val="0"/>
          <w:szCs w:val="24"/>
          <w:lang w:eastAsia="ru-RU"/>
        </w:rPr>
        <w:t xml:space="preserve"> работы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9"/>
        <w:gridCol w:w="2262"/>
        <w:gridCol w:w="3888"/>
        <w:gridCol w:w="2929"/>
      </w:tblGrid>
      <w:tr w:rsidR="003D1F13" w:rsidRPr="003D1F13" w:rsidTr="00A377C9">
        <w:trPr>
          <w:tblCellSpacing w:w="0" w:type="dxa"/>
        </w:trPr>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jc w:val="center"/>
              <w:rPr>
                <w:rFonts w:eastAsia="Times New Roman" w:cs="Times New Roman"/>
                <w:color w:val="111111"/>
                <w:kern w:val="0"/>
                <w:szCs w:val="24"/>
                <w:lang w:eastAsia="ru-RU"/>
              </w:rPr>
            </w:pPr>
            <w:r w:rsidRPr="003D1F13">
              <w:rPr>
                <w:rFonts w:eastAsia="Times New Roman" w:cs="Times New Roman"/>
                <w:color w:val="111111"/>
                <w:kern w:val="0"/>
                <w:szCs w:val="24"/>
                <w:lang w:eastAsia="ru-RU"/>
              </w:rPr>
              <w:t>№</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jc w:val="center"/>
              <w:rPr>
                <w:rFonts w:eastAsia="Times New Roman" w:cs="Times New Roman"/>
                <w:color w:val="111111"/>
                <w:kern w:val="0"/>
                <w:szCs w:val="24"/>
                <w:lang w:eastAsia="ru-RU"/>
              </w:rPr>
            </w:pPr>
            <w:r w:rsidRPr="003D1F13">
              <w:rPr>
                <w:rFonts w:eastAsia="Times New Roman" w:cs="Times New Roman"/>
                <w:color w:val="111111"/>
                <w:kern w:val="0"/>
                <w:szCs w:val="24"/>
                <w:lang w:eastAsia="ru-RU"/>
              </w:rPr>
              <w:t>Направление</w:t>
            </w:r>
          </w:p>
        </w:tc>
        <w:tc>
          <w:tcPr>
            <w:tcW w:w="2011"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jc w:val="center"/>
              <w:rPr>
                <w:rFonts w:eastAsia="Times New Roman" w:cs="Times New Roman"/>
                <w:color w:val="111111"/>
                <w:kern w:val="0"/>
                <w:szCs w:val="24"/>
                <w:lang w:eastAsia="ru-RU"/>
              </w:rPr>
            </w:pPr>
            <w:r w:rsidRPr="003D1F13">
              <w:rPr>
                <w:rFonts w:eastAsia="Times New Roman" w:cs="Times New Roman"/>
                <w:color w:val="111111"/>
                <w:kern w:val="0"/>
                <w:szCs w:val="24"/>
                <w:lang w:eastAsia="ru-RU"/>
              </w:rPr>
              <w:t>Цель</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jc w:val="center"/>
              <w:rPr>
                <w:rFonts w:eastAsia="Times New Roman" w:cs="Times New Roman"/>
                <w:color w:val="111111"/>
                <w:kern w:val="0"/>
                <w:szCs w:val="24"/>
                <w:lang w:eastAsia="ru-RU"/>
              </w:rPr>
            </w:pPr>
            <w:r w:rsidRPr="003D1F13">
              <w:rPr>
                <w:rFonts w:eastAsia="Times New Roman" w:cs="Times New Roman"/>
                <w:color w:val="111111"/>
                <w:kern w:val="0"/>
                <w:szCs w:val="24"/>
                <w:lang w:eastAsia="ru-RU"/>
              </w:rPr>
              <w:t>Ожидаемые результаты</w:t>
            </w:r>
          </w:p>
        </w:tc>
      </w:tr>
      <w:tr w:rsidR="003D1F13" w:rsidRPr="003D1F13" w:rsidTr="00A377C9">
        <w:trPr>
          <w:tblCellSpacing w:w="0" w:type="dxa"/>
        </w:trPr>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1</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proofErr w:type="spellStart"/>
            <w:r w:rsidRPr="003D1F13">
              <w:rPr>
                <w:rFonts w:eastAsia="Times New Roman" w:cs="Times New Roman"/>
                <w:color w:val="111111"/>
                <w:kern w:val="0"/>
                <w:szCs w:val="24"/>
                <w:lang w:eastAsia="ru-RU"/>
              </w:rPr>
              <w:t>Психокоррекционное</w:t>
            </w:r>
            <w:proofErr w:type="spellEnd"/>
          </w:p>
        </w:tc>
        <w:tc>
          <w:tcPr>
            <w:tcW w:w="2011"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127" w:right="188" w:firstLine="127"/>
              <w:rPr>
                <w:rFonts w:eastAsia="Times New Roman" w:cs="Times New Roman"/>
                <w:color w:val="111111"/>
                <w:kern w:val="0"/>
                <w:szCs w:val="24"/>
                <w:lang w:eastAsia="ru-RU"/>
              </w:rPr>
            </w:pPr>
            <w:r w:rsidRPr="003D1F13">
              <w:rPr>
                <w:rFonts w:eastAsia="Times New Roman" w:cs="Times New Roman"/>
                <w:color w:val="111111"/>
                <w:kern w:val="0"/>
                <w:szCs w:val="24"/>
                <w:lang w:eastAsia="ru-RU"/>
              </w:rPr>
              <w:t xml:space="preserve">Коррекция и развитие когнитивной, эмоционально-волевой  и </w:t>
            </w:r>
            <w:proofErr w:type="spellStart"/>
            <w:r w:rsidRPr="003D1F13">
              <w:rPr>
                <w:rFonts w:eastAsia="Times New Roman" w:cs="Times New Roman"/>
                <w:color w:val="111111"/>
                <w:kern w:val="0"/>
                <w:szCs w:val="24"/>
                <w:lang w:eastAsia="ru-RU"/>
              </w:rPr>
              <w:t>мотивационно-личностной</w:t>
            </w:r>
            <w:proofErr w:type="spellEnd"/>
            <w:r w:rsidRPr="003D1F13">
              <w:rPr>
                <w:rFonts w:eastAsia="Times New Roman" w:cs="Times New Roman"/>
                <w:color w:val="111111"/>
                <w:kern w:val="0"/>
                <w:szCs w:val="24"/>
                <w:lang w:eastAsia="ru-RU"/>
              </w:rPr>
              <w:t xml:space="preserve"> сфер обучающихся с ЗПР.</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65" w:right="140"/>
              <w:rPr>
                <w:rFonts w:eastAsia="Times New Roman" w:cs="Times New Roman"/>
                <w:color w:val="111111"/>
                <w:kern w:val="0"/>
                <w:szCs w:val="24"/>
                <w:lang w:eastAsia="ru-RU"/>
              </w:rPr>
            </w:pPr>
            <w:proofErr w:type="spellStart"/>
            <w:r w:rsidRPr="003D1F13">
              <w:rPr>
                <w:rFonts w:eastAsia="Times New Roman" w:cs="Times New Roman"/>
                <w:color w:val="111111"/>
                <w:kern w:val="0"/>
                <w:szCs w:val="24"/>
                <w:lang w:eastAsia="ru-RU"/>
              </w:rPr>
              <w:t>Сформированность</w:t>
            </w:r>
            <w:proofErr w:type="spellEnd"/>
            <w:r w:rsidRPr="003D1F13">
              <w:rPr>
                <w:rFonts w:eastAsia="Times New Roman" w:cs="Times New Roman"/>
                <w:color w:val="111111"/>
                <w:kern w:val="0"/>
                <w:szCs w:val="24"/>
                <w:lang w:eastAsia="ru-RU"/>
              </w:rPr>
              <w:t xml:space="preserve"> психических процессов, необходимых для освоения АООП НОО и успешной социализации детей с ЗПР.</w:t>
            </w:r>
          </w:p>
        </w:tc>
      </w:tr>
      <w:tr w:rsidR="003D1F13" w:rsidRPr="003D1F13" w:rsidTr="00A377C9">
        <w:trPr>
          <w:tblCellSpacing w:w="0" w:type="dxa"/>
        </w:trPr>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2</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Логопедическое</w:t>
            </w:r>
          </w:p>
        </w:tc>
        <w:tc>
          <w:tcPr>
            <w:tcW w:w="2011"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A377C9">
            <w:pPr>
              <w:ind w:left="127" w:right="188" w:firstLine="127"/>
              <w:rPr>
                <w:rFonts w:eastAsia="Times New Roman" w:cs="Times New Roman"/>
                <w:color w:val="111111"/>
                <w:kern w:val="0"/>
                <w:szCs w:val="24"/>
                <w:lang w:eastAsia="ru-RU"/>
              </w:rPr>
            </w:pPr>
            <w:r w:rsidRPr="003D1F13">
              <w:rPr>
                <w:rFonts w:eastAsia="Times New Roman" w:cs="Times New Roman"/>
                <w:color w:val="111111"/>
                <w:kern w:val="0"/>
                <w:szCs w:val="24"/>
                <w:lang w:eastAsia="ru-RU"/>
              </w:rPr>
              <w:t>Создание условий для овладения обучающимися с задержкой психического развития конструктивными способами и средствами взаимодействия с окружающими через развитие всех компонентов устной и письменной речи детей (лексической стороны, грамматического строя, произносительной стороны речи; связной речи – диалогической и монологической форм, письма и чтения) в различных формах и видах детской деятельности через комплексную систему работы с опорой на сохранные анализаторы, коррекцию поведения, развитие внутренней учебной мотивации.</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65" w:right="140"/>
              <w:rPr>
                <w:rFonts w:eastAsia="Times New Roman" w:cs="Times New Roman"/>
                <w:color w:val="111111"/>
                <w:kern w:val="0"/>
                <w:szCs w:val="24"/>
                <w:lang w:eastAsia="ru-RU"/>
              </w:rPr>
            </w:pPr>
            <w:proofErr w:type="spellStart"/>
            <w:r w:rsidRPr="003D1F13">
              <w:rPr>
                <w:rFonts w:eastAsia="Times New Roman" w:cs="Times New Roman"/>
                <w:color w:val="111111"/>
                <w:kern w:val="0"/>
                <w:szCs w:val="24"/>
                <w:lang w:eastAsia="ru-RU"/>
              </w:rPr>
              <w:t>Сформированность</w:t>
            </w:r>
            <w:proofErr w:type="spellEnd"/>
            <w:r w:rsidRPr="003D1F13">
              <w:rPr>
                <w:rFonts w:eastAsia="Times New Roman" w:cs="Times New Roman"/>
                <w:color w:val="111111"/>
                <w:kern w:val="0"/>
                <w:szCs w:val="24"/>
                <w:lang w:eastAsia="ru-RU"/>
              </w:rPr>
              <w:t xml:space="preserve"> устной и письменной речи для полноценного усвоения АООП НОО и социализации </w:t>
            </w:r>
            <w:proofErr w:type="gramStart"/>
            <w:r w:rsidRPr="003D1F13">
              <w:rPr>
                <w:rFonts w:eastAsia="Times New Roman" w:cs="Times New Roman"/>
                <w:color w:val="111111"/>
                <w:kern w:val="0"/>
                <w:szCs w:val="24"/>
                <w:lang w:eastAsia="ru-RU"/>
              </w:rPr>
              <w:t>обучающихся</w:t>
            </w:r>
            <w:proofErr w:type="gramEnd"/>
            <w:r w:rsidRPr="003D1F13">
              <w:rPr>
                <w:rFonts w:eastAsia="Times New Roman" w:cs="Times New Roman"/>
                <w:color w:val="111111"/>
                <w:kern w:val="0"/>
                <w:szCs w:val="24"/>
                <w:lang w:eastAsia="ru-RU"/>
              </w:rPr>
              <w:t xml:space="preserve"> с ЗПР.</w:t>
            </w:r>
          </w:p>
        </w:tc>
      </w:tr>
      <w:tr w:rsidR="003D1F13" w:rsidRPr="003D1F13" w:rsidTr="00A377C9">
        <w:trPr>
          <w:tblCellSpacing w:w="0" w:type="dxa"/>
        </w:trPr>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3</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Социально-педагогическое</w:t>
            </w:r>
          </w:p>
        </w:tc>
        <w:tc>
          <w:tcPr>
            <w:tcW w:w="2011"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A377C9">
            <w:pPr>
              <w:ind w:left="127" w:right="188" w:firstLine="127"/>
              <w:rPr>
                <w:rFonts w:eastAsia="Times New Roman" w:cs="Times New Roman"/>
                <w:color w:val="111111"/>
                <w:kern w:val="0"/>
                <w:szCs w:val="24"/>
                <w:lang w:eastAsia="ru-RU"/>
              </w:rPr>
            </w:pPr>
            <w:r w:rsidRPr="003D1F13">
              <w:rPr>
                <w:rFonts w:eastAsia="Times New Roman" w:cs="Times New Roman"/>
                <w:color w:val="111111"/>
                <w:kern w:val="0"/>
                <w:szCs w:val="24"/>
                <w:lang w:eastAsia="ru-RU"/>
              </w:rPr>
              <w:t>Обучение и воспитание детей с ЗПР и отклонениями в поведении, испытывающими временные трудности в адаптации и социализации, и имеющими сложности в усвоении общеобразовательной программы.</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65" w:right="140"/>
              <w:rPr>
                <w:rFonts w:eastAsia="Times New Roman" w:cs="Times New Roman"/>
                <w:color w:val="111111"/>
                <w:kern w:val="0"/>
                <w:szCs w:val="24"/>
                <w:lang w:eastAsia="ru-RU"/>
              </w:rPr>
            </w:pPr>
            <w:r w:rsidRPr="003D1F13">
              <w:rPr>
                <w:rFonts w:eastAsia="Times New Roman" w:cs="Times New Roman"/>
                <w:color w:val="111111"/>
                <w:kern w:val="0"/>
                <w:szCs w:val="24"/>
                <w:lang w:eastAsia="ru-RU"/>
              </w:rPr>
              <w:t xml:space="preserve">Освоение </w:t>
            </w:r>
            <w:proofErr w:type="gramStart"/>
            <w:r w:rsidRPr="003D1F13">
              <w:rPr>
                <w:rFonts w:eastAsia="Times New Roman" w:cs="Times New Roman"/>
                <w:color w:val="111111"/>
                <w:kern w:val="0"/>
                <w:szCs w:val="24"/>
                <w:lang w:eastAsia="ru-RU"/>
              </w:rPr>
              <w:t>обучающимися</w:t>
            </w:r>
            <w:proofErr w:type="gramEnd"/>
            <w:r w:rsidRPr="003D1F13">
              <w:rPr>
                <w:rFonts w:eastAsia="Times New Roman" w:cs="Times New Roman"/>
                <w:color w:val="111111"/>
                <w:kern w:val="0"/>
                <w:szCs w:val="24"/>
                <w:lang w:eastAsia="ru-RU"/>
              </w:rPr>
              <w:t xml:space="preserve"> АООП НОО; </w:t>
            </w:r>
            <w:proofErr w:type="spellStart"/>
            <w:r w:rsidRPr="003D1F13">
              <w:rPr>
                <w:rFonts w:eastAsia="Times New Roman" w:cs="Times New Roman"/>
                <w:color w:val="111111"/>
                <w:kern w:val="0"/>
                <w:szCs w:val="24"/>
                <w:lang w:eastAsia="ru-RU"/>
              </w:rPr>
              <w:t>сформированность</w:t>
            </w:r>
            <w:proofErr w:type="spellEnd"/>
            <w:r w:rsidRPr="003D1F13">
              <w:rPr>
                <w:rFonts w:eastAsia="Times New Roman" w:cs="Times New Roman"/>
                <w:color w:val="111111"/>
                <w:kern w:val="0"/>
                <w:szCs w:val="24"/>
                <w:lang w:eastAsia="ru-RU"/>
              </w:rPr>
              <w:t xml:space="preserve"> у обучающихся с ЗПР необходимых социальных  умений обеспечивающих их личностное и профессиональное развитие в различных средах.</w:t>
            </w:r>
          </w:p>
        </w:tc>
      </w:tr>
      <w:tr w:rsidR="003D1F13" w:rsidRPr="003D1F13" w:rsidTr="00A377C9">
        <w:trPr>
          <w:tblCellSpacing w:w="0" w:type="dxa"/>
        </w:trPr>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4</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rPr>
                <w:rFonts w:eastAsia="Times New Roman" w:cs="Times New Roman"/>
                <w:color w:val="111111"/>
                <w:kern w:val="0"/>
                <w:szCs w:val="24"/>
                <w:lang w:eastAsia="ru-RU"/>
              </w:rPr>
            </w:pPr>
            <w:r w:rsidRPr="003D1F13">
              <w:rPr>
                <w:rFonts w:eastAsia="Times New Roman" w:cs="Times New Roman"/>
                <w:color w:val="111111"/>
                <w:kern w:val="0"/>
                <w:szCs w:val="24"/>
                <w:lang w:eastAsia="ru-RU"/>
              </w:rPr>
              <w:t>Медицинское</w:t>
            </w:r>
          </w:p>
        </w:tc>
        <w:tc>
          <w:tcPr>
            <w:tcW w:w="2011"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127" w:right="188" w:firstLine="127"/>
              <w:rPr>
                <w:rFonts w:eastAsia="Times New Roman" w:cs="Times New Roman"/>
                <w:color w:val="111111"/>
                <w:kern w:val="0"/>
                <w:szCs w:val="24"/>
                <w:lang w:eastAsia="ru-RU"/>
              </w:rPr>
            </w:pPr>
            <w:r w:rsidRPr="003D1F13">
              <w:rPr>
                <w:rFonts w:eastAsia="Times New Roman" w:cs="Times New Roman"/>
                <w:color w:val="111111"/>
                <w:kern w:val="0"/>
                <w:szCs w:val="24"/>
                <w:lang w:eastAsia="ru-RU"/>
              </w:rPr>
              <w:t xml:space="preserve">Контроль </w:t>
            </w:r>
            <w:proofErr w:type="spellStart"/>
            <w:r w:rsidRPr="003D1F13">
              <w:rPr>
                <w:rFonts w:eastAsia="Times New Roman" w:cs="Times New Roman"/>
                <w:color w:val="111111"/>
                <w:kern w:val="0"/>
                <w:szCs w:val="24"/>
                <w:lang w:eastAsia="ru-RU"/>
              </w:rPr>
              <w:t>здоровьесберегающей</w:t>
            </w:r>
            <w:proofErr w:type="spellEnd"/>
            <w:r w:rsidRPr="003D1F13">
              <w:rPr>
                <w:rFonts w:eastAsia="Times New Roman" w:cs="Times New Roman"/>
                <w:color w:val="111111"/>
                <w:kern w:val="0"/>
                <w:szCs w:val="24"/>
                <w:lang w:eastAsia="ru-RU"/>
              </w:rPr>
              <w:t xml:space="preserve"> среды, профилактика простудных и вирусных заболеваний.</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D1F13" w:rsidRPr="003D1F13" w:rsidRDefault="003D1F13" w:rsidP="003D1F13">
            <w:pPr>
              <w:ind w:left="65" w:right="140"/>
              <w:rPr>
                <w:rFonts w:eastAsia="Times New Roman" w:cs="Times New Roman"/>
                <w:color w:val="111111"/>
                <w:kern w:val="0"/>
                <w:szCs w:val="24"/>
                <w:lang w:eastAsia="ru-RU"/>
              </w:rPr>
            </w:pPr>
            <w:r w:rsidRPr="003D1F13">
              <w:rPr>
                <w:rFonts w:eastAsia="Times New Roman" w:cs="Times New Roman"/>
                <w:color w:val="111111"/>
                <w:kern w:val="0"/>
                <w:szCs w:val="24"/>
                <w:lang w:eastAsia="ru-RU"/>
              </w:rPr>
              <w:t xml:space="preserve">Сохранение и укрепление здоровья </w:t>
            </w:r>
            <w:proofErr w:type="gramStart"/>
            <w:r w:rsidRPr="003D1F13">
              <w:rPr>
                <w:rFonts w:eastAsia="Times New Roman" w:cs="Times New Roman"/>
                <w:color w:val="111111"/>
                <w:kern w:val="0"/>
                <w:szCs w:val="24"/>
                <w:lang w:eastAsia="ru-RU"/>
              </w:rPr>
              <w:t>обучающихся</w:t>
            </w:r>
            <w:proofErr w:type="gramEnd"/>
            <w:r w:rsidRPr="003D1F13">
              <w:rPr>
                <w:rFonts w:eastAsia="Times New Roman" w:cs="Times New Roman"/>
                <w:color w:val="111111"/>
                <w:kern w:val="0"/>
                <w:szCs w:val="24"/>
                <w:lang w:eastAsia="ru-RU"/>
              </w:rPr>
              <w:t xml:space="preserve"> с ЗПР.</w:t>
            </w:r>
          </w:p>
        </w:tc>
      </w:tr>
    </w:tbl>
    <w:p w:rsidR="00A377C9" w:rsidRDefault="00A377C9" w:rsidP="00A377C9">
      <w:pPr>
        <w:shd w:val="clear" w:color="auto" w:fill="FFFFFF"/>
        <w:jc w:val="left"/>
        <w:rPr>
          <w:rFonts w:eastAsia="Times New Roman" w:cs="Times New Roman"/>
          <w:b/>
          <w:bCs/>
          <w:iCs/>
          <w:color w:val="111111"/>
          <w:kern w:val="0"/>
          <w:szCs w:val="24"/>
          <w:lang w:eastAsia="ru-RU"/>
        </w:rPr>
      </w:pPr>
    </w:p>
    <w:p w:rsidR="003D1F13" w:rsidRPr="003D1F13" w:rsidRDefault="003D1F13" w:rsidP="00A377C9">
      <w:pPr>
        <w:shd w:val="clear" w:color="auto" w:fill="FFFFFF"/>
        <w:jc w:val="left"/>
        <w:rPr>
          <w:rFonts w:eastAsia="Times New Roman" w:cs="Times New Roman"/>
          <w:color w:val="111111"/>
          <w:kern w:val="0"/>
          <w:szCs w:val="24"/>
          <w:lang w:eastAsia="ru-RU"/>
        </w:rPr>
      </w:pPr>
      <w:r w:rsidRPr="003D1F13">
        <w:rPr>
          <w:rFonts w:eastAsia="Times New Roman" w:cs="Times New Roman"/>
          <w:b/>
          <w:bCs/>
          <w:iCs/>
          <w:color w:val="111111"/>
          <w:kern w:val="0"/>
          <w:szCs w:val="24"/>
          <w:lang w:eastAsia="ru-RU"/>
        </w:rPr>
        <w:lastRenderedPageBreak/>
        <w:t>Этапы и реализация коррекционно-развивающих мероприятий в совместной деятельности всех участников образовательного процесса, планируемые результаты коррекционной деятельности </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color w:val="111111"/>
          <w:kern w:val="0"/>
          <w:szCs w:val="24"/>
          <w:lang w:eastAsia="ru-RU"/>
        </w:rPr>
        <w:t>Реализация индивидуально ориентированной коррекционной программы включает 5 этапов:</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b/>
          <w:bCs/>
          <w:i/>
          <w:iCs/>
          <w:color w:val="111111"/>
          <w:kern w:val="0"/>
          <w:szCs w:val="24"/>
          <w:lang w:eastAsia="ru-RU"/>
        </w:rPr>
        <w:t>Этап сбора и анализа информации</w:t>
      </w:r>
      <w:r w:rsidRPr="003D1F13">
        <w:rPr>
          <w:rFonts w:eastAsia="Times New Roman" w:cs="Times New Roman"/>
          <w:color w:val="111111"/>
          <w:kern w:val="0"/>
          <w:szCs w:val="24"/>
          <w:lang w:eastAsia="ru-RU"/>
        </w:rPr>
        <w:t> (сбор анамнестических данных, диагностика причин педагогических трудностей обучающихся с ЗПР).</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Основная задача этапа</w:t>
      </w:r>
      <w:r w:rsidRPr="003D1F13">
        <w:rPr>
          <w:rFonts w:eastAsia="Times New Roman" w:cs="Times New Roman"/>
          <w:color w:val="111111"/>
          <w:kern w:val="0"/>
          <w:szCs w:val="24"/>
          <w:lang w:eastAsia="ru-RU"/>
        </w:rPr>
        <w:t> – выявление причинно-следственных связей трудности усвоения АООП НОО, дифференциация детей по типу и уровню нарушения.</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Результатом комплексной деятельности планируется</w:t>
      </w:r>
      <w:r w:rsidRPr="003D1F13">
        <w:rPr>
          <w:rFonts w:eastAsia="Times New Roman" w:cs="Times New Roman"/>
          <w:color w:val="111111"/>
          <w:kern w:val="0"/>
          <w:szCs w:val="24"/>
          <w:lang w:eastAsia="ru-RU"/>
        </w:rPr>
        <w:t> создание диагностических портретов обучающихся (речевая карта, психологическое заключение, педагогическая характеристика), материал для распределения детей по однородным группам коррекции.</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b/>
          <w:bCs/>
          <w:i/>
          <w:iCs/>
          <w:color w:val="111111"/>
          <w:kern w:val="0"/>
          <w:szCs w:val="24"/>
          <w:lang w:eastAsia="ru-RU"/>
        </w:rPr>
        <w:t>Этап проектный</w:t>
      </w:r>
      <w:r w:rsidRPr="003D1F13">
        <w:rPr>
          <w:rFonts w:eastAsia="Times New Roman" w:cs="Times New Roman"/>
          <w:color w:val="111111"/>
          <w:kern w:val="0"/>
          <w:szCs w:val="24"/>
          <w:lang w:eastAsia="ru-RU"/>
        </w:rPr>
        <w:t> (планирования и организации образовательного процесса).</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Основная задача этапа – </w:t>
      </w:r>
      <w:r w:rsidRPr="003D1F13">
        <w:rPr>
          <w:rFonts w:eastAsia="Times New Roman" w:cs="Times New Roman"/>
          <w:color w:val="111111"/>
          <w:kern w:val="0"/>
          <w:szCs w:val="24"/>
          <w:lang w:eastAsia="ru-RU"/>
        </w:rPr>
        <w:t xml:space="preserve">коллегиальное обсуждение, планирование и проектирование педагогической стратегии развития и </w:t>
      </w:r>
      <w:proofErr w:type="gramStart"/>
      <w:r w:rsidRPr="003D1F13">
        <w:rPr>
          <w:rFonts w:eastAsia="Times New Roman" w:cs="Times New Roman"/>
          <w:color w:val="111111"/>
          <w:kern w:val="0"/>
          <w:szCs w:val="24"/>
          <w:lang w:eastAsia="ru-RU"/>
        </w:rPr>
        <w:t>коррекции</w:t>
      </w:r>
      <w:proofErr w:type="gramEnd"/>
      <w:r w:rsidRPr="003D1F13">
        <w:rPr>
          <w:rFonts w:eastAsia="Times New Roman" w:cs="Times New Roman"/>
          <w:color w:val="111111"/>
          <w:kern w:val="0"/>
          <w:szCs w:val="24"/>
          <w:lang w:eastAsia="ru-RU"/>
        </w:rPr>
        <w:t xml:space="preserve"> обучающихся с ЗПР  на основании данных комплексного диагностического обследования; согласование выбранной стратегии с родителями (законными представителями) детей с ЗПР.</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Результатом проектной деятельности планируется </w:t>
      </w:r>
      <w:r w:rsidRPr="003D1F13">
        <w:rPr>
          <w:rFonts w:eastAsia="Times New Roman" w:cs="Times New Roman"/>
          <w:color w:val="111111"/>
          <w:kern w:val="0"/>
          <w:szCs w:val="24"/>
          <w:lang w:eastAsia="ru-RU"/>
        </w:rPr>
        <w:t xml:space="preserve">создание индивидуальных карт </w:t>
      </w:r>
      <w:proofErr w:type="spellStart"/>
      <w:r w:rsidRPr="003D1F13">
        <w:rPr>
          <w:rFonts w:eastAsia="Times New Roman" w:cs="Times New Roman"/>
          <w:color w:val="111111"/>
          <w:kern w:val="0"/>
          <w:szCs w:val="24"/>
          <w:lang w:eastAsia="ru-RU"/>
        </w:rPr>
        <w:t>психолого-медико-социально-педагогического</w:t>
      </w:r>
      <w:proofErr w:type="spellEnd"/>
      <w:r w:rsidRPr="003D1F13">
        <w:rPr>
          <w:rFonts w:eastAsia="Times New Roman" w:cs="Times New Roman"/>
          <w:color w:val="111111"/>
          <w:kern w:val="0"/>
          <w:szCs w:val="24"/>
          <w:lang w:eastAsia="ru-RU"/>
        </w:rPr>
        <w:t xml:space="preserve"> сопровождения детей, создание плана индивидуально ориентированной коррекционно-развивающей работы с каждым ребенком, подбор методов </w:t>
      </w:r>
      <w:proofErr w:type="spellStart"/>
      <w:r w:rsidRPr="003D1F13">
        <w:rPr>
          <w:rFonts w:eastAsia="Times New Roman" w:cs="Times New Roman"/>
          <w:color w:val="111111"/>
          <w:kern w:val="0"/>
          <w:szCs w:val="24"/>
          <w:lang w:eastAsia="ru-RU"/>
        </w:rPr>
        <w:t>психокоррекционного</w:t>
      </w:r>
      <w:proofErr w:type="spellEnd"/>
      <w:r w:rsidRPr="003D1F13">
        <w:rPr>
          <w:rFonts w:eastAsia="Times New Roman" w:cs="Times New Roman"/>
          <w:color w:val="111111"/>
          <w:kern w:val="0"/>
          <w:szCs w:val="24"/>
          <w:lang w:eastAsia="ru-RU"/>
        </w:rPr>
        <w:t xml:space="preserve"> воздействия для каждого конкретного ученика, непосредственно дидактические игры и упражнения соответствующие целям коррекции и развития, возрастным и личностным особенностям ребенка.</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b/>
          <w:bCs/>
          <w:i/>
          <w:iCs/>
          <w:color w:val="111111"/>
          <w:kern w:val="0"/>
          <w:szCs w:val="24"/>
          <w:lang w:eastAsia="ru-RU"/>
        </w:rPr>
        <w:t>Технологический этап</w:t>
      </w:r>
      <w:r w:rsidRPr="003D1F13">
        <w:rPr>
          <w:rFonts w:eastAsia="Times New Roman" w:cs="Times New Roman"/>
          <w:color w:val="111111"/>
          <w:kern w:val="0"/>
          <w:szCs w:val="24"/>
          <w:lang w:eastAsia="ru-RU"/>
        </w:rPr>
        <w:t> (проведение коррекционно-развивающих занятий специалистами ОУ (учителем-логопедом, педагогом-психологом, коррекционных часов педагогами предметной среды и начальной школы), включение родителей (законных представителей) в коррекционно-развивающий процесс посредством консультаций, обучающих мастер-классов, рекомендаций).</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Задачей этапа является </w:t>
      </w:r>
      <w:r w:rsidRPr="003D1F13">
        <w:rPr>
          <w:rFonts w:eastAsia="Times New Roman" w:cs="Times New Roman"/>
          <w:color w:val="111111"/>
          <w:kern w:val="0"/>
          <w:szCs w:val="24"/>
          <w:lang w:eastAsia="ru-RU"/>
        </w:rPr>
        <w:t>практическая реализация коррекционных мероприятий в соответствии  с индивидуальным планом коррекционно-развивающей работы.</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Результатом технологического этапа планируется </w:t>
      </w:r>
      <w:r w:rsidRPr="003D1F13">
        <w:rPr>
          <w:rFonts w:eastAsia="Times New Roman" w:cs="Times New Roman"/>
          <w:color w:val="111111"/>
          <w:kern w:val="0"/>
          <w:szCs w:val="24"/>
          <w:lang w:eastAsia="ru-RU"/>
        </w:rPr>
        <w:t xml:space="preserve">осуществление комплексной индивидуально ориентированной работы с </w:t>
      </w:r>
      <w:proofErr w:type="gramStart"/>
      <w:r w:rsidRPr="003D1F13">
        <w:rPr>
          <w:rFonts w:eastAsia="Times New Roman" w:cs="Times New Roman"/>
          <w:color w:val="111111"/>
          <w:kern w:val="0"/>
          <w:szCs w:val="24"/>
          <w:lang w:eastAsia="ru-RU"/>
        </w:rPr>
        <w:t>обучающимися</w:t>
      </w:r>
      <w:proofErr w:type="gramEnd"/>
      <w:r w:rsidRPr="003D1F13">
        <w:rPr>
          <w:rFonts w:eastAsia="Times New Roman" w:cs="Times New Roman"/>
          <w:color w:val="111111"/>
          <w:kern w:val="0"/>
          <w:szCs w:val="24"/>
          <w:lang w:eastAsia="ru-RU"/>
        </w:rPr>
        <w:t xml:space="preserve"> с ЗПР.</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b/>
          <w:bCs/>
          <w:i/>
          <w:iCs/>
          <w:color w:val="111111"/>
          <w:kern w:val="0"/>
          <w:szCs w:val="24"/>
          <w:lang w:eastAsia="ru-RU"/>
        </w:rPr>
        <w:t>Этап контроля эффективности коррекционно-развивающей работы </w:t>
      </w:r>
      <w:r w:rsidRPr="003D1F13">
        <w:rPr>
          <w:rFonts w:eastAsia="Times New Roman" w:cs="Times New Roman"/>
          <w:color w:val="111111"/>
          <w:kern w:val="0"/>
          <w:szCs w:val="24"/>
          <w:lang w:eastAsia="ru-RU"/>
        </w:rPr>
        <w:t>(итоговая диагностика, совместный анализ результатов коррекционной работы).</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Задачей этапа является </w:t>
      </w:r>
      <w:r w:rsidRPr="003D1F13">
        <w:rPr>
          <w:rFonts w:eastAsia="Times New Roman" w:cs="Times New Roman"/>
          <w:color w:val="111111"/>
          <w:kern w:val="0"/>
          <w:szCs w:val="24"/>
          <w:lang w:eastAsia="ru-RU"/>
        </w:rPr>
        <w:t>мониторинг личностных результатов и уровня развития детей с ЗПР.</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Планируемым результатом этапа является </w:t>
      </w:r>
      <w:r w:rsidRPr="003D1F13">
        <w:rPr>
          <w:rFonts w:eastAsia="Times New Roman" w:cs="Times New Roman"/>
          <w:color w:val="111111"/>
          <w:kern w:val="0"/>
          <w:szCs w:val="24"/>
          <w:lang w:eastAsia="ru-RU"/>
        </w:rPr>
        <w:t>выявление динамики результатов коррекционно-развивающей работы с детьми с ЗПР.</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b/>
          <w:bCs/>
          <w:i/>
          <w:iCs/>
          <w:color w:val="111111"/>
          <w:kern w:val="0"/>
          <w:szCs w:val="24"/>
          <w:lang w:eastAsia="ru-RU"/>
        </w:rPr>
        <w:t>Этап регуляции и корректировки</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Задачей этапа является </w:t>
      </w:r>
      <w:r w:rsidRPr="003D1F13">
        <w:rPr>
          <w:rFonts w:eastAsia="Times New Roman" w:cs="Times New Roman"/>
          <w:color w:val="111111"/>
          <w:kern w:val="0"/>
          <w:szCs w:val="24"/>
          <w:lang w:eastAsia="ru-RU"/>
        </w:rPr>
        <w:t>своевременное изменение стратегии коррекционного процесса в случае выявления неэффективных мероприятий.</w:t>
      </w:r>
    </w:p>
    <w:p w:rsidR="003D1F13" w:rsidRPr="003D1F13" w:rsidRDefault="003D1F13" w:rsidP="00A377C9">
      <w:pPr>
        <w:shd w:val="clear" w:color="auto" w:fill="FFFFFF"/>
        <w:rPr>
          <w:rFonts w:eastAsia="Times New Roman" w:cs="Times New Roman"/>
          <w:color w:val="111111"/>
          <w:kern w:val="0"/>
          <w:szCs w:val="24"/>
          <w:lang w:eastAsia="ru-RU"/>
        </w:rPr>
      </w:pPr>
      <w:r w:rsidRPr="003D1F13">
        <w:rPr>
          <w:rFonts w:eastAsia="Times New Roman" w:cs="Times New Roman"/>
          <w:i/>
          <w:iCs/>
          <w:color w:val="111111"/>
          <w:kern w:val="0"/>
          <w:szCs w:val="24"/>
          <w:lang w:eastAsia="ru-RU"/>
        </w:rPr>
        <w:t>Планируемым результатом этапа является</w:t>
      </w:r>
      <w:r w:rsidRPr="003D1F13">
        <w:rPr>
          <w:rFonts w:eastAsia="Times New Roman" w:cs="Times New Roman"/>
          <w:color w:val="111111"/>
          <w:kern w:val="0"/>
          <w:szCs w:val="24"/>
          <w:lang w:eastAsia="ru-RU"/>
        </w:rPr>
        <w:t>  достижение ребенком с ЗПР планируемых результатов освоения АООП НОО и успешная социализация.</w:t>
      </w:r>
      <w:r w:rsidRPr="003D1F13">
        <w:rPr>
          <w:rFonts w:eastAsia="Times New Roman" w:cs="Times New Roman"/>
          <w:i/>
          <w:iCs/>
          <w:color w:val="111111"/>
          <w:kern w:val="0"/>
          <w:szCs w:val="24"/>
          <w:lang w:eastAsia="ru-RU"/>
        </w:rPr>
        <w:t> </w:t>
      </w:r>
    </w:p>
    <w:p w:rsidR="006560B4" w:rsidRPr="00A377C9" w:rsidRDefault="006560B4" w:rsidP="00A377C9">
      <w:pPr>
        <w:shd w:val="clear" w:color="auto" w:fill="FFFFFF"/>
        <w:tabs>
          <w:tab w:val="left" w:pos="1459"/>
        </w:tabs>
        <w:autoSpaceDE w:val="0"/>
        <w:ind w:firstLine="709"/>
        <w:rPr>
          <w:rFonts w:eastAsia="Times New Roman" w:cs="Times New Roman"/>
          <w:spacing w:val="2"/>
          <w:szCs w:val="24"/>
          <w:lang w:eastAsia="ar-SA"/>
        </w:rPr>
      </w:pPr>
    </w:p>
    <w:p w:rsidR="006560B4" w:rsidRPr="00920A32" w:rsidRDefault="006560B4" w:rsidP="00A377C9">
      <w:pPr>
        <w:pStyle w:val="19"/>
        <w:spacing w:line="240" w:lineRule="auto"/>
        <w:ind w:firstLine="0"/>
        <w:jc w:val="left"/>
        <w:rPr>
          <w:b/>
        </w:rPr>
      </w:pPr>
      <w:r w:rsidRPr="00920A32">
        <w:rPr>
          <w:b/>
        </w:rPr>
        <w:t>Механизм реализации программы</w:t>
      </w:r>
    </w:p>
    <w:p w:rsidR="006560B4" w:rsidRPr="00EF35CA" w:rsidRDefault="006560B4" w:rsidP="00876FB5">
      <w:pPr>
        <w:pStyle w:val="19"/>
        <w:spacing w:line="240" w:lineRule="auto"/>
        <w:ind w:firstLine="709"/>
        <w:rPr>
          <w:spacing w:val="-2"/>
        </w:rPr>
      </w:pPr>
      <w:r w:rsidRPr="00EF35CA">
        <w:t xml:space="preserve">Одним из основных механизмов реализации коррекционной работы </w:t>
      </w:r>
      <w:r w:rsidRPr="00EF35CA">
        <w:rPr>
          <w:spacing w:val="7"/>
        </w:rPr>
        <w:t xml:space="preserve">является оптимально выстроенное </w:t>
      </w:r>
      <w:r w:rsidRPr="00EF35CA">
        <w:rPr>
          <w:i/>
          <w:iCs/>
          <w:spacing w:val="7"/>
        </w:rPr>
        <w:t xml:space="preserve">взаимодействие учителей, и специалистов </w:t>
      </w:r>
      <w:r w:rsidRPr="00EF35CA">
        <w:rPr>
          <w:i/>
          <w:iCs/>
        </w:rPr>
        <w:t xml:space="preserve">образовательного учреждения </w:t>
      </w:r>
      <w:r w:rsidRPr="00EF35CA">
        <w:t xml:space="preserve">в рамках школьного </w:t>
      </w:r>
      <w:proofErr w:type="spellStart"/>
      <w:r w:rsidRPr="00EF35CA">
        <w:t>ПМПк</w:t>
      </w:r>
      <w:proofErr w:type="spellEnd"/>
      <w:r w:rsidRPr="00EF35CA">
        <w:t xml:space="preserve"> и </w:t>
      </w:r>
      <w:r w:rsidR="00920A32">
        <w:t>районного ПМПК</w:t>
      </w:r>
      <w:r w:rsidRPr="00EF35CA">
        <w:t xml:space="preserve">, </w:t>
      </w:r>
      <w:r w:rsidRPr="00876FB5">
        <w:t xml:space="preserve">обеспечивающее системное психолого-педагогическое сопровождение детей с </w:t>
      </w:r>
      <w:proofErr w:type="spellStart"/>
      <w:r w:rsidRPr="00876FB5">
        <w:t>ЗПР</w:t>
      </w:r>
      <w:r w:rsidRPr="00EF35CA">
        <w:t>специалистами</w:t>
      </w:r>
      <w:proofErr w:type="spellEnd"/>
      <w:r w:rsidRPr="00EF35CA">
        <w:t xml:space="preserve"> различного профиля в образовательном процессе. Такое </w:t>
      </w:r>
      <w:r w:rsidRPr="00EF35CA">
        <w:rPr>
          <w:spacing w:val="-2"/>
        </w:rPr>
        <w:t>взаимодействие включает:</w:t>
      </w:r>
    </w:p>
    <w:p w:rsidR="006560B4" w:rsidRPr="00920A32" w:rsidRDefault="006560B4" w:rsidP="005C6AF4">
      <w:pPr>
        <w:pStyle w:val="19"/>
        <w:numPr>
          <w:ilvl w:val="0"/>
          <w:numId w:val="20"/>
        </w:numPr>
        <w:spacing w:line="240" w:lineRule="auto"/>
        <w:ind w:left="0" w:firstLine="0"/>
        <w:rPr>
          <w:spacing w:val="-3"/>
        </w:rPr>
      </w:pPr>
      <w:r w:rsidRPr="00920A32">
        <w:rPr>
          <w:spacing w:val="1"/>
        </w:rPr>
        <w:t xml:space="preserve">комплексность в определении и решении проблем ребёнка, </w:t>
      </w:r>
      <w:r w:rsidRPr="00EF35CA">
        <w:t xml:space="preserve">предоставлении ему квалифицированной помощи специалистов  </w:t>
      </w:r>
      <w:proofErr w:type="spellStart"/>
      <w:r w:rsidRPr="00EF35CA">
        <w:t>разного</w:t>
      </w:r>
      <w:r w:rsidRPr="00920A32">
        <w:rPr>
          <w:spacing w:val="-3"/>
        </w:rPr>
        <w:t>профиля</w:t>
      </w:r>
      <w:proofErr w:type="spellEnd"/>
      <w:r w:rsidRPr="00920A32">
        <w:rPr>
          <w:spacing w:val="-3"/>
        </w:rPr>
        <w:t>;</w:t>
      </w:r>
    </w:p>
    <w:p w:rsidR="006560B4" w:rsidRPr="00EF35CA" w:rsidRDefault="006560B4" w:rsidP="005C6AF4">
      <w:pPr>
        <w:pStyle w:val="19"/>
        <w:numPr>
          <w:ilvl w:val="0"/>
          <w:numId w:val="20"/>
        </w:numPr>
        <w:spacing w:line="240" w:lineRule="auto"/>
        <w:ind w:left="0" w:firstLine="0"/>
        <w:rPr>
          <w:spacing w:val="-3"/>
        </w:rPr>
      </w:pPr>
      <w:proofErr w:type="spellStart"/>
      <w:r w:rsidRPr="00EF35CA">
        <w:rPr>
          <w:spacing w:val="5"/>
        </w:rPr>
        <w:t>многоаспектный</w:t>
      </w:r>
      <w:proofErr w:type="spellEnd"/>
      <w:r w:rsidRPr="00EF35CA">
        <w:rPr>
          <w:spacing w:val="5"/>
        </w:rPr>
        <w:t xml:space="preserve"> анализ личностного и познавательного развития </w:t>
      </w:r>
      <w:r w:rsidRPr="00EF35CA">
        <w:rPr>
          <w:spacing w:val="-3"/>
        </w:rPr>
        <w:t>ребёнка;</w:t>
      </w:r>
    </w:p>
    <w:p w:rsidR="006560B4" w:rsidRPr="00EF35CA" w:rsidRDefault="006560B4" w:rsidP="005C6AF4">
      <w:pPr>
        <w:pStyle w:val="19"/>
        <w:numPr>
          <w:ilvl w:val="0"/>
          <w:numId w:val="20"/>
        </w:numPr>
        <w:spacing w:line="240" w:lineRule="auto"/>
        <w:ind w:left="0" w:firstLine="0"/>
      </w:pPr>
      <w:r w:rsidRPr="00EF35CA">
        <w:rPr>
          <w:spacing w:val="1"/>
        </w:rPr>
        <w:lastRenderedPageBreak/>
        <w:t xml:space="preserve">составление комплексных индивидуальных программ общего </w:t>
      </w:r>
      <w:r w:rsidRPr="00EF35CA">
        <w:rPr>
          <w:spacing w:val="6"/>
        </w:rPr>
        <w:t xml:space="preserve">развития и коррекции отдельных сторон учебно-познавательной, </w:t>
      </w:r>
      <w:proofErr w:type="spellStart"/>
      <w:r w:rsidRPr="00EF35CA">
        <w:rPr>
          <w:spacing w:val="6"/>
        </w:rPr>
        <w:t>речевой</w:t>
      </w:r>
      <w:proofErr w:type="gramStart"/>
      <w:r w:rsidRPr="00EF35CA">
        <w:rPr>
          <w:spacing w:val="6"/>
        </w:rPr>
        <w:t>,</w:t>
      </w:r>
      <w:r w:rsidRPr="00EF35CA">
        <w:t>э</w:t>
      </w:r>
      <w:proofErr w:type="gramEnd"/>
      <w:r w:rsidRPr="00EF35CA">
        <w:t>моциональной-волевой</w:t>
      </w:r>
      <w:proofErr w:type="spellEnd"/>
      <w:r w:rsidRPr="00EF35CA">
        <w:t xml:space="preserve"> и личностной сфер ребёнка.</w:t>
      </w:r>
    </w:p>
    <w:p w:rsidR="006560B4" w:rsidRPr="007453DC" w:rsidRDefault="006560B4" w:rsidP="005C1316">
      <w:pPr>
        <w:pStyle w:val="19"/>
        <w:spacing w:line="240" w:lineRule="auto"/>
      </w:pPr>
      <w:r w:rsidRPr="007453DC">
        <w:t>Комплекс условий коррекционной работы включает:</w:t>
      </w:r>
    </w:p>
    <w:p w:rsidR="006560B4" w:rsidRPr="00EF35CA" w:rsidRDefault="006560B4" w:rsidP="005C1316">
      <w:pPr>
        <w:pStyle w:val="19"/>
        <w:spacing w:line="240" w:lineRule="auto"/>
        <w:rPr>
          <w:i/>
          <w:iCs/>
          <w:spacing w:val="4"/>
        </w:rPr>
      </w:pPr>
      <w:r>
        <w:rPr>
          <w:i/>
          <w:iCs/>
          <w:spacing w:val="4"/>
        </w:rPr>
        <w:t xml:space="preserve">1) </w:t>
      </w:r>
      <w:r w:rsidRPr="00EF35CA">
        <w:rPr>
          <w:i/>
          <w:iCs/>
          <w:spacing w:val="4"/>
        </w:rPr>
        <w:t>Психо</w:t>
      </w:r>
      <w:r>
        <w:rPr>
          <w:i/>
          <w:iCs/>
          <w:spacing w:val="4"/>
        </w:rPr>
        <w:t xml:space="preserve">лого-педагогическое обеспечение: </w:t>
      </w:r>
    </w:p>
    <w:p w:rsidR="006560B4" w:rsidRPr="00EF35CA" w:rsidRDefault="006560B4" w:rsidP="005C6AF4">
      <w:pPr>
        <w:pStyle w:val="19"/>
        <w:numPr>
          <w:ilvl w:val="0"/>
          <w:numId w:val="21"/>
        </w:numPr>
        <w:spacing w:line="240" w:lineRule="auto"/>
        <w:ind w:left="284"/>
      </w:pPr>
      <w:r>
        <w:rPr>
          <w:spacing w:val="7"/>
        </w:rPr>
        <w:t xml:space="preserve">обеспечение дифференцированных условий в </w:t>
      </w:r>
      <w:r w:rsidR="00920A32">
        <w:rPr>
          <w:spacing w:val="7"/>
        </w:rPr>
        <w:t xml:space="preserve">соответствии с рекомендациями </w:t>
      </w:r>
      <w:r>
        <w:rPr>
          <w:spacing w:val="7"/>
        </w:rPr>
        <w:t xml:space="preserve">ПМПК. </w:t>
      </w:r>
      <w:r w:rsidRPr="00EF35CA">
        <w:rPr>
          <w:spacing w:val="7"/>
        </w:rPr>
        <w:t xml:space="preserve">Учебные </w:t>
      </w:r>
      <w:r w:rsidRPr="00EF35CA">
        <w:rPr>
          <w:spacing w:val="8"/>
        </w:rPr>
        <w:t xml:space="preserve">занятия проходят в одну смену. Основной формой организации учебного </w:t>
      </w:r>
      <w:r w:rsidRPr="00EF35CA">
        <w:t>процесса является классно-урочная система. Расписание уроков составляетс</w:t>
      </w:r>
      <w:r w:rsidRPr="00EF35CA">
        <w:rPr>
          <w:spacing w:val="6"/>
        </w:rPr>
        <w:t>я</w:t>
      </w:r>
      <w:r>
        <w:rPr>
          <w:spacing w:val="6"/>
        </w:rPr>
        <w:t xml:space="preserve"> учетом требований </w:t>
      </w:r>
      <w:proofErr w:type="spellStart"/>
      <w:r>
        <w:rPr>
          <w:spacing w:val="6"/>
        </w:rPr>
        <w:t>СанПиН</w:t>
      </w:r>
      <w:proofErr w:type="spellEnd"/>
      <w:r w:rsidRPr="00EF35CA">
        <w:rPr>
          <w:spacing w:val="6"/>
        </w:rPr>
        <w:t xml:space="preserve">. </w:t>
      </w:r>
      <w:proofErr w:type="spellStart"/>
      <w:r>
        <w:rPr>
          <w:spacing w:val="1"/>
        </w:rPr>
        <w:t>П</w:t>
      </w:r>
      <w:r w:rsidRPr="00EF35CA">
        <w:rPr>
          <w:spacing w:val="1"/>
        </w:rPr>
        <w:t>роводятся</w:t>
      </w:r>
      <w:r w:rsidRPr="00EF35CA">
        <w:rPr>
          <w:spacing w:val="2"/>
        </w:rPr>
        <w:t>занятия</w:t>
      </w:r>
      <w:proofErr w:type="spellEnd"/>
      <w:r w:rsidRPr="00EF35CA">
        <w:rPr>
          <w:spacing w:val="2"/>
        </w:rPr>
        <w:t xml:space="preserve"> в кружках дополнительного образования, индивидуальные и </w:t>
      </w:r>
      <w:r w:rsidRPr="00EF35CA">
        <w:rPr>
          <w:spacing w:val="3"/>
        </w:rPr>
        <w:t>групповые коррекционно-развивающие занятия,</w:t>
      </w:r>
      <w:r>
        <w:rPr>
          <w:spacing w:val="3"/>
        </w:rPr>
        <w:t xml:space="preserve"> осуществляемые учител</w:t>
      </w:r>
      <w:r w:rsidR="00920A32">
        <w:rPr>
          <w:spacing w:val="3"/>
        </w:rPr>
        <w:t>е</w:t>
      </w:r>
      <w:r>
        <w:rPr>
          <w:spacing w:val="3"/>
        </w:rPr>
        <w:t>м-логопед</w:t>
      </w:r>
      <w:r w:rsidR="00920A32">
        <w:rPr>
          <w:spacing w:val="3"/>
        </w:rPr>
        <w:t>о</w:t>
      </w:r>
      <w:r>
        <w:rPr>
          <w:spacing w:val="3"/>
        </w:rPr>
        <w:t xml:space="preserve">м, педагогом-психологом, </w:t>
      </w:r>
      <w:r w:rsidRPr="00EF35CA">
        <w:rPr>
          <w:spacing w:val="3"/>
        </w:rPr>
        <w:t>внеклассные мероприятия</w:t>
      </w:r>
      <w:r w:rsidRPr="00EF35CA">
        <w:t>.</w:t>
      </w:r>
    </w:p>
    <w:p w:rsidR="006560B4" w:rsidRPr="00EF35CA" w:rsidRDefault="006560B4" w:rsidP="005C6AF4">
      <w:pPr>
        <w:pStyle w:val="19"/>
        <w:numPr>
          <w:ilvl w:val="0"/>
          <w:numId w:val="21"/>
        </w:numPr>
        <w:spacing w:line="240" w:lineRule="auto"/>
        <w:ind w:left="284"/>
        <w:rPr>
          <w:spacing w:val="6"/>
        </w:rPr>
      </w:pPr>
      <w:r>
        <w:rPr>
          <w:spacing w:val="2"/>
        </w:rPr>
        <w:t>к</w:t>
      </w:r>
      <w:r w:rsidRPr="00EF35CA">
        <w:rPr>
          <w:spacing w:val="2"/>
        </w:rPr>
        <w:t>оррекционно-развива</w:t>
      </w:r>
      <w:r w:rsidR="00A377C9">
        <w:rPr>
          <w:spacing w:val="2"/>
        </w:rPr>
        <w:t>ющая направленность образования</w:t>
      </w:r>
      <w:r>
        <w:rPr>
          <w:spacing w:val="2"/>
        </w:rPr>
        <w:t xml:space="preserve"> учащихся с задержкой психического развития </w:t>
      </w:r>
      <w:r w:rsidRPr="00EF35CA">
        <w:rPr>
          <w:spacing w:val="2"/>
        </w:rPr>
        <w:t xml:space="preserve">достигается </w:t>
      </w:r>
      <w:r w:rsidRPr="00EF35CA">
        <w:rPr>
          <w:spacing w:val="6"/>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6560B4" w:rsidRPr="00EF35CA" w:rsidRDefault="006560B4" w:rsidP="005C6AF4">
      <w:pPr>
        <w:pStyle w:val="19"/>
        <w:numPr>
          <w:ilvl w:val="0"/>
          <w:numId w:val="21"/>
        </w:numPr>
        <w:spacing w:line="240" w:lineRule="auto"/>
        <w:ind w:left="284"/>
        <w:rPr>
          <w:spacing w:val="-3"/>
        </w:rPr>
      </w:pPr>
      <w:r>
        <w:t>ш</w:t>
      </w:r>
      <w:r w:rsidRPr="00EF35CA">
        <w:t>кола обеспечивает индивидуальное обучение на дому с учащимися по</w:t>
      </w:r>
      <w:r w:rsidRPr="00EF35CA">
        <w:rPr>
          <w:spacing w:val="5"/>
        </w:rPr>
        <w:t xml:space="preserve"> заключению </w:t>
      </w:r>
      <w:r w:rsidR="00920A32">
        <w:rPr>
          <w:spacing w:val="5"/>
        </w:rPr>
        <w:t>ПМПК</w:t>
      </w:r>
      <w:r w:rsidRPr="00EF35CA">
        <w:rPr>
          <w:spacing w:val="5"/>
        </w:rPr>
        <w:t xml:space="preserve">. Содержание образования определяется </w:t>
      </w:r>
      <w:r>
        <w:t xml:space="preserve">для </w:t>
      </w:r>
      <w:r w:rsidRPr="00EF35CA">
        <w:t xml:space="preserve"> детей </w:t>
      </w:r>
      <w:r>
        <w:t xml:space="preserve">с задержкой психического развития </w:t>
      </w:r>
      <w:r w:rsidRPr="00EF35CA">
        <w:t xml:space="preserve">исходя из особенностей психофизического развития и </w:t>
      </w:r>
      <w:r w:rsidRPr="00EF35CA">
        <w:rPr>
          <w:spacing w:val="4"/>
        </w:rPr>
        <w:t xml:space="preserve">индивидуальных возможностей учащихся. Социализация </w:t>
      </w:r>
      <w:r>
        <w:rPr>
          <w:spacing w:val="4"/>
        </w:rPr>
        <w:t>обучающих</w:t>
      </w:r>
      <w:r w:rsidRPr="00EF35CA">
        <w:rPr>
          <w:spacing w:val="4"/>
        </w:rPr>
        <w:t xml:space="preserve">ся </w:t>
      </w:r>
      <w:r w:rsidRPr="00EF35CA">
        <w:t xml:space="preserve">обеспечивается через участие во внеклассных мероприятиях, систему индивидуальных   коррекционных </w:t>
      </w:r>
      <w:r w:rsidRPr="00EF35CA">
        <w:rPr>
          <w:spacing w:val="-3"/>
        </w:rPr>
        <w:t>занятий.</w:t>
      </w:r>
    </w:p>
    <w:p w:rsidR="006560B4" w:rsidRPr="00EF35CA" w:rsidRDefault="006560B4" w:rsidP="005C6AF4">
      <w:pPr>
        <w:pStyle w:val="19"/>
        <w:numPr>
          <w:ilvl w:val="0"/>
          <w:numId w:val="21"/>
        </w:numPr>
        <w:spacing w:line="240" w:lineRule="auto"/>
        <w:ind w:left="284"/>
      </w:pPr>
      <w:r w:rsidRPr="00EF35CA">
        <w:rPr>
          <w:spacing w:val="3"/>
        </w:rPr>
        <w:t xml:space="preserve">составление расписания с учетом </w:t>
      </w:r>
      <w:r w:rsidRPr="00EF35CA">
        <w:t xml:space="preserve">умственной работоспособности </w:t>
      </w:r>
      <w:proofErr w:type="gramStart"/>
      <w:r w:rsidRPr="00EF35CA">
        <w:t>обучающихся</w:t>
      </w:r>
      <w:proofErr w:type="gramEnd"/>
      <w:r w:rsidRPr="00EF35CA">
        <w:t xml:space="preserve">, </w:t>
      </w:r>
    </w:p>
    <w:p w:rsidR="006560B4" w:rsidRPr="00EF35CA" w:rsidRDefault="006560B4" w:rsidP="005C6AF4">
      <w:pPr>
        <w:pStyle w:val="19"/>
        <w:numPr>
          <w:ilvl w:val="0"/>
          <w:numId w:val="21"/>
        </w:numPr>
        <w:spacing w:line="240" w:lineRule="auto"/>
        <w:ind w:left="284"/>
        <w:rPr>
          <w:spacing w:val="1"/>
        </w:rPr>
      </w:pPr>
      <w:r w:rsidRPr="00EF35CA">
        <w:rPr>
          <w:spacing w:val="2"/>
        </w:rPr>
        <w:t xml:space="preserve">организация динамических </w:t>
      </w:r>
      <w:r w:rsidRPr="00EF35CA">
        <w:rPr>
          <w:spacing w:val="1"/>
        </w:rPr>
        <w:t xml:space="preserve">пауз во время образовательного процесса, соблюдение режимных моментов, </w:t>
      </w:r>
    </w:p>
    <w:p w:rsidR="006560B4" w:rsidRPr="00920A32" w:rsidRDefault="006560B4" w:rsidP="005C6AF4">
      <w:pPr>
        <w:pStyle w:val="19"/>
        <w:numPr>
          <w:ilvl w:val="0"/>
          <w:numId w:val="21"/>
        </w:numPr>
        <w:spacing w:line="240" w:lineRule="auto"/>
        <w:ind w:left="284"/>
        <w:rPr>
          <w:spacing w:val="1"/>
        </w:rPr>
      </w:pPr>
      <w:r w:rsidRPr="00EF35CA">
        <w:t xml:space="preserve">проведение индивидуальных коррекционных занятий с </w:t>
      </w:r>
      <w:proofErr w:type="gramStart"/>
      <w:r>
        <w:t>об</w:t>
      </w:r>
      <w:r w:rsidRPr="00EF35CA">
        <w:t>уча</w:t>
      </w:r>
      <w:r>
        <w:t>ю</w:t>
      </w:r>
      <w:r w:rsidRPr="00EF35CA">
        <w:t>щимися</w:t>
      </w:r>
      <w:proofErr w:type="gramEnd"/>
      <w:r w:rsidRPr="00EF35CA">
        <w:t xml:space="preserve"> как в первой, так и во </w:t>
      </w:r>
      <w:r w:rsidRPr="00EF35CA">
        <w:rPr>
          <w:spacing w:val="1"/>
        </w:rPr>
        <w:t xml:space="preserve">второй половине учебного дня. </w:t>
      </w:r>
    </w:p>
    <w:p w:rsidR="006560B4" w:rsidRPr="00EF35CA" w:rsidRDefault="006560B4" w:rsidP="005C1316">
      <w:pPr>
        <w:pStyle w:val="19"/>
        <w:spacing w:line="240" w:lineRule="auto"/>
        <w:rPr>
          <w:i/>
          <w:iCs/>
          <w:spacing w:val="5"/>
        </w:rPr>
      </w:pPr>
      <w:r>
        <w:rPr>
          <w:i/>
          <w:iCs/>
          <w:spacing w:val="5"/>
        </w:rPr>
        <w:t xml:space="preserve">2) </w:t>
      </w:r>
      <w:r w:rsidRPr="00EF35CA">
        <w:rPr>
          <w:i/>
          <w:iCs/>
          <w:spacing w:val="5"/>
        </w:rPr>
        <w:t>Программно-методическое обеспечение</w:t>
      </w:r>
    </w:p>
    <w:p w:rsidR="006560B4" w:rsidRPr="00EF35CA" w:rsidRDefault="006560B4" w:rsidP="005C1316">
      <w:pPr>
        <w:pStyle w:val="19"/>
        <w:spacing w:line="240" w:lineRule="auto"/>
      </w:pPr>
      <w:r w:rsidRPr="00EF35CA">
        <w:rPr>
          <w:spacing w:val="15"/>
        </w:rPr>
        <w:t xml:space="preserve">В процессе реализации программы коррекционной работы </w:t>
      </w:r>
      <w:r w:rsidRPr="00EF35CA">
        <w:rPr>
          <w:spacing w:val="3"/>
        </w:rPr>
        <w:t>используются, компьютерные коррекционно-развивающие программы</w:t>
      </w:r>
      <w:r w:rsidRPr="00EF35CA">
        <w:t xml:space="preserve">, диагностический и </w:t>
      </w:r>
      <w:r w:rsidRPr="00EF35CA">
        <w:rPr>
          <w:spacing w:val="13"/>
        </w:rPr>
        <w:t xml:space="preserve">коррекционно-развивающий инструментарий, необходимый для </w:t>
      </w:r>
      <w:r w:rsidRPr="00EF35CA">
        <w:rPr>
          <w:spacing w:val="8"/>
        </w:rPr>
        <w:t>осуществления профессиональной деятельности учителя, педагога-</w:t>
      </w:r>
      <w:r w:rsidRPr="00EF35CA">
        <w:t>психолога, социального педагога, учителя-логопеда.</w:t>
      </w:r>
    </w:p>
    <w:p w:rsidR="006560B4" w:rsidRPr="00EF35CA" w:rsidRDefault="006560B4" w:rsidP="005C1316">
      <w:pPr>
        <w:pStyle w:val="19"/>
        <w:spacing w:line="240" w:lineRule="auto"/>
        <w:rPr>
          <w:i/>
          <w:iCs/>
          <w:spacing w:val="4"/>
        </w:rPr>
      </w:pPr>
      <w:r>
        <w:rPr>
          <w:i/>
          <w:iCs/>
          <w:spacing w:val="4"/>
        </w:rPr>
        <w:t xml:space="preserve">3) </w:t>
      </w:r>
      <w:r w:rsidRPr="00EF35CA">
        <w:rPr>
          <w:i/>
          <w:iCs/>
          <w:spacing w:val="4"/>
        </w:rPr>
        <w:t>Кадровое обеспечение</w:t>
      </w:r>
    </w:p>
    <w:p w:rsidR="006560B4" w:rsidRDefault="006560B4" w:rsidP="005C1316">
      <w:pPr>
        <w:pStyle w:val="19"/>
        <w:spacing w:line="240" w:lineRule="auto"/>
        <w:rPr>
          <w:spacing w:val="7"/>
        </w:rPr>
      </w:pPr>
      <w:r w:rsidRPr="00EF35CA">
        <w:rPr>
          <w:spacing w:val="3"/>
        </w:rPr>
        <w:t>Образовательное учреждение обеспечено специалистами</w:t>
      </w:r>
      <w:r w:rsidRPr="00EF35CA">
        <w:t xml:space="preserve">: учитель-логопед — </w:t>
      </w:r>
      <w:r w:rsidR="00920A32">
        <w:t>1</w:t>
      </w:r>
      <w:r w:rsidRPr="00EF35CA">
        <w:t xml:space="preserve"> человек</w:t>
      </w:r>
      <w:r w:rsidR="00920A32">
        <w:t xml:space="preserve">, </w:t>
      </w:r>
      <w:r w:rsidRPr="00EF35CA">
        <w:rPr>
          <w:spacing w:val="7"/>
        </w:rPr>
        <w:t>педагог-психолог - 1 человек, социальный педагог — 1 человек</w:t>
      </w:r>
      <w:r w:rsidR="00920A32">
        <w:rPr>
          <w:spacing w:val="7"/>
        </w:rPr>
        <w:t>.</w:t>
      </w:r>
    </w:p>
    <w:p w:rsidR="00717074" w:rsidRDefault="00717074" w:rsidP="005C1316">
      <w:pPr>
        <w:pStyle w:val="19"/>
        <w:spacing w:line="240" w:lineRule="auto"/>
        <w:rPr>
          <w:spacing w:val="7"/>
        </w:rPr>
      </w:pPr>
    </w:p>
    <w:tbl>
      <w:tblPr>
        <w:tblW w:w="5129" w:type="pct"/>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365"/>
        <w:gridCol w:w="1375"/>
        <w:gridCol w:w="1148"/>
        <w:gridCol w:w="2018"/>
        <w:gridCol w:w="1856"/>
        <w:gridCol w:w="1884"/>
      </w:tblGrid>
      <w:tr w:rsidR="00717074" w:rsidRPr="00AD0A67" w:rsidTr="00717074">
        <w:trPr>
          <w:trHeight w:val="1707"/>
          <w:jc w:val="center"/>
        </w:trPr>
        <w:tc>
          <w:tcPr>
            <w:tcW w:w="229" w:type="pct"/>
          </w:tcPr>
          <w:p w:rsidR="00717074" w:rsidRPr="00AD0A67" w:rsidRDefault="00717074" w:rsidP="002E52AD">
            <w:pPr>
              <w:widowControl w:val="0"/>
              <w:jc w:val="center"/>
              <w:rPr>
                <w:rFonts w:eastAsia="Calibri"/>
                <w:sz w:val="22"/>
              </w:rPr>
            </w:pPr>
            <w:r w:rsidRPr="00AD0A67">
              <w:rPr>
                <w:rFonts w:eastAsia="Calibri"/>
                <w:sz w:val="22"/>
              </w:rPr>
              <w:t xml:space="preserve">№ </w:t>
            </w:r>
            <w:proofErr w:type="spellStart"/>
            <w:proofErr w:type="gramStart"/>
            <w:r w:rsidRPr="00AD0A67">
              <w:rPr>
                <w:rFonts w:eastAsia="Calibri"/>
                <w:sz w:val="22"/>
              </w:rPr>
              <w:t>п</w:t>
            </w:r>
            <w:proofErr w:type="spellEnd"/>
            <w:proofErr w:type="gramEnd"/>
            <w:r w:rsidRPr="00AD0A67">
              <w:rPr>
                <w:rFonts w:eastAsia="Calibri"/>
                <w:sz w:val="22"/>
              </w:rPr>
              <w:t>/</w:t>
            </w:r>
            <w:proofErr w:type="spellStart"/>
            <w:r w:rsidRPr="00AD0A67">
              <w:rPr>
                <w:rFonts w:eastAsia="Calibri"/>
                <w:sz w:val="22"/>
              </w:rPr>
              <w:t>п</w:t>
            </w:r>
            <w:proofErr w:type="spellEnd"/>
          </w:p>
        </w:tc>
        <w:tc>
          <w:tcPr>
            <w:tcW w:w="675" w:type="pct"/>
          </w:tcPr>
          <w:p w:rsidR="00717074" w:rsidRPr="00AD0A67" w:rsidRDefault="00717074" w:rsidP="002E52AD">
            <w:pPr>
              <w:widowControl w:val="0"/>
              <w:snapToGrid w:val="0"/>
              <w:jc w:val="center"/>
              <w:rPr>
                <w:rFonts w:eastAsia="Calibri"/>
                <w:bCs/>
                <w:sz w:val="22"/>
              </w:rPr>
            </w:pPr>
            <w:r w:rsidRPr="00AD0A67">
              <w:rPr>
                <w:rFonts w:eastAsia="Calibri"/>
                <w:bCs/>
                <w:sz w:val="22"/>
              </w:rPr>
              <w:t>Ф.И.О. работника</w:t>
            </w:r>
          </w:p>
        </w:tc>
        <w:tc>
          <w:tcPr>
            <w:tcW w:w="680" w:type="pct"/>
          </w:tcPr>
          <w:p w:rsidR="00717074" w:rsidRPr="00AD0A67" w:rsidRDefault="00717074" w:rsidP="002E52AD">
            <w:pPr>
              <w:widowControl w:val="0"/>
              <w:jc w:val="center"/>
              <w:rPr>
                <w:rFonts w:eastAsia="Calibri"/>
                <w:sz w:val="22"/>
              </w:rPr>
            </w:pPr>
            <w:r w:rsidRPr="00AD0A67">
              <w:rPr>
                <w:rFonts w:eastAsia="Calibri"/>
                <w:sz w:val="22"/>
              </w:rPr>
              <w:t xml:space="preserve">Основная должность, квалификационная категория по данной должности </w:t>
            </w:r>
          </w:p>
        </w:tc>
        <w:tc>
          <w:tcPr>
            <w:tcW w:w="568" w:type="pct"/>
          </w:tcPr>
          <w:p w:rsidR="00717074" w:rsidRPr="00AD0A67" w:rsidRDefault="00717074" w:rsidP="002E52AD">
            <w:pPr>
              <w:widowControl w:val="0"/>
              <w:snapToGrid w:val="0"/>
              <w:jc w:val="center"/>
              <w:rPr>
                <w:rFonts w:eastAsia="Calibri"/>
                <w:bCs/>
                <w:sz w:val="22"/>
              </w:rPr>
            </w:pPr>
            <w:r w:rsidRPr="00AD0A67">
              <w:rPr>
                <w:rFonts w:eastAsia="Calibri"/>
                <w:bCs/>
                <w:sz w:val="22"/>
              </w:rPr>
              <w:t xml:space="preserve">Совмещаемая должность (при наличии), </w:t>
            </w:r>
            <w:r w:rsidRPr="00AD0A67">
              <w:rPr>
                <w:rFonts w:eastAsia="Calibri"/>
                <w:sz w:val="22"/>
              </w:rPr>
              <w:t>квалификационная категория по совмещаемой  должност</w:t>
            </w:r>
            <w:r w:rsidRPr="00AD0A67">
              <w:rPr>
                <w:rFonts w:eastAsia="Calibri"/>
                <w:sz w:val="22"/>
              </w:rPr>
              <w:lastRenderedPageBreak/>
              <w:t>и</w:t>
            </w:r>
          </w:p>
        </w:tc>
        <w:tc>
          <w:tcPr>
            <w:tcW w:w="998" w:type="pct"/>
          </w:tcPr>
          <w:p w:rsidR="00717074" w:rsidRPr="00AD0A67" w:rsidRDefault="00717074" w:rsidP="002E52AD">
            <w:pPr>
              <w:widowControl w:val="0"/>
              <w:snapToGrid w:val="0"/>
              <w:jc w:val="center"/>
              <w:rPr>
                <w:rFonts w:eastAsia="Calibri"/>
                <w:bCs/>
                <w:sz w:val="22"/>
              </w:rPr>
            </w:pPr>
            <w:r w:rsidRPr="00AD0A67">
              <w:rPr>
                <w:rFonts w:eastAsia="Calibri"/>
                <w:bCs/>
                <w:sz w:val="22"/>
              </w:rPr>
              <w:lastRenderedPageBreak/>
              <w:t xml:space="preserve">Преподаваемые предметы (курсы) </w:t>
            </w:r>
          </w:p>
        </w:tc>
        <w:tc>
          <w:tcPr>
            <w:tcW w:w="918" w:type="pct"/>
          </w:tcPr>
          <w:p w:rsidR="00717074" w:rsidRPr="00AD0A67" w:rsidRDefault="00717074" w:rsidP="002E52AD">
            <w:pPr>
              <w:widowControl w:val="0"/>
              <w:snapToGrid w:val="0"/>
              <w:jc w:val="center"/>
              <w:rPr>
                <w:rFonts w:eastAsia="Calibri"/>
                <w:bCs/>
                <w:sz w:val="22"/>
              </w:rPr>
            </w:pPr>
            <w:r w:rsidRPr="00AD0A67">
              <w:rPr>
                <w:rFonts w:eastAsia="Calibri"/>
                <w:bCs/>
                <w:sz w:val="22"/>
              </w:rPr>
              <w:t xml:space="preserve">Сведения об образовании </w:t>
            </w:r>
          </w:p>
        </w:tc>
        <w:tc>
          <w:tcPr>
            <w:tcW w:w="932" w:type="pct"/>
          </w:tcPr>
          <w:p w:rsidR="00717074" w:rsidRPr="00AD0A67" w:rsidRDefault="00717074" w:rsidP="002E52AD">
            <w:pPr>
              <w:widowControl w:val="0"/>
              <w:snapToGrid w:val="0"/>
              <w:jc w:val="center"/>
              <w:rPr>
                <w:rFonts w:eastAsia="Calibri"/>
                <w:sz w:val="22"/>
              </w:rPr>
            </w:pPr>
            <w:r w:rsidRPr="00AD0A67">
              <w:rPr>
                <w:rFonts w:eastAsia="Calibri"/>
                <w:sz w:val="22"/>
              </w:rPr>
              <w:t xml:space="preserve">Сведения о дополнительном профессиональном образовании </w:t>
            </w:r>
            <w:proofErr w:type="gramStart"/>
            <w:r w:rsidRPr="00AD0A67">
              <w:rPr>
                <w:rFonts w:eastAsia="Calibri"/>
                <w:sz w:val="22"/>
              </w:rPr>
              <w:t>за</w:t>
            </w:r>
            <w:proofErr w:type="gramEnd"/>
            <w:r w:rsidRPr="00AD0A67">
              <w:rPr>
                <w:rFonts w:eastAsia="Calibri"/>
                <w:sz w:val="22"/>
              </w:rPr>
              <w:t xml:space="preserve"> последние 3 года</w:t>
            </w:r>
            <w:r w:rsidRPr="00AD0A67">
              <w:rPr>
                <w:rFonts w:eastAsia="Calibri"/>
                <w:sz w:val="22"/>
                <w:vertAlign w:val="superscript"/>
              </w:rPr>
              <w:footnoteReference w:id="1"/>
            </w:r>
          </w:p>
        </w:tc>
      </w:tr>
      <w:tr w:rsidR="00717074" w:rsidRPr="00AD0A67" w:rsidTr="00717074">
        <w:trPr>
          <w:trHeight w:val="449"/>
          <w:jc w:val="center"/>
        </w:trPr>
        <w:tc>
          <w:tcPr>
            <w:tcW w:w="229" w:type="pct"/>
          </w:tcPr>
          <w:p w:rsidR="00717074" w:rsidRPr="00AD0A67" w:rsidRDefault="00717074" w:rsidP="002E52AD">
            <w:pPr>
              <w:widowControl w:val="0"/>
              <w:jc w:val="center"/>
              <w:rPr>
                <w:rFonts w:eastAsia="Calibri"/>
                <w:i/>
                <w:sz w:val="22"/>
              </w:rPr>
            </w:pPr>
            <w:r w:rsidRPr="00AD0A67">
              <w:rPr>
                <w:rFonts w:eastAsia="Calibri"/>
                <w:i/>
                <w:sz w:val="22"/>
              </w:rPr>
              <w:lastRenderedPageBreak/>
              <w:t>1</w:t>
            </w:r>
          </w:p>
        </w:tc>
        <w:tc>
          <w:tcPr>
            <w:tcW w:w="675"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2</w:t>
            </w:r>
          </w:p>
        </w:tc>
        <w:tc>
          <w:tcPr>
            <w:tcW w:w="680"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3</w:t>
            </w:r>
          </w:p>
        </w:tc>
        <w:tc>
          <w:tcPr>
            <w:tcW w:w="568"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4</w:t>
            </w:r>
          </w:p>
        </w:tc>
        <w:tc>
          <w:tcPr>
            <w:tcW w:w="998"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5</w:t>
            </w:r>
          </w:p>
        </w:tc>
        <w:tc>
          <w:tcPr>
            <w:tcW w:w="918"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6</w:t>
            </w:r>
          </w:p>
        </w:tc>
        <w:tc>
          <w:tcPr>
            <w:tcW w:w="932" w:type="pct"/>
          </w:tcPr>
          <w:p w:rsidR="00717074" w:rsidRPr="00AD0A67" w:rsidRDefault="00717074" w:rsidP="002E52AD">
            <w:pPr>
              <w:widowControl w:val="0"/>
              <w:snapToGrid w:val="0"/>
              <w:jc w:val="center"/>
              <w:rPr>
                <w:rFonts w:eastAsia="Calibri"/>
                <w:bCs/>
                <w:i/>
                <w:sz w:val="22"/>
              </w:rPr>
            </w:pPr>
            <w:r w:rsidRPr="00AD0A67">
              <w:rPr>
                <w:rFonts w:eastAsia="Calibri"/>
                <w:bCs/>
                <w:i/>
                <w:sz w:val="22"/>
              </w:rPr>
              <w:t>7</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t>1</w:t>
            </w:r>
          </w:p>
        </w:tc>
        <w:tc>
          <w:tcPr>
            <w:tcW w:w="675" w:type="pct"/>
          </w:tcPr>
          <w:p w:rsidR="00717074" w:rsidRPr="00AD0A67" w:rsidRDefault="00717074" w:rsidP="002E52AD">
            <w:pPr>
              <w:snapToGrid w:val="0"/>
              <w:rPr>
                <w:rFonts w:eastAsia="Calibri"/>
                <w:sz w:val="22"/>
                <w:lang w:eastAsia="ar-SA"/>
              </w:rPr>
            </w:pPr>
            <w:proofErr w:type="spellStart"/>
            <w:r w:rsidRPr="00AD0A67">
              <w:rPr>
                <w:rFonts w:eastAsia="Calibri"/>
                <w:sz w:val="22"/>
                <w:lang w:eastAsia="ar-SA"/>
              </w:rPr>
              <w:t>Борзакова</w:t>
            </w:r>
            <w:proofErr w:type="spellEnd"/>
            <w:r w:rsidRPr="00AD0A67">
              <w:rPr>
                <w:rFonts w:eastAsia="Calibri"/>
                <w:sz w:val="22"/>
                <w:lang w:eastAsia="ar-SA"/>
              </w:rPr>
              <w:t xml:space="preserve"> Татьяна Васильевна</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w:t>
            </w:r>
          </w:p>
          <w:p w:rsidR="00717074" w:rsidRPr="00AD0A67" w:rsidRDefault="00717074" w:rsidP="002E52AD">
            <w:pPr>
              <w:widowControl w:val="0"/>
              <w:snapToGrid w:val="0"/>
              <w:rPr>
                <w:rFonts w:eastAsia="Calibri"/>
                <w:bCs/>
                <w:sz w:val="22"/>
              </w:rPr>
            </w:pPr>
            <w:r w:rsidRPr="00AD0A67">
              <w:rPr>
                <w:rFonts w:eastAsia="Calibri"/>
                <w:bCs/>
                <w:sz w:val="22"/>
              </w:rPr>
              <w:t>ВКК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rPr>
                <w:rFonts w:eastAsia="Calibri"/>
                <w:sz w:val="22"/>
                <w:lang w:eastAsia="ar-SA"/>
              </w:rPr>
            </w:pPr>
            <w:r w:rsidRPr="00AD0A67">
              <w:rPr>
                <w:rFonts w:eastAsia="Calibri"/>
                <w:sz w:val="22"/>
                <w:lang w:eastAsia="ar-SA"/>
              </w:rPr>
              <w:t>Русский язык</w:t>
            </w:r>
          </w:p>
          <w:p w:rsidR="00717074" w:rsidRPr="00AD0A67" w:rsidRDefault="00717074" w:rsidP="002E52AD">
            <w:pPr>
              <w:rPr>
                <w:rFonts w:eastAsia="Calibri"/>
                <w:sz w:val="22"/>
                <w:lang w:eastAsia="ar-SA"/>
              </w:rPr>
            </w:pPr>
            <w:r w:rsidRPr="00AD0A67">
              <w:rPr>
                <w:rFonts w:eastAsia="Calibri"/>
                <w:sz w:val="22"/>
                <w:lang w:eastAsia="ar-SA"/>
              </w:rPr>
              <w:t>Литературное чтение</w:t>
            </w:r>
          </w:p>
          <w:p w:rsidR="00717074" w:rsidRPr="00AD0A67" w:rsidRDefault="00717074" w:rsidP="002E52AD">
            <w:pPr>
              <w:rPr>
                <w:rFonts w:eastAsia="Calibri"/>
                <w:sz w:val="22"/>
                <w:lang w:eastAsia="ar-SA"/>
              </w:rPr>
            </w:pPr>
            <w:r w:rsidRPr="00AD0A67">
              <w:rPr>
                <w:rFonts w:eastAsia="Calibri"/>
                <w:sz w:val="22"/>
                <w:lang w:eastAsia="ar-SA"/>
              </w:rPr>
              <w:t>Математика</w:t>
            </w:r>
          </w:p>
          <w:p w:rsidR="00717074" w:rsidRPr="00AD0A67" w:rsidRDefault="00717074" w:rsidP="002E52AD">
            <w:pPr>
              <w:rPr>
                <w:rFonts w:eastAsia="Calibri"/>
                <w:sz w:val="22"/>
                <w:lang w:eastAsia="ar-SA"/>
              </w:rPr>
            </w:pPr>
            <w:r w:rsidRPr="00AD0A67">
              <w:rPr>
                <w:rFonts w:eastAsia="Calibri"/>
                <w:sz w:val="22"/>
                <w:lang w:eastAsia="ar-SA"/>
              </w:rPr>
              <w:t>Окружающий мир</w:t>
            </w:r>
          </w:p>
          <w:p w:rsidR="00717074" w:rsidRPr="00AD0A67" w:rsidRDefault="00717074" w:rsidP="002E52AD">
            <w:pPr>
              <w:rPr>
                <w:rFonts w:eastAsia="Calibri"/>
                <w:sz w:val="22"/>
                <w:lang w:eastAsia="ar-SA"/>
              </w:rPr>
            </w:pPr>
            <w:r w:rsidRPr="00AD0A67">
              <w:rPr>
                <w:rFonts w:eastAsia="Calibri"/>
                <w:sz w:val="22"/>
                <w:lang w:eastAsia="ar-SA"/>
              </w:rPr>
              <w:t>Технология</w:t>
            </w:r>
          </w:p>
          <w:p w:rsidR="00717074" w:rsidRPr="00AD0A67" w:rsidRDefault="00717074" w:rsidP="002E52AD">
            <w:pPr>
              <w:rPr>
                <w:rFonts w:eastAsia="Calibri"/>
                <w:sz w:val="22"/>
                <w:lang w:eastAsia="ar-SA"/>
              </w:rPr>
            </w:pPr>
            <w:r w:rsidRPr="00AD0A67">
              <w:rPr>
                <w:rFonts w:eastAsia="Calibri"/>
                <w:sz w:val="22"/>
                <w:lang w:eastAsia="ar-SA"/>
              </w:rPr>
              <w:t>Изобразительное искусство</w:t>
            </w:r>
          </w:p>
          <w:p w:rsidR="00717074" w:rsidRPr="00AD0A67" w:rsidRDefault="00717074" w:rsidP="002E52AD">
            <w:pPr>
              <w:rPr>
                <w:rFonts w:eastAsia="Calibri"/>
                <w:sz w:val="22"/>
                <w:lang w:eastAsia="ar-SA"/>
              </w:rPr>
            </w:pPr>
          </w:p>
        </w:tc>
        <w:tc>
          <w:tcPr>
            <w:tcW w:w="918" w:type="pct"/>
          </w:tcPr>
          <w:p w:rsidR="00717074" w:rsidRPr="00AD0A67" w:rsidRDefault="00717074" w:rsidP="002E52AD">
            <w:pPr>
              <w:snapToGrid w:val="0"/>
              <w:rPr>
                <w:rFonts w:eastAsia="Calibri"/>
                <w:sz w:val="22"/>
                <w:lang w:eastAsia="ar-SA"/>
              </w:rPr>
            </w:pPr>
            <w:proofErr w:type="spellStart"/>
            <w:r w:rsidRPr="00AD0A67">
              <w:rPr>
                <w:rFonts w:eastAsia="Calibri"/>
                <w:sz w:val="22"/>
                <w:lang w:eastAsia="ar-SA"/>
              </w:rPr>
              <w:t>Бутурлиновское</w:t>
            </w:r>
            <w:proofErr w:type="spellEnd"/>
            <w:r w:rsidRPr="00AD0A67">
              <w:rPr>
                <w:rFonts w:eastAsia="Calibri"/>
                <w:sz w:val="22"/>
                <w:lang w:eastAsia="ar-SA"/>
              </w:rPr>
              <w:t xml:space="preserve"> педагогическое училище, 1988г. </w:t>
            </w:r>
          </w:p>
          <w:p w:rsidR="00717074" w:rsidRPr="00AD0A67" w:rsidRDefault="00717074" w:rsidP="002E52AD">
            <w:pPr>
              <w:snapToGrid w:val="0"/>
              <w:rPr>
                <w:rFonts w:eastAsia="Calibri"/>
                <w:sz w:val="22"/>
                <w:lang w:eastAsia="ar-SA"/>
              </w:rPr>
            </w:pPr>
            <w:r w:rsidRPr="00AD0A67">
              <w:rPr>
                <w:rFonts w:eastAsia="Calibri"/>
                <w:sz w:val="22"/>
                <w:lang w:eastAsia="ar-SA"/>
              </w:rPr>
              <w:t>Квалификация «Учитель начальных классов», специальность «начальные классы».</w:t>
            </w:r>
          </w:p>
          <w:p w:rsidR="00717074" w:rsidRPr="00AD0A67" w:rsidRDefault="00717074" w:rsidP="002E52AD">
            <w:pPr>
              <w:snapToGrid w:val="0"/>
              <w:rPr>
                <w:rFonts w:eastAsia="Calibri"/>
                <w:sz w:val="22"/>
                <w:lang w:eastAsia="ar-SA"/>
              </w:rPr>
            </w:pPr>
            <w:r w:rsidRPr="00AD0A67">
              <w:rPr>
                <w:rFonts w:eastAsia="Calibri"/>
                <w:sz w:val="22"/>
                <w:lang w:eastAsia="ar-SA"/>
              </w:rPr>
              <w:t>ВГУ, 1994г.  Квалификация «историк, преподаватель истории», специальность «история».</w:t>
            </w:r>
          </w:p>
          <w:p w:rsidR="00717074" w:rsidRPr="00AD0A67" w:rsidRDefault="00717074" w:rsidP="002E52AD">
            <w:pPr>
              <w:snapToGrid w:val="0"/>
              <w:rPr>
                <w:rFonts w:eastAsia="Calibri"/>
                <w:sz w:val="22"/>
                <w:lang w:eastAsia="ar-SA"/>
              </w:rPr>
            </w:pPr>
          </w:p>
        </w:tc>
        <w:tc>
          <w:tcPr>
            <w:tcW w:w="932" w:type="pct"/>
          </w:tcPr>
          <w:p w:rsidR="00717074" w:rsidRPr="00AD0A67" w:rsidRDefault="00717074" w:rsidP="002E52AD">
            <w:pPr>
              <w:rPr>
                <w:rFonts w:eastAsia="Calibri"/>
                <w:sz w:val="22"/>
                <w:lang w:eastAsia="ar-SA"/>
              </w:rPr>
            </w:pPr>
            <w:r w:rsidRPr="00AD0A67">
              <w:rPr>
                <w:rFonts w:eastAsia="Calibri"/>
                <w:sz w:val="22"/>
                <w:lang w:eastAsia="ar-SA"/>
              </w:rPr>
              <w:t>ВИРО «Активные методы обучения в контексте ФГОС НОО», 2018г</w:t>
            </w:r>
          </w:p>
          <w:p w:rsidR="00717074" w:rsidRPr="00AD0A67" w:rsidRDefault="00717074" w:rsidP="002E52AD">
            <w:pPr>
              <w:rPr>
                <w:rFonts w:eastAsia="Calibri"/>
                <w:sz w:val="22"/>
                <w:lang w:eastAsia="ar-SA"/>
              </w:rPr>
            </w:pPr>
            <w:r w:rsidRPr="00AD0A67">
              <w:rPr>
                <w:rFonts w:eastAsia="Calibri"/>
                <w:sz w:val="22"/>
                <w:lang w:eastAsia="ar-SA"/>
              </w:rPr>
              <w:t xml:space="preserve">ФГАУ «Федеральный институт развития образования»  «Особенности реализации ФГОС НОО обучающихся с ОВЗ при обучении детей с расстройствами </w:t>
            </w:r>
            <w:proofErr w:type="spellStart"/>
            <w:r w:rsidRPr="00AD0A67">
              <w:rPr>
                <w:rFonts w:eastAsia="Calibri"/>
                <w:sz w:val="22"/>
                <w:lang w:eastAsia="ar-SA"/>
              </w:rPr>
              <w:t>аутистического</w:t>
            </w:r>
            <w:proofErr w:type="spellEnd"/>
            <w:r w:rsidRPr="00AD0A67">
              <w:rPr>
                <w:rFonts w:eastAsia="Calibri"/>
                <w:sz w:val="22"/>
                <w:lang w:eastAsia="ar-SA"/>
              </w:rPr>
              <w:t xml:space="preserve"> спектра», 2015г</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t>2</w:t>
            </w:r>
          </w:p>
        </w:tc>
        <w:tc>
          <w:tcPr>
            <w:tcW w:w="675" w:type="pct"/>
          </w:tcPr>
          <w:p w:rsidR="00717074" w:rsidRPr="00AD0A67" w:rsidRDefault="00717074" w:rsidP="002E52AD">
            <w:pPr>
              <w:widowControl w:val="0"/>
              <w:rPr>
                <w:rFonts w:eastAsia="Calibri"/>
                <w:sz w:val="22"/>
              </w:rPr>
            </w:pPr>
            <w:r w:rsidRPr="00AD0A67">
              <w:rPr>
                <w:rFonts w:eastAsia="Calibri"/>
                <w:sz w:val="22"/>
              </w:rPr>
              <w:t>Зуева Е.А.</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 xml:space="preserve">Учитель </w:t>
            </w:r>
          </w:p>
          <w:p w:rsidR="00717074" w:rsidRPr="00AD0A67" w:rsidRDefault="00717074" w:rsidP="002E52AD">
            <w:pPr>
              <w:widowControl w:val="0"/>
              <w:snapToGrid w:val="0"/>
              <w:rPr>
                <w:rFonts w:eastAsia="Calibri"/>
                <w:bCs/>
                <w:sz w:val="22"/>
              </w:rPr>
            </w:pPr>
            <w:r w:rsidRPr="00AD0A67">
              <w:rPr>
                <w:rFonts w:eastAsia="Calibri"/>
                <w:bCs/>
                <w:sz w:val="22"/>
              </w:rPr>
              <w:t>ВКК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rPr>
                <w:rFonts w:eastAsia="Calibri"/>
                <w:sz w:val="22"/>
                <w:lang w:eastAsia="ar-SA"/>
              </w:rPr>
            </w:pPr>
            <w:r w:rsidRPr="00AD0A67">
              <w:rPr>
                <w:rFonts w:eastAsia="Calibri"/>
                <w:sz w:val="22"/>
                <w:lang w:eastAsia="ar-SA"/>
              </w:rPr>
              <w:t>Русский язык</w:t>
            </w:r>
          </w:p>
          <w:p w:rsidR="00717074" w:rsidRPr="00AD0A67" w:rsidRDefault="00717074" w:rsidP="002E52AD">
            <w:pPr>
              <w:rPr>
                <w:rFonts w:eastAsia="Calibri"/>
                <w:sz w:val="22"/>
                <w:lang w:eastAsia="ar-SA"/>
              </w:rPr>
            </w:pPr>
            <w:r w:rsidRPr="00AD0A67">
              <w:rPr>
                <w:rFonts w:eastAsia="Calibri"/>
                <w:sz w:val="22"/>
                <w:lang w:eastAsia="ar-SA"/>
              </w:rPr>
              <w:t>Литературное чтение</w:t>
            </w:r>
          </w:p>
          <w:p w:rsidR="00717074" w:rsidRPr="00AD0A67" w:rsidRDefault="00717074" w:rsidP="002E52AD">
            <w:pPr>
              <w:rPr>
                <w:rFonts w:eastAsia="Calibri"/>
                <w:sz w:val="22"/>
                <w:lang w:eastAsia="ar-SA"/>
              </w:rPr>
            </w:pPr>
            <w:r w:rsidRPr="00AD0A67">
              <w:rPr>
                <w:rFonts w:eastAsia="Calibri"/>
                <w:sz w:val="22"/>
                <w:lang w:eastAsia="ar-SA"/>
              </w:rPr>
              <w:t>Математика</w:t>
            </w:r>
          </w:p>
          <w:p w:rsidR="00717074" w:rsidRPr="00AD0A67" w:rsidRDefault="00717074" w:rsidP="002E52AD">
            <w:pPr>
              <w:rPr>
                <w:rFonts w:eastAsia="Calibri"/>
                <w:sz w:val="22"/>
                <w:lang w:eastAsia="ar-SA"/>
              </w:rPr>
            </w:pPr>
            <w:r w:rsidRPr="00AD0A67">
              <w:rPr>
                <w:rFonts w:eastAsia="Calibri"/>
                <w:sz w:val="22"/>
                <w:lang w:eastAsia="ar-SA"/>
              </w:rPr>
              <w:t>Окружающий мир</w:t>
            </w:r>
          </w:p>
          <w:p w:rsidR="00717074" w:rsidRPr="00AD0A67" w:rsidRDefault="00717074" w:rsidP="002E52AD">
            <w:pPr>
              <w:rPr>
                <w:rFonts w:eastAsia="Calibri"/>
                <w:sz w:val="22"/>
                <w:lang w:eastAsia="ar-SA"/>
              </w:rPr>
            </w:pPr>
            <w:r w:rsidRPr="00AD0A67">
              <w:rPr>
                <w:rFonts w:eastAsia="Calibri"/>
                <w:sz w:val="22"/>
                <w:lang w:eastAsia="ar-SA"/>
              </w:rPr>
              <w:t>Технология</w:t>
            </w:r>
          </w:p>
          <w:p w:rsidR="00717074" w:rsidRPr="00AD0A67" w:rsidRDefault="00717074" w:rsidP="002E52AD">
            <w:pPr>
              <w:rPr>
                <w:rFonts w:eastAsia="Calibri"/>
                <w:sz w:val="22"/>
                <w:lang w:eastAsia="ar-SA"/>
              </w:rPr>
            </w:pPr>
            <w:r w:rsidRPr="00AD0A67">
              <w:rPr>
                <w:rFonts w:eastAsia="Calibri"/>
                <w:sz w:val="22"/>
                <w:lang w:eastAsia="ar-SA"/>
              </w:rPr>
              <w:t>Изобразительное искусство</w:t>
            </w:r>
          </w:p>
        </w:tc>
        <w:tc>
          <w:tcPr>
            <w:tcW w:w="918" w:type="pct"/>
          </w:tcPr>
          <w:p w:rsidR="00717074" w:rsidRPr="00AD0A67" w:rsidRDefault="00717074" w:rsidP="002E52AD">
            <w:pPr>
              <w:rPr>
                <w:rFonts w:eastAsia="Calibri"/>
                <w:sz w:val="22"/>
                <w:lang w:eastAsia="ar-SA"/>
              </w:rPr>
            </w:pPr>
            <w:proofErr w:type="spellStart"/>
            <w:r w:rsidRPr="00AD0A67">
              <w:rPr>
                <w:rFonts w:eastAsia="Calibri"/>
                <w:sz w:val="22"/>
                <w:lang w:eastAsia="ar-SA"/>
              </w:rPr>
              <w:t>Жирновское</w:t>
            </w:r>
            <w:proofErr w:type="spellEnd"/>
            <w:r w:rsidRPr="00AD0A67">
              <w:rPr>
                <w:rFonts w:eastAsia="Calibri"/>
                <w:sz w:val="22"/>
                <w:lang w:eastAsia="ar-SA"/>
              </w:rPr>
              <w:t xml:space="preserve"> педагогическое училище, 1989г. </w:t>
            </w:r>
          </w:p>
          <w:p w:rsidR="00717074" w:rsidRPr="00AD0A67" w:rsidRDefault="00717074" w:rsidP="002E52AD">
            <w:pPr>
              <w:snapToGrid w:val="0"/>
              <w:rPr>
                <w:rFonts w:eastAsia="Calibri"/>
                <w:sz w:val="22"/>
                <w:lang w:eastAsia="ar-SA"/>
              </w:rPr>
            </w:pPr>
            <w:r w:rsidRPr="00AD0A67">
              <w:rPr>
                <w:rFonts w:eastAsia="Calibri"/>
                <w:sz w:val="22"/>
                <w:lang w:eastAsia="ar-SA"/>
              </w:rPr>
              <w:t>Квалификация «Учитель начальных классов», Специальность «Преподавание в начальных классах».</w:t>
            </w:r>
          </w:p>
        </w:tc>
        <w:tc>
          <w:tcPr>
            <w:tcW w:w="932" w:type="pct"/>
          </w:tcPr>
          <w:p w:rsidR="00717074" w:rsidRPr="00AD0A67" w:rsidRDefault="00717074" w:rsidP="002E52AD">
            <w:pPr>
              <w:rPr>
                <w:rFonts w:eastAsia="Calibri"/>
                <w:bCs/>
                <w:sz w:val="22"/>
              </w:rPr>
            </w:pPr>
            <w:r w:rsidRPr="00AD0A67">
              <w:rPr>
                <w:rFonts w:eastAsia="Calibri"/>
                <w:sz w:val="22"/>
                <w:lang w:eastAsia="ar-SA"/>
              </w:rPr>
              <w:t>ВИРО «Особенности теории и методики начального общего образования в контексте реализации ФГОС НОО», 2017г</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t>3</w:t>
            </w:r>
          </w:p>
        </w:tc>
        <w:tc>
          <w:tcPr>
            <w:tcW w:w="675" w:type="pct"/>
          </w:tcPr>
          <w:p w:rsidR="00717074" w:rsidRPr="00AD0A67" w:rsidRDefault="00717074" w:rsidP="002E52AD">
            <w:pPr>
              <w:widowControl w:val="0"/>
              <w:rPr>
                <w:rFonts w:eastAsia="Calibri"/>
                <w:sz w:val="22"/>
              </w:rPr>
            </w:pPr>
            <w:proofErr w:type="spellStart"/>
            <w:r w:rsidRPr="00AD0A67">
              <w:rPr>
                <w:rFonts w:eastAsia="Calibri"/>
                <w:sz w:val="22"/>
              </w:rPr>
              <w:t>Нистратова</w:t>
            </w:r>
            <w:proofErr w:type="spellEnd"/>
            <w:r w:rsidRPr="00AD0A67">
              <w:rPr>
                <w:rFonts w:eastAsia="Calibri"/>
                <w:sz w:val="22"/>
              </w:rPr>
              <w:t xml:space="preserve"> Р.И.</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 ВКК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rPr>
                <w:rFonts w:eastAsia="Calibri"/>
                <w:sz w:val="22"/>
                <w:lang w:eastAsia="ar-SA"/>
              </w:rPr>
            </w:pPr>
            <w:r w:rsidRPr="00AD0A67">
              <w:rPr>
                <w:rFonts w:eastAsia="Calibri"/>
                <w:sz w:val="22"/>
                <w:lang w:eastAsia="ar-SA"/>
              </w:rPr>
              <w:t>Русский язык</w:t>
            </w:r>
          </w:p>
          <w:p w:rsidR="00717074" w:rsidRPr="00AD0A67" w:rsidRDefault="00717074" w:rsidP="002E52AD">
            <w:pPr>
              <w:rPr>
                <w:rFonts w:eastAsia="Calibri"/>
                <w:sz w:val="22"/>
                <w:lang w:eastAsia="ar-SA"/>
              </w:rPr>
            </w:pPr>
            <w:r w:rsidRPr="00AD0A67">
              <w:rPr>
                <w:rFonts w:eastAsia="Calibri"/>
                <w:sz w:val="22"/>
                <w:lang w:eastAsia="ar-SA"/>
              </w:rPr>
              <w:t>Литературное чтение</w:t>
            </w:r>
          </w:p>
          <w:p w:rsidR="00717074" w:rsidRPr="00AD0A67" w:rsidRDefault="00717074" w:rsidP="002E52AD">
            <w:pPr>
              <w:rPr>
                <w:rFonts w:eastAsia="Calibri"/>
                <w:sz w:val="22"/>
                <w:lang w:eastAsia="ar-SA"/>
              </w:rPr>
            </w:pPr>
            <w:r w:rsidRPr="00AD0A67">
              <w:rPr>
                <w:rFonts w:eastAsia="Calibri"/>
                <w:sz w:val="22"/>
                <w:lang w:eastAsia="ar-SA"/>
              </w:rPr>
              <w:t>Математика</w:t>
            </w:r>
          </w:p>
          <w:p w:rsidR="00717074" w:rsidRPr="00AD0A67" w:rsidRDefault="00717074" w:rsidP="002E52AD">
            <w:pPr>
              <w:rPr>
                <w:rFonts w:eastAsia="Calibri"/>
                <w:sz w:val="22"/>
                <w:lang w:eastAsia="ar-SA"/>
              </w:rPr>
            </w:pPr>
            <w:r w:rsidRPr="00AD0A67">
              <w:rPr>
                <w:rFonts w:eastAsia="Calibri"/>
                <w:sz w:val="22"/>
                <w:lang w:eastAsia="ar-SA"/>
              </w:rPr>
              <w:t>Окружающий мир</w:t>
            </w:r>
          </w:p>
          <w:p w:rsidR="00717074" w:rsidRPr="00AD0A67" w:rsidRDefault="00717074" w:rsidP="002E52AD">
            <w:pPr>
              <w:rPr>
                <w:rFonts w:eastAsia="Calibri"/>
                <w:sz w:val="22"/>
                <w:lang w:eastAsia="ar-SA"/>
              </w:rPr>
            </w:pPr>
            <w:r w:rsidRPr="00AD0A67">
              <w:rPr>
                <w:rFonts w:eastAsia="Calibri"/>
                <w:sz w:val="22"/>
                <w:lang w:eastAsia="ar-SA"/>
              </w:rPr>
              <w:t>Технология</w:t>
            </w:r>
          </w:p>
          <w:p w:rsidR="00717074" w:rsidRPr="00AD0A67" w:rsidRDefault="00717074" w:rsidP="002E52AD">
            <w:pPr>
              <w:widowControl w:val="0"/>
              <w:snapToGrid w:val="0"/>
              <w:rPr>
                <w:rFonts w:eastAsia="Calibri"/>
                <w:bCs/>
                <w:sz w:val="22"/>
              </w:rPr>
            </w:pPr>
            <w:r w:rsidRPr="00AD0A67">
              <w:rPr>
                <w:rFonts w:eastAsia="Calibri"/>
                <w:sz w:val="22"/>
                <w:lang w:eastAsia="ar-SA"/>
              </w:rPr>
              <w:t>Изобразительное искусство</w:t>
            </w:r>
          </w:p>
        </w:tc>
        <w:tc>
          <w:tcPr>
            <w:tcW w:w="918" w:type="pct"/>
          </w:tcPr>
          <w:p w:rsidR="00717074" w:rsidRPr="00AD0A67" w:rsidRDefault="00717074" w:rsidP="002E52AD">
            <w:pPr>
              <w:rPr>
                <w:rFonts w:eastAsia="Calibri"/>
                <w:sz w:val="22"/>
                <w:lang w:eastAsia="ar-SA"/>
              </w:rPr>
            </w:pPr>
            <w:r w:rsidRPr="00AD0A67">
              <w:rPr>
                <w:rFonts w:eastAsia="Calibri"/>
                <w:sz w:val="22"/>
                <w:lang w:eastAsia="ar-SA"/>
              </w:rPr>
              <w:t xml:space="preserve">Борисоглебский государственный  педагогический институт, 1996г. </w:t>
            </w:r>
          </w:p>
          <w:p w:rsidR="00717074" w:rsidRPr="00AD0A67" w:rsidRDefault="00717074" w:rsidP="002E52AD">
            <w:pPr>
              <w:rPr>
                <w:rFonts w:eastAsia="Calibri"/>
                <w:sz w:val="22"/>
                <w:lang w:eastAsia="ar-SA"/>
              </w:rPr>
            </w:pPr>
            <w:r w:rsidRPr="00AD0A67">
              <w:rPr>
                <w:rFonts w:eastAsia="Calibri"/>
                <w:sz w:val="22"/>
                <w:lang w:eastAsia="ar-SA"/>
              </w:rPr>
              <w:t>Квалификация «Учитель начальных классов», Специальность «Педагогика и методика начального образования».</w:t>
            </w:r>
          </w:p>
          <w:p w:rsidR="00717074" w:rsidRPr="00AD0A67" w:rsidRDefault="00717074" w:rsidP="002E52AD">
            <w:pPr>
              <w:rPr>
                <w:rFonts w:eastAsia="Calibri"/>
                <w:sz w:val="22"/>
                <w:lang w:eastAsia="ar-SA"/>
              </w:rPr>
            </w:pPr>
          </w:p>
          <w:p w:rsidR="00717074" w:rsidRPr="00AD0A67" w:rsidRDefault="00717074" w:rsidP="002E52AD">
            <w:pPr>
              <w:rPr>
                <w:rFonts w:eastAsia="Calibri"/>
                <w:sz w:val="22"/>
                <w:lang w:eastAsia="ar-SA"/>
              </w:rPr>
            </w:pPr>
            <w:proofErr w:type="spellStart"/>
            <w:r w:rsidRPr="00AD0A67">
              <w:rPr>
                <w:rFonts w:eastAsia="Calibri"/>
                <w:sz w:val="22"/>
                <w:lang w:eastAsia="ar-SA"/>
              </w:rPr>
              <w:t>ВОИПКиПРО</w:t>
            </w:r>
            <w:proofErr w:type="spellEnd"/>
            <w:r w:rsidRPr="00AD0A67">
              <w:rPr>
                <w:rFonts w:eastAsia="Calibri"/>
                <w:sz w:val="22"/>
                <w:lang w:eastAsia="ar-SA"/>
              </w:rPr>
              <w:t xml:space="preserve"> «Логопедия» (профессиональн</w:t>
            </w:r>
            <w:r w:rsidRPr="00AD0A67">
              <w:rPr>
                <w:rFonts w:eastAsia="Calibri"/>
                <w:sz w:val="22"/>
                <w:lang w:eastAsia="ar-SA"/>
              </w:rPr>
              <w:lastRenderedPageBreak/>
              <w:t>ая переподготовка), 2010г.</w:t>
            </w:r>
          </w:p>
        </w:tc>
        <w:tc>
          <w:tcPr>
            <w:tcW w:w="932" w:type="pct"/>
          </w:tcPr>
          <w:p w:rsidR="00717074" w:rsidRPr="00AD0A67" w:rsidRDefault="00717074" w:rsidP="002E52AD">
            <w:pPr>
              <w:rPr>
                <w:rFonts w:eastAsia="Calibri"/>
                <w:sz w:val="22"/>
              </w:rPr>
            </w:pPr>
            <w:r w:rsidRPr="00AD0A67">
              <w:rPr>
                <w:rFonts w:eastAsia="Calibri"/>
                <w:sz w:val="22"/>
              </w:rPr>
              <w:lastRenderedPageBreak/>
              <w:t>ВИРО «Повышение профессиональной компетенции педагогов по организации внеурочной деятельности», 2018г.</w:t>
            </w:r>
          </w:p>
          <w:p w:rsidR="00717074" w:rsidRPr="00AD0A67" w:rsidRDefault="00717074" w:rsidP="002E52AD">
            <w:pPr>
              <w:rPr>
                <w:rFonts w:eastAsia="Calibri"/>
                <w:sz w:val="22"/>
              </w:rPr>
            </w:pPr>
          </w:p>
          <w:p w:rsidR="00717074" w:rsidRPr="00AD0A67" w:rsidRDefault="00717074" w:rsidP="002E52AD">
            <w:pPr>
              <w:rPr>
                <w:rFonts w:eastAsia="Calibri"/>
                <w:bCs/>
                <w:sz w:val="22"/>
              </w:rPr>
            </w:pPr>
            <w:r w:rsidRPr="00AD0A67">
              <w:rPr>
                <w:rFonts w:eastAsia="Calibri"/>
                <w:sz w:val="22"/>
              </w:rPr>
              <w:t>ООО «ВНОЦ «</w:t>
            </w:r>
            <w:proofErr w:type="spellStart"/>
            <w:r w:rsidRPr="00AD0A67">
              <w:rPr>
                <w:rFonts w:eastAsia="Calibri"/>
                <w:sz w:val="22"/>
              </w:rPr>
              <w:t>СОТех</w:t>
            </w:r>
            <w:proofErr w:type="spellEnd"/>
            <w:r w:rsidRPr="00AD0A67">
              <w:rPr>
                <w:rFonts w:eastAsia="Calibri"/>
                <w:sz w:val="22"/>
              </w:rPr>
              <w:t xml:space="preserve">» «Организация и содержание логопедической работы с детьми с умственной </w:t>
            </w:r>
            <w:r w:rsidRPr="00AD0A67">
              <w:rPr>
                <w:rFonts w:eastAsia="Calibri"/>
                <w:sz w:val="22"/>
              </w:rPr>
              <w:lastRenderedPageBreak/>
              <w:t>отсталостью (интеллектуальными нарушениями) в условиях реализации ФГОС», 2017г</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lastRenderedPageBreak/>
              <w:t>4</w:t>
            </w:r>
          </w:p>
        </w:tc>
        <w:tc>
          <w:tcPr>
            <w:tcW w:w="675" w:type="pct"/>
          </w:tcPr>
          <w:p w:rsidR="00717074" w:rsidRPr="00AD0A67" w:rsidRDefault="00717074" w:rsidP="002E52AD">
            <w:pPr>
              <w:widowControl w:val="0"/>
              <w:rPr>
                <w:rFonts w:eastAsia="Calibri"/>
                <w:sz w:val="22"/>
              </w:rPr>
            </w:pPr>
            <w:r w:rsidRPr="00AD0A67">
              <w:rPr>
                <w:rFonts w:eastAsia="Calibri"/>
                <w:sz w:val="22"/>
              </w:rPr>
              <w:t>Свиридова Н.М.</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w:t>
            </w:r>
          </w:p>
          <w:p w:rsidR="00717074" w:rsidRPr="00AD0A67" w:rsidRDefault="00717074" w:rsidP="002E52AD">
            <w:pPr>
              <w:widowControl w:val="0"/>
              <w:snapToGrid w:val="0"/>
              <w:rPr>
                <w:rFonts w:eastAsia="Calibri"/>
                <w:bCs/>
                <w:sz w:val="22"/>
              </w:rPr>
            </w:pPr>
            <w:r w:rsidRPr="00AD0A67">
              <w:rPr>
                <w:rFonts w:eastAsia="Calibri"/>
                <w:bCs/>
                <w:sz w:val="22"/>
              </w:rPr>
              <w:t>1КК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rPr>
                <w:rFonts w:eastAsia="Calibri"/>
                <w:sz w:val="22"/>
                <w:lang w:eastAsia="ar-SA"/>
              </w:rPr>
            </w:pPr>
            <w:r w:rsidRPr="00AD0A67">
              <w:rPr>
                <w:rFonts w:eastAsia="Calibri"/>
                <w:sz w:val="22"/>
                <w:lang w:eastAsia="ar-SA"/>
              </w:rPr>
              <w:t>Русский язык</w:t>
            </w:r>
          </w:p>
          <w:p w:rsidR="00717074" w:rsidRPr="00AD0A67" w:rsidRDefault="00717074" w:rsidP="002E52AD">
            <w:pPr>
              <w:rPr>
                <w:rFonts w:eastAsia="Calibri"/>
                <w:sz w:val="22"/>
                <w:lang w:eastAsia="ar-SA"/>
              </w:rPr>
            </w:pPr>
            <w:r w:rsidRPr="00AD0A67">
              <w:rPr>
                <w:rFonts w:eastAsia="Calibri"/>
                <w:sz w:val="22"/>
                <w:lang w:eastAsia="ar-SA"/>
              </w:rPr>
              <w:t>Литературное чтение</w:t>
            </w:r>
          </w:p>
          <w:p w:rsidR="00717074" w:rsidRPr="00AD0A67" w:rsidRDefault="00717074" w:rsidP="002E52AD">
            <w:pPr>
              <w:rPr>
                <w:rFonts w:eastAsia="Calibri"/>
                <w:sz w:val="22"/>
                <w:lang w:eastAsia="ar-SA"/>
              </w:rPr>
            </w:pPr>
            <w:r w:rsidRPr="00AD0A67">
              <w:rPr>
                <w:rFonts w:eastAsia="Calibri"/>
                <w:sz w:val="22"/>
                <w:lang w:eastAsia="ar-SA"/>
              </w:rPr>
              <w:t>Математика</w:t>
            </w:r>
          </w:p>
          <w:p w:rsidR="00717074" w:rsidRPr="00AD0A67" w:rsidRDefault="00717074" w:rsidP="002E52AD">
            <w:pPr>
              <w:rPr>
                <w:rFonts w:eastAsia="Calibri"/>
                <w:sz w:val="22"/>
                <w:lang w:eastAsia="ar-SA"/>
              </w:rPr>
            </w:pPr>
            <w:r w:rsidRPr="00AD0A67">
              <w:rPr>
                <w:rFonts w:eastAsia="Calibri"/>
                <w:sz w:val="22"/>
                <w:lang w:eastAsia="ar-SA"/>
              </w:rPr>
              <w:t>Окружающий мир</w:t>
            </w:r>
          </w:p>
          <w:p w:rsidR="00717074" w:rsidRPr="00AD0A67" w:rsidRDefault="00717074" w:rsidP="002E52AD">
            <w:pPr>
              <w:rPr>
                <w:rFonts w:eastAsia="Calibri"/>
                <w:sz w:val="22"/>
                <w:lang w:eastAsia="ar-SA"/>
              </w:rPr>
            </w:pPr>
            <w:r w:rsidRPr="00AD0A67">
              <w:rPr>
                <w:rFonts w:eastAsia="Calibri"/>
                <w:sz w:val="22"/>
                <w:lang w:eastAsia="ar-SA"/>
              </w:rPr>
              <w:t>Технология</w:t>
            </w:r>
          </w:p>
          <w:p w:rsidR="00717074" w:rsidRPr="00AD0A67" w:rsidRDefault="00717074" w:rsidP="002E52AD">
            <w:pPr>
              <w:widowControl w:val="0"/>
              <w:snapToGrid w:val="0"/>
              <w:rPr>
                <w:rFonts w:eastAsia="Calibri"/>
                <w:bCs/>
                <w:sz w:val="22"/>
              </w:rPr>
            </w:pPr>
            <w:r w:rsidRPr="00AD0A67">
              <w:rPr>
                <w:rFonts w:eastAsia="Calibri"/>
                <w:sz w:val="22"/>
                <w:lang w:eastAsia="ar-SA"/>
              </w:rPr>
              <w:t>Изобразительное искусство</w:t>
            </w:r>
          </w:p>
        </w:tc>
        <w:tc>
          <w:tcPr>
            <w:tcW w:w="918" w:type="pct"/>
          </w:tcPr>
          <w:p w:rsidR="00717074" w:rsidRPr="00AD0A67" w:rsidRDefault="00717074" w:rsidP="002E52AD">
            <w:pPr>
              <w:rPr>
                <w:rFonts w:eastAsia="Calibri"/>
                <w:sz w:val="22"/>
                <w:lang w:eastAsia="ar-SA"/>
              </w:rPr>
            </w:pPr>
            <w:r w:rsidRPr="00AD0A67">
              <w:rPr>
                <w:rFonts w:eastAsia="Calibri"/>
                <w:sz w:val="22"/>
                <w:lang w:eastAsia="ar-SA"/>
              </w:rPr>
              <w:t>Павловское педагогическое училище, 1986г</w:t>
            </w:r>
          </w:p>
          <w:p w:rsidR="00717074" w:rsidRPr="00AD0A67" w:rsidRDefault="00717074" w:rsidP="002E52AD">
            <w:pPr>
              <w:rPr>
                <w:rFonts w:eastAsia="Calibri"/>
                <w:sz w:val="22"/>
                <w:lang w:eastAsia="ar-SA"/>
              </w:rPr>
            </w:pPr>
            <w:r w:rsidRPr="00AD0A67">
              <w:rPr>
                <w:rFonts w:eastAsia="Calibri"/>
                <w:sz w:val="22"/>
                <w:lang w:eastAsia="ar-SA"/>
              </w:rPr>
              <w:t xml:space="preserve"> Квалификация «Учитель начальных классов», Специальность «Преподавание в начальных классах общеобразовательных школ».</w:t>
            </w:r>
          </w:p>
          <w:p w:rsidR="00717074" w:rsidRPr="00AD0A67" w:rsidRDefault="00717074" w:rsidP="002E52AD">
            <w:pPr>
              <w:rPr>
                <w:rFonts w:eastAsia="Calibri"/>
                <w:sz w:val="22"/>
                <w:lang w:eastAsia="ar-SA"/>
              </w:rPr>
            </w:pPr>
          </w:p>
          <w:p w:rsidR="00717074" w:rsidRPr="00AD0A67" w:rsidRDefault="00717074" w:rsidP="002E52AD">
            <w:pPr>
              <w:rPr>
                <w:rFonts w:eastAsia="Calibri"/>
                <w:sz w:val="22"/>
                <w:lang w:eastAsia="ar-SA"/>
              </w:rPr>
            </w:pPr>
            <w:r w:rsidRPr="00AD0A67">
              <w:rPr>
                <w:rFonts w:eastAsia="Calibri"/>
                <w:sz w:val="22"/>
                <w:lang w:eastAsia="ar-SA"/>
              </w:rPr>
              <w:t xml:space="preserve">ВГПИ, 1991г </w:t>
            </w:r>
          </w:p>
          <w:p w:rsidR="00717074" w:rsidRPr="00AD0A67" w:rsidRDefault="00717074" w:rsidP="002E52AD">
            <w:pPr>
              <w:rPr>
                <w:rFonts w:eastAsia="Calibri"/>
                <w:sz w:val="22"/>
                <w:lang w:eastAsia="ar-SA"/>
              </w:rPr>
            </w:pPr>
            <w:r w:rsidRPr="00AD0A67">
              <w:rPr>
                <w:rFonts w:eastAsia="Calibri"/>
                <w:sz w:val="22"/>
                <w:lang w:eastAsia="ar-SA"/>
              </w:rPr>
              <w:t>Квалификация «Учитель русского языка и литературы», Специальность «Русский язык и литература».</w:t>
            </w:r>
          </w:p>
        </w:tc>
        <w:tc>
          <w:tcPr>
            <w:tcW w:w="932" w:type="pct"/>
          </w:tcPr>
          <w:p w:rsidR="00717074" w:rsidRPr="00AD0A67" w:rsidRDefault="00717074" w:rsidP="002E52AD">
            <w:pPr>
              <w:rPr>
                <w:rFonts w:eastAsia="Calibri"/>
                <w:sz w:val="22"/>
              </w:rPr>
            </w:pPr>
            <w:r w:rsidRPr="00AD0A67">
              <w:rPr>
                <w:rFonts w:eastAsia="Calibri"/>
                <w:sz w:val="22"/>
              </w:rPr>
              <w:t>ВИРО «Повышение профессиональной компетенции педагогов по организации внеурочной деятельности», 2018г.</w:t>
            </w:r>
          </w:p>
          <w:p w:rsidR="00717074" w:rsidRPr="00AD0A67" w:rsidRDefault="00717074" w:rsidP="002E52AD">
            <w:pPr>
              <w:widowControl w:val="0"/>
              <w:snapToGrid w:val="0"/>
              <w:rPr>
                <w:rFonts w:eastAsia="Calibri"/>
                <w:bCs/>
                <w:sz w:val="22"/>
              </w:rPr>
            </w:pPr>
          </w:p>
          <w:p w:rsidR="00717074" w:rsidRPr="00AD0A67" w:rsidRDefault="00717074" w:rsidP="002E52AD">
            <w:pPr>
              <w:widowControl w:val="0"/>
              <w:snapToGrid w:val="0"/>
              <w:rPr>
                <w:rFonts w:eastAsia="Calibri"/>
                <w:bCs/>
                <w:sz w:val="22"/>
              </w:rPr>
            </w:pPr>
            <w:r w:rsidRPr="00AD0A67">
              <w:rPr>
                <w:rFonts w:eastAsia="Calibri"/>
                <w:bCs/>
                <w:sz w:val="22"/>
              </w:rPr>
              <w:t>ВИРО «Активные методы обучения. ФГОС НОО», 2017г</w:t>
            </w:r>
          </w:p>
        </w:tc>
      </w:tr>
      <w:tr w:rsidR="00717074" w:rsidRPr="00AD0A67" w:rsidTr="00717074">
        <w:trPr>
          <w:trHeight w:val="20"/>
          <w:jc w:val="center"/>
        </w:trPr>
        <w:tc>
          <w:tcPr>
            <w:tcW w:w="229" w:type="pct"/>
          </w:tcPr>
          <w:p w:rsidR="00717074" w:rsidRPr="00AD0A67" w:rsidRDefault="00717074" w:rsidP="00717074">
            <w:pPr>
              <w:widowControl w:val="0"/>
              <w:rPr>
                <w:rFonts w:eastAsia="Calibri"/>
                <w:sz w:val="22"/>
              </w:rPr>
            </w:pPr>
            <w:r w:rsidRPr="00AD0A67">
              <w:rPr>
                <w:rFonts w:eastAsia="Calibri"/>
                <w:sz w:val="22"/>
              </w:rPr>
              <w:t>5</w:t>
            </w:r>
          </w:p>
        </w:tc>
        <w:tc>
          <w:tcPr>
            <w:tcW w:w="675" w:type="pct"/>
          </w:tcPr>
          <w:p w:rsidR="00717074" w:rsidRPr="00AD0A67" w:rsidRDefault="00717074" w:rsidP="002E52AD">
            <w:pPr>
              <w:widowControl w:val="0"/>
              <w:rPr>
                <w:rFonts w:eastAsia="Calibri"/>
                <w:sz w:val="22"/>
              </w:rPr>
            </w:pPr>
            <w:proofErr w:type="spellStart"/>
            <w:r w:rsidRPr="00AD0A67">
              <w:rPr>
                <w:rFonts w:eastAsia="Calibri"/>
                <w:sz w:val="22"/>
              </w:rPr>
              <w:t>Спицин</w:t>
            </w:r>
            <w:proofErr w:type="spellEnd"/>
            <w:r w:rsidRPr="00AD0A67">
              <w:rPr>
                <w:rFonts w:eastAsia="Calibri"/>
                <w:sz w:val="22"/>
              </w:rPr>
              <w:t xml:space="preserve"> Валерий Александрович</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w:t>
            </w:r>
          </w:p>
          <w:p w:rsidR="00717074" w:rsidRPr="00AD0A67" w:rsidRDefault="00717074" w:rsidP="002E52AD">
            <w:pPr>
              <w:widowControl w:val="0"/>
              <w:snapToGrid w:val="0"/>
              <w:rPr>
                <w:rFonts w:eastAsia="Calibri"/>
                <w:bCs/>
                <w:sz w:val="22"/>
              </w:rPr>
            </w:pPr>
            <w:r w:rsidRPr="00AD0A67">
              <w:rPr>
                <w:rFonts w:eastAsia="Calibri"/>
                <w:bCs/>
                <w:sz w:val="22"/>
              </w:rPr>
              <w:t>ВКК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widowControl w:val="0"/>
              <w:snapToGrid w:val="0"/>
              <w:rPr>
                <w:rFonts w:eastAsia="Calibri"/>
                <w:bCs/>
                <w:sz w:val="22"/>
              </w:rPr>
            </w:pPr>
            <w:r w:rsidRPr="00AD0A67">
              <w:rPr>
                <w:rFonts w:eastAsia="Calibri"/>
                <w:sz w:val="22"/>
                <w:lang w:eastAsia="ar-SA"/>
              </w:rPr>
              <w:t>Физическая культура</w:t>
            </w:r>
          </w:p>
        </w:tc>
        <w:tc>
          <w:tcPr>
            <w:tcW w:w="918" w:type="pct"/>
          </w:tcPr>
          <w:p w:rsidR="00717074" w:rsidRPr="00AD0A67" w:rsidRDefault="00717074" w:rsidP="002E52AD">
            <w:pPr>
              <w:rPr>
                <w:rFonts w:eastAsia="Calibri"/>
                <w:sz w:val="22"/>
                <w:lang w:eastAsia="ar-SA"/>
              </w:rPr>
            </w:pPr>
            <w:r w:rsidRPr="00AD0A67">
              <w:rPr>
                <w:rFonts w:eastAsia="Calibri"/>
                <w:sz w:val="22"/>
                <w:lang w:eastAsia="ar-SA"/>
              </w:rPr>
              <w:t xml:space="preserve">Воронежский государственный педагогический институт, 1989г. </w:t>
            </w:r>
          </w:p>
          <w:p w:rsidR="00717074" w:rsidRPr="00AD0A67" w:rsidRDefault="00717074" w:rsidP="002E52AD">
            <w:pPr>
              <w:rPr>
                <w:rFonts w:eastAsia="Calibri"/>
                <w:sz w:val="22"/>
                <w:lang w:eastAsia="ar-SA"/>
              </w:rPr>
            </w:pPr>
            <w:r w:rsidRPr="00AD0A67">
              <w:rPr>
                <w:rFonts w:eastAsia="Calibri"/>
                <w:sz w:val="22"/>
                <w:lang w:eastAsia="ar-SA"/>
              </w:rPr>
              <w:t>Квалификация «Учитель физической культуры», специальность «физическая культура»</w:t>
            </w:r>
          </w:p>
        </w:tc>
        <w:tc>
          <w:tcPr>
            <w:tcW w:w="932" w:type="pct"/>
          </w:tcPr>
          <w:p w:rsidR="00717074" w:rsidRPr="00AD0A67" w:rsidRDefault="00717074" w:rsidP="002E52AD">
            <w:pPr>
              <w:widowControl w:val="0"/>
              <w:snapToGrid w:val="0"/>
              <w:rPr>
                <w:rFonts w:eastAsia="Calibri"/>
                <w:bCs/>
                <w:sz w:val="22"/>
              </w:rPr>
            </w:pPr>
            <w:r w:rsidRPr="00AD0A67">
              <w:rPr>
                <w:rFonts w:eastAsia="Calibri"/>
                <w:bCs/>
                <w:sz w:val="22"/>
              </w:rPr>
              <w:t>ВИРО «Разработка и реализация программы формирования универсальных учебных действий по физической культуре»,  2018г</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t>6</w:t>
            </w:r>
          </w:p>
        </w:tc>
        <w:tc>
          <w:tcPr>
            <w:tcW w:w="675" w:type="pct"/>
          </w:tcPr>
          <w:p w:rsidR="00717074" w:rsidRPr="00AD0A67" w:rsidRDefault="00717074" w:rsidP="002E52AD">
            <w:pPr>
              <w:snapToGrid w:val="0"/>
              <w:rPr>
                <w:rFonts w:eastAsia="Calibri"/>
                <w:sz w:val="22"/>
              </w:rPr>
            </w:pPr>
            <w:r w:rsidRPr="00AD0A67">
              <w:rPr>
                <w:rFonts w:eastAsia="Calibri"/>
                <w:sz w:val="22"/>
                <w:lang w:eastAsia="ar-SA"/>
              </w:rPr>
              <w:t>Сидякина Татьяна Владимировна</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 ВКК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widowControl w:val="0"/>
              <w:snapToGrid w:val="0"/>
              <w:rPr>
                <w:rFonts w:eastAsia="Calibri"/>
                <w:bCs/>
                <w:sz w:val="22"/>
              </w:rPr>
            </w:pPr>
            <w:r w:rsidRPr="00AD0A67">
              <w:rPr>
                <w:rFonts w:eastAsia="Calibri"/>
                <w:sz w:val="22"/>
                <w:lang w:eastAsia="ar-SA"/>
              </w:rPr>
              <w:t>Иностранный язык</w:t>
            </w:r>
          </w:p>
        </w:tc>
        <w:tc>
          <w:tcPr>
            <w:tcW w:w="918" w:type="pct"/>
          </w:tcPr>
          <w:p w:rsidR="00717074" w:rsidRPr="00AD0A67" w:rsidRDefault="00717074" w:rsidP="002E52AD">
            <w:pPr>
              <w:rPr>
                <w:rFonts w:eastAsia="Calibri"/>
                <w:sz w:val="22"/>
                <w:lang w:eastAsia="ar-SA"/>
              </w:rPr>
            </w:pPr>
            <w:r w:rsidRPr="00AD0A67">
              <w:rPr>
                <w:rFonts w:eastAsia="Calibri"/>
                <w:sz w:val="22"/>
                <w:lang w:eastAsia="ar-SA"/>
              </w:rPr>
              <w:t xml:space="preserve">Воронежский государственный педагогический университет, 2012гг. </w:t>
            </w:r>
          </w:p>
          <w:p w:rsidR="00717074" w:rsidRPr="00AD0A67" w:rsidRDefault="00717074" w:rsidP="002E52AD">
            <w:pPr>
              <w:rPr>
                <w:rFonts w:eastAsia="Calibri"/>
                <w:sz w:val="22"/>
                <w:lang w:eastAsia="ar-SA"/>
              </w:rPr>
            </w:pPr>
            <w:r w:rsidRPr="00AD0A67">
              <w:rPr>
                <w:rFonts w:eastAsia="Calibri"/>
                <w:sz w:val="22"/>
                <w:lang w:eastAsia="ar-SA"/>
              </w:rPr>
              <w:t>Квалификация «Учитель иностранного языка», специальность «Иностранный язык»</w:t>
            </w:r>
          </w:p>
        </w:tc>
        <w:tc>
          <w:tcPr>
            <w:tcW w:w="932" w:type="pct"/>
          </w:tcPr>
          <w:p w:rsidR="00717074" w:rsidRPr="00AD0A67" w:rsidRDefault="00717074" w:rsidP="002E52AD">
            <w:pPr>
              <w:widowControl w:val="0"/>
              <w:snapToGrid w:val="0"/>
              <w:rPr>
                <w:rFonts w:eastAsia="Calibri"/>
                <w:bCs/>
                <w:sz w:val="22"/>
              </w:rPr>
            </w:pPr>
            <w:r w:rsidRPr="00AD0A67">
              <w:rPr>
                <w:rFonts w:eastAsia="Calibri"/>
                <w:bCs/>
                <w:sz w:val="22"/>
              </w:rPr>
              <w:t xml:space="preserve"> ГАУ ДПО «ВГАПО «Интенсификация процесса формирования иноязычной коммуникативной компетенции обучающихся посредством </w:t>
            </w:r>
            <w:proofErr w:type="spellStart"/>
            <w:r w:rsidRPr="00AD0A67">
              <w:rPr>
                <w:rFonts w:eastAsia="Calibri"/>
                <w:bCs/>
                <w:sz w:val="22"/>
              </w:rPr>
              <w:t>метапредметных</w:t>
            </w:r>
            <w:proofErr w:type="spellEnd"/>
            <w:r w:rsidRPr="00AD0A67">
              <w:rPr>
                <w:rFonts w:eastAsia="Calibri"/>
                <w:bCs/>
                <w:sz w:val="22"/>
              </w:rPr>
              <w:t xml:space="preserve"> технологий»», 13.10.2017г</w:t>
            </w:r>
          </w:p>
          <w:p w:rsidR="00717074" w:rsidRPr="00AD0A67" w:rsidRDefault="00717074" w:rsidP="002E52AD">
            <w:pPr>
              <w:widowControl w:val="0"/>
              <w:snapToGrid w:val="0"/>
              <w:rPr>
                <w:rFonts w:eastAsia="Calibri"/>
                <w:bCs/>
                <w:sz w:val="22"/>
              </w:rPr>
            </w:pPr>
          </w:p>
          <w:p w:rsidR="00717074" w:rsidRPr="00AD0A67" w:rsidRDefault="00717074" w:rsidP="002E52AD">
            <w:pPr>
              <w:widowControl w:val="0"/>
              <w:snapToGrid w:val="0"/>
              <w:rPr>
                <w:rFonts w:eastAsia="Calibri"/>
                <w:bCs/>
                <w:sz w:val="22"/>
              </w:rPr>
            </w:pPr>
            <w:r w:rsidRPr="00AD0A67">
              <w:rPr>
                <w:rFonts w:eastAsia="Calibri"/>
                <w:bCs/>
                <w:sz w:val="22"/>
              </w:rPr>
              <w:t xml:space="preserve">ВИРО «Концептуальные </w:t>
            </w:r>
            <w:proofErr w:type="spellStart"/>
            <w:r w:rsidRPr="00AD0A67">
              <w:rPr>
                <w:rFonts w:eastAsia="Calibri"/>
                <w:bCs/>
                <w:sz w:val="22"/>
              </w:rPr>
              <w:t>напрвления</w:t>
            </w:r>
            <w:proofErr w:type="spellEnd"/>
            <w:r w:rsidRPr="00AD0A67">
              <w:rPr>
                <w:rFonts w:eastAsia="Calibri"/>
                <w:bCs/>
                <w:sz w:val="22"/>
              </w:rPr>
              <w:t xml:space="preserve"> </w:t>
            </w:r>
            <w:r w:rsidRPr="00AD0A67">
              <w:rPr>
                <w:rFonts w:eastAsia="Calibri"/>
                <w:bCs/>
                <w:sz w:val="22"/>
              </w:rPr>
              <w:lastRenderedPageBreak/>
              <w:t>модернизации языкового образования в контексте реализации ФГОС», 2018г</w:t>
            </w:r>
          </w:p>
        </w:tc>
      </w:tr>
      <w:tr w:rsidR="00717074" w:rsidRPr="00AD0A67" w:rsidTr="00717074">
        <w:trPr>
          <w:trHeight w:val="20"/>
          <w:jc w:val="center"/>
        </w:trPr>
        <w:tc>
          <w:tcPr>
            <w:tcW w:w="229" w:type="pct"/>
          </w:tcPr>
          <w:p w:rsidR="00717074" w:rsidRPr="00AD0A67" w:rsidRDefault="00717074" w:rsidP="00717074">
            <w:pPr>
              <w:widowControl w:val="0"/>
              <w:rPr>
                <w:rFonts w:eastAsia="Calibri"/>
                <w:sz w:val="22"/>
              </w:rPr>
            </w:pPr>
            <w:r w:rsidRPr="00AD0A67">
              <w:rPr>
                <w:rFonts w:eastAsia="Calibri"/>
                <w:sz w:val="22"/>
              </w:rPr>
              <w:lastRenderedPageBreak/>
              <w:t>7</w:t>
            </w:r>
          </w:p>
        </w:tc>
        <w:tc>
          <w:tcPr>
            <w:tcW w:w="675" w:type="pct"/>
          </w:tcPr>
          <w:p w:rsidR="00717074" w:rsidRPr="00AD0A67" w:rsidRDefault="00717074" w:rsidP="002E52AD">
            <w:pPr>
              <w:widowControl w:val="0"/>
              <w:rPr>
                <w:rFonts w:eastAsia="Calibri"/>
                <w:sz w:val="22"/>
              </w:rPr>
            </w:pPr>
            <w:proofErr w:type="spellStart"/>
            <w:r w:rsidRPr="00AD0A67">
              <w:rPr>
                <w:rFonts w:eastAsia="Calibri"/>
                <w:sz w:val="22"/>
              </w:rPr>
              <w:t>Чернавцева</w:t>
            </w:r>
            <w:proofErr w:type="spellEnd"/>
            <w:r w:rsidRPr="00AD0A67">
              <w:rPr>
                <w:rFonts w:eastAsia="Calibri"/>
                <w:sz w:val="22"/>
              </w:rPr>
              <w:t xml:space="preserve"> С.С.</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w:t>
            </w:r>
          </w:p>
          <w:p w:rsidR="00717074" w:rsidRPr="00AD0A67" w:rsidRDefault="00717074" w:rsidP="002E52AD">
            <w:pPr>
              <w:widowControl w:val="0"/>
              <w:snapToGrid w:val="0"/>
              <w:rPr>
                <w:rFonts w:eastAsia="Calibri"/>
                <w:bCs/>
                <w:sz w:val="22"/>
              </w:rPr>
            </w:pPr>
            <w:r w:rsidRPr="00AD0A67">
              <w:rPr>
                <w:rFonts w:eastAsia="Calibri"/>
                <w:bCs/>
                <w:sz w:val="22"/>
              </w:rPr>
              <w:t>ВКК</w:t>
            </w:r>
          </w:p>
          <w:p w:rsidR="00717074" w:rsidRPr="00AD0A67" w:rsidRDefault="00717074" w:rsidP="002E52AD">
            <w:pPr>
              <w:widowControl w:val="0"/>
              <w:snapToGrid w:val="0"/>
              <w:rPr>
                <w:rFonts w:eastAsia="Calibri"/>
                <w:bCs/>
                <w:sz w:val="22"/>
              </w:rPr>
            </w:pP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widowControl w:val="0"/>
              <w:snapToGrid w:val="0"/>
              <w:rPr>
                <w:rFonts w:eastAsia="Calibri"/>
                <w:bCs/>
                <w:sz w:val="22"/>
              </w:rPr>
            </w:pPr>
            <w:r w:rsidRPr="00AD0A67">
              <w:rPr>
                <w:rFonts w:eastAsia="Calibri"/>
                <w:sz w:val="22"/>
                <w:lang w:eastAsia="ar-SA"/>
              </w:rPr>
              <w:t>Музыка</w:t>
            </w:r>
          </w:p>
        </w:tc>
        <w:tc>
          <w:tcPr>
            <w:tcW w:w="918" w:type="pct"/>
          </w:tcPr>
          <w:p w:rsidR="00717074" w:rsidRPr="00AD0A67" w:rsidRDefault="00717074" w:rsidP="002E52AD">
            <w:pPr>
              <w:widowControl w:val="0"/>
              <w:snapToGrid w:val="0"/>
              <w:rPr>
                <w:rFonts w:eastAsia="Calibri"/>
                <w:bCs/>
                <w:sz w:val="22"/>
              </w:rPr>
            </w:pPr>
            <w:r w:rsidRPr="00AD0A67">
              <w:rPr>
                <w:rFonts w:eastAsia="Calibri"/>
                <w:bCs/>
                <w:sz w:val="22"/>
              </w:rPr>
              <w:t>Воронежское областное училище культуры, 1993г.  Квалификация «Организатор культурно-просветительной работы», специальность «Организатор культурно-просветительной работы».</w:t>
            </w:r>
          </w:p>
        </w:tc>
        <w:tc>
          <w:tcPr>
            <w:tcW w:w="932" w:type="pct"/>
          </w:tcPr>
          <w:p w:rsidR="00717074" w:rsidRPr="00AD0A67" w:rsidRDefault="00717074" w:rsidP="002E52AD">
            <w:pPr>
              <w:widowControl w:val="0"/>
              <w:snapToGrid w:val="0"/>
              <w:jc w:val="center"/>
              <w:rPr>
                <w:rFonts w:eastAsia="Calibri"/>
                <w:bCs/>
                <w:sz w:val="22"/>
                <w:highlight w:val="yellow"/>
              </w:rPr>
            </w:pPr>
            <w:r w:rsidRPr="00AD0A67">
              <w:rPr>
                <w:rFonts w:eastAsia="Calibri"/>
                <w:bCs/>
                <w:sz w:val="22"/>
              </w:rPr>
              <w:t>ВИРО «Инновационные технологии реализации ФГОС в гуманитарном образовании», 2017г-</w:t>
            </w:r>
          </w:p>
        </w:tc>
      </w:tr>
      <w:tr w:rsidR="00717074" w:rsidRPr="00AD0A67" w:rsidTr="00717074">
        <w:trPr>
          <w:trHeight w:val="20"/>
          <w:jc w:val="center"/>
        </w:trPr>
        <w:tc>
          <w:tcPr>
            <w:tcW w:w="229" w:type="pct"/>
          </w:tcPr>
          <w:p w:rsidR="00717074" w:rsidRPr="00AD0A67" w:rsidRDefault="00717074" w:rsidP="00717074">
            <w:pPr>
              <w:widowControl w:val="0"/>
              <w:rPr>
                <w:rFonts w:eastAsia="Calibri"/>
                <w:sz w:val="22"/>
              </w:rPr>
            </w:pPr>
            <w:r w:rsidRPr="00AD0A67">
              <w:rPr>
                <w:rFonts w:eastAsia="Calibri"/>
                <w:sz w:val="22"/>
              </w:rPr>
              <w:t>8</w:t>
            </w:r>
          </w:p>
        </w:tc>
        <w:tc>
          <w:tcPr>
            <w:tcW w:w="675" w:type="pct"/>
          </w:tcPr>
          <w:p w:rsidR="00717074" w:rsidRPr="00AD0A67" w:rsidRDefault="00717074" w:rsidP="002E52AD">
            <w:pPr>
              <w:widowControl w:val="0"/>
              <w:rPr>
                <w:rFonts w:eastAsia="Calibri"/>
                <w:sz w:val="22"/>
              </w:rPr>
            </w:pPr>
            <w:r w:rsidRPr="00AD0A67">
              <w:rPr>
                <w:rFonts w:eastAsia="Calibri"/>
                <w:sz w:val="22"/>
              </w:rPr>
              <w:t>Санникова А.И.</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 xml:space="preserve">Учитель, ВКК </w:t>
            </w:r>
          </w:p>
          <w:p w:rsidR="00717074" w:rsidRPr="00AD0A67" w:rsidRDefault="00717074" w:rsidP="002E52AD">
            <w:pPr>
              <w:widowControl w:val="0"/>
              <w:snapToGrid w:val="0"/>
              <w:rPr>
                <w:rFonts w:eastAsia="Calibri"/>
                <w:bCs/>
                <w:sz w:val="22"/>
              </w:rPr>
            </w:pP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widowControl w:val="0"/>
              <w:snapToGrid w:val="0"/>
              <w:rPr>
                <w:rFonts w:eastAsia="Calibri"/>
                <w:bCs/>
                <w:sz w:val="22"/>
              </w:rPr>
            </w:pPr>
          </w:p>
        </w:tc>
        <w:tc>
          <w:tcPr>
            <w:tcW w:w="918" w:type="pct"/>
          </w:tcPr>
          <w:p w:rsidR="00717074" w:rsidRPr="00AD0A67" w:rsidRDefault="00717074" w:rsidP="002E52AD">
            <w:pPr>
              <w:rPr>
                <w:rFonts w:eastAsia="Calibri"/>
                <w:sz w:val="22"/>
                <w:lang w:eastAsia="ar-SA"/>
              </w:rPr>
            </w:pPr>
            <w:r w:rsidRPr="00AD0A67">
              <w:rPr>
                <w:rFonts w:eastAsia="Calibri"/>
                <w:sz w:val="22"/>
                <w:lang w:eastAsia="ar-SA"/>
              </w:rPr>
              <w:t xml:space="preserve">ВГУ, 1985г. </w:t>
            </w:r>
          </w:p>
          <w:p w:rsidR="00717074" w:rsidRPr="00AD0A67" w:rsidRDefault="00717074" w:rsidP="002E52AD">
            <w:pPr>
              <w:snapToGrid w:val="0"/>
              <w:rPr>
                <w:rFonts w:eastAsia="Calibri"/>
                <w:sz w:val="22"/>
                <w:lang w:eastAsia="ar-SA"/>
              </w:rPr>
            </w:pPr>
            <w:r w:rsidRPr="00AD0A67">
              <w:rPr>
                <w:rFonts w:eastAsia="Calibri"/>
                <w:sz w:val="22"/>
                <w:lang w:eastAsia="ar-SA"/>
              </w:rPr>
              <w:t>Квалификация «Преподаватель русского языка и литературы», специальность «Русский язык и литература»</w:t>
            </w:r>
          </w:p>
        </w:tc>
        <w:tc>
          <w:tcPr>
            <w:tcW w:w="932" w:type="pct"/>
          </w:tcPr>
          <w:p w:rsidR="00717074" w:rsidRPr="00AD0A67" w:rsidRDefault="00717074" w:rsidP="002E52AD">
            <w:pPr>
              <w:widowControl w:val="0"/>
              <w:snapToGrid w:val="0"/>
              <w:rPr>
                <w:rFonts w:eastAsia="Calibri"/>
                <w:bCs/>
                <w:sz w:val="22"/>
              </w:rPr>
            </w:pPr>
            <w:r w:rsidRPr="00AD0A67">
              <w:rPr>
                <w:rFonts w:eastAsia="Calibri"/>
                <w:sz w:val="22"/>
              </w:rPr>
              <w:t>ВИРО «Духовно-нравственное воспитание», 2017г</w:t>
            </w:r>
          </w:p>
        </w:tc>
      </w:tr>
      <w:tr w:rsidR="00717074" w:rsidRPr="00AD0A67" w:rsidTr="00717074">
        <w:trPr>
          <w:trHeight w:val="20"/>
          <w:jc w:val="center"/>
        </w:trPr>
        <w:tc>
          <w:tcPr>
            <w:tcW w:w="229" w:type="pct"/>
          </w:tcPr>
          <w:p w:rsidR="00717074" w:rsidRPr="00AD0A67" w:rsidRDefault="00717074" w:rsidP="002E52AD">
            <w:pPr>
              <w:widowControl w:val="0"/>
              <w:rPr>
                <w:rFonts w:eastAsia="Calibri"/>
                <w:sz w:val="22"/>
              </w:rPr>
            </w:pPr>
            <w:r w:rsidRPr="00AD0A67">
              <w:rPr>
                <w:rFonts w:eastAsia="Calibri"/>
                <w:sz w:val="22"/>
              </w:rPr>
              <w:t>9</w:t>
            </w:r>
            <w:bookmarkStart w:id="12" w:name="_GoBack"/>
            <w:bookmarkEnd w:id="12"/>
          </w:p>
        </w:tc>
        <w:tc>
          <w:tcPr>
            <w:tcW w:w="675" w:type="pct"/>
          </w:tcPr>
          <w:p w:rsidR="00717074" w:rsidRPr="00AD0A67" w:rsidRDefault="00717074" w:rsidP="002E52AD">
            <w:pPr>
              <w:widowControl w:val="0"/>
              <w:rPr>
                <w:rFonts w:eastAsia="Calibri"/>
                <w:sz w:val="22"/>
              </w:rPr>
            </w:pPr>
            <w:r w:rsidRPr="00AD0A67">
              <w:rPr>
                <w:rFonts w:eastAsia="Calibri"/>
                <w:sz w:val="22"/>
              </w:rPr>
              <w:t>Фомина М.Н.</w:t>
            </w:r>
          </w:p>
        </w:tc>
        <w:tc>
          <w:tcPr>
            <w:tcW w:w="680" w:type="pct"/>
          </w:tcPr>
          <w:p w:rsidR="00717074" w:rsidRPr="00AD0A67" w:rsidRDefault="00717074" w:rsidP="002E52AD">
            <w:pPr>
              <w:widowControl w:val="0"/>
              <w:snapToGrid w:val="0"/>
              <w:rPr>
                <w:rFonts w:eastAsia="Calibri"/>
                <w:bCs/>
                <w:sz w:val="22"/>
              </w:rPr>
            </w:pPr>
            <w:r w:rsidRPr="00AD0A67">
              <w:rPr>
                <w:rFonts w:eastAsia="Calibri"/>
                <w:bCs/>
                <w:sz w:val="22"/>
              </w:rPr>
              <w:t>Учитель</w:t>
            </w:r>
          </w:p>
          <w:p w:rsidR="00717074" w:rsidRPr="00AD0A67" w:rsidRDefault="00717074" w:rsidP="002E52AD">
            <w:pPr>
              <w:widowControl w:val="0"/>
              <w:snapToGrid w:val="0"/>
              <w:rPr>
                <w:rFonts w:eastAsia="Calibri"/>
                <w:bCs/>
                <w:sz w:val="22"/>
              </w:rPr>
            </w:pPr>
            <w:r w:rsidRPr="00AD0A67">
              <w:rPr>
                <w:rFonts w:eastAsia="Calibri"/>
                <w:bCs/>
                <w:sz w:val="22"/>
              </w:rPr>
              <w:t>1 КК</w:t>
            </w:r>
          </w:p>
        </w:tc>
        <w:tc>
          <w:tcPr>
            <w:tcW w:w="568" w:type="pct"/>
          </w:tcPr>
          <w:p w:rsidR="00717074" w:rsidRPr="00AD0A67" w:rsidRDefault="00717074" w:rsidP="002E52AD">
            <w:pPr>
              <w:widowControl w:val="0"/>
              <w:snapToGrid w:val="0"/>
              <w:rPr>
                <w:rFonts w:eastAsia="Calibri"/>
                <w:bCs/>
                <w:sz w:val="22"/>
              </w:rPr>
            </w:pPr>
            <w:r w:rsidRPr="00AD0A67">
              <w:rPr>
                <w:rFonts w:eastAsia="Calibri"/>
                <w:bCs/>
                <w:sz w:val="22"/>
              </w:rPr>
              <w:t>нет</w:t>
            </w:r>
          </w:p>
        </w:tc>
        <w:tc>
          <w:tcPr>
            <w:tcW w:w="998" w:type="pct"/>
          </w:tcPr>
          <w:p w:rsidR="00717074" w:rsidRPr="00AD0A67" w:rsidRDefault="00717074" w:rsidP="002E52AD">
            <w:pPr>
              <w:widowControl w:val="0"/>
              <w:snapToGrid w:val="0"/>
              <w:rPr>
                <w:rFonts w:eastAsia="Calibri"/>
                <w:bCs/>
                <w:sz w:val="22"/>
              </w:rPr>
            </w:pPr>
            <w:r w:rsidRPr="00AD0A67">
              <w:rPr>
                <w:rFonts w:eastAsia="Calibri"/>
                <w:sz w:val="22"/>
                <w:lang w:eastAsia="ar-SA"/>
              </w:rPr>
              <w:t>Педагог-психолог</w:t>
            </w:r>
          </w:p>
        </w:tc>
        <w:tc>
          <w:tcPr>
            <w:tcW w:w="918" w:type="pct"/>
          </w:tcPr>
          <w:p w:rsidR="00717074" w:rsidRPr="00AD0A67" w:rsidRDefault="00717074" w:rsidP="002E52AD">
            <w:pPr>
              <w:snapToGrid w:val="0"/>
              <w:rPr>
                <w:rFonts w:eastAsia="Calibri"/>
                <w:sz w:val="22"/>
                <w:lang w:eastAsia="ar-SA"/>
              </w:rPr>
            </w:pPr>
            <w:r w:rsidRPr="00AD0A67">
              <w:rPr>
                <w:rFonts w:eastAsia="Calibri"/>
                <w:sz w:val="22"/>
                <w:lang w:eastAsia="ar-SA"/>
              </w:rPr>
              <w:t>ВГУ, 2003г.</w:t>
            </w:r>
          </w:p>
          <w:p w:rsidR="00717074" w:rsidRPr="00AD0A67" w:rsidRDefault="00717074" w:rsidP="002E52AD">
            <w:pPr>
              <w:snapToGrid w:val="0"/>
              <w:rPr>
                <w:rFonts w:eastAsia="Calibri"/>
                <w:sz w:val="22"/>
                <w:lang w:eastAsia="ar-SA"/>
              </w:rPr>
            </w:pPr>
            <w:r w:rsidRPr="00AD0A67">
              <w:rPr>
                <w:rFonts w:eastAsia="Calibri"/>
                <w:sz w:val="22"/>
                <w:lang w:eastAsia="ar-SA"/>
              </w:rPr>
              <w:t>Квалификация «Географ», специальность «География».</w:t>
            </w:r>
          </w:p>
          <w:p w:rsidR="00717074" w:rsidRPr="00AD0A67" w:rsidRDefault="00717074" w:rsidP="002E52AD">
            <w:pPr>
              <w:snapToGrid w:val="0"/>
              <w:rPr>
                <w:rFonts w:eastAsia="Calibri"/>
                <w:sz w:val="22"/>
                <w:lang w:eastAsia="ar-SA"/>
              </w:rPr>
            </w:pPr>
          </w:p>
          <w:p w:rsidR="00717074" w:rsidRPr="00AD0A67" w:rsidRDefault="00717074" w:rsidP="002E52AD">
            <w:pPr>
              <w:snapToGrid w:val="0"/>
              <w:rPr>
                <w:rFonts w:eastAsia="Calibri"/>
                <w:sz w:val="22"/>
                <w:lang w:eastAsia="ar-SA"/>
              </w:rPr>
            </w:pPr>
            <w:r w:rsidRPr="00AD0A67">
              <w:rPr>
                <w:rFonts w:eastAsia="Calibri"/>
                <w:sz w:val="22"/>
                <w:lang w:eastAsia="ar-SA"/>
              </w:rPr>
              <w:t>АНОВО «Московский институт современного академического образования», 2016г</w:t>
            </w:r>
          </w:p>
          <w:p w:rsidR="00717074" w:rsidRPr="00AD0A67" w:rsidRDefault="00717074" w:rsidP="002E52AD">
            <w:pPr>
              <w:snapToGrid w:val="0"/>
              <w:rPr>
                <w:rFonts w:eastAsia="Calibri"/>
                <w:sz w:val="22"/>
                <w:lang w:eastAsia="ar-SA"/>
              </w:rPr>
            </w:pPr>
            <w:r w:rsidRPr="00AD0A67">
              <w:rPr>
                <w:rFonts w:eastAsia="Calibri"/>
                <w:sz w:val="22"/>
                <w:lang w:eastAsia="ar-SA"/>
              </w:rPr>
              <w:t>«Педагогика и психология образования в рамках реализации ФГОС»</w:t>
            </w:r>
          </w:p>
        </w:tc>
        <w:tc>
          <w:tcPr>
            <w:tcW w:w="932" w:type="pct"/>
          </w:tcPr>
          <w:p w:rsidR="00717074" w:rsidRPr="00AD0A67" w:rsidRDefault="00717074" w:rsidP="002E52AD">
            <w:pPr>
              <w:widowControl w:val="0"/>
              <w:snapToGrid w:val="0"/>
              <w:rPr>
                <w:rFonts w:eastAsia="Calibri"/>
                <w:bCs/>
                <w:sz w:val="22"/>
              </w:rPr>
            </w:pPr>
            <w:r w:rsidRPr="00AD0A67">
              <w:rPr>
                <w:rFonts w:eastAsia="Calibri"/>
                <w:sz w:val="22"/>
              </w:rPr>
              <w:t xml:space="preserve"> Московский городской педагогический университет «Организация инклюзивного образования детей-инвалидов, детей с ОВЗ в общеобразовательных организациях», 2015г</w:t>
            </w:r>
          </w:p>
        </w:tc>
      </w:tr>
    </w:tbl>
    <w:p w:rsidR="00717074" w:rsidRPr="00EF35CA" w:rsidRDefault="00717074" w:rsidP="005C1316">
      <w:pPr>
        <w:pStyle w:val="19"/>
        <w:spacing w:line="240" w:lineRule="auto"/>
      </w:pPr>
    </w:p>
    <w:p w:rsidR="006560B4" w:rsidRPr="00EF35CA" w:rsidRDefault="006560B4" w:rsidP="005C1316">
      <w:pPr>
        <w:pStyle w:val="19"/>
        <w:spacing w:line="240" w:lineRule="auto"/>
        <w:rPr>
          <w:i/>
          <w:iCs/>
          <w:spacing w:val="6"/>
        </w:rPr>
      </w:pPr>
      <w:r w:rsidRPr="007453DC">
        <w:rPr>
          <w:i/>
          <w:iCs/>
          <w:spacing w:val="6"/>
        </w:rPr>
        <w:t>4) Материально-техническое обеспечение</w:t>
      </w:r>
    </w:p>
    <w:p w:rsidR="006560B4" w:rsidRPr="00EF35CA" w:rsidRDefault="006560B4" w:rsidP="005C1316">
      <w:pPr>
        <w:pStyle w:val="19"/>
        <w:spacing w:line="240" w:lineRule="auto"/>
      </w:pPr>
      <w:r w:rsidRPr="00EF35CA">
        <w:t xml:space="preserve">Создана материально-техническая база, позволяющая обеспечить </w:t>
      </w:r>
      <w:r>
        <w:rPr>
          <w:spacing w:val="7"/>
        </w:rPr>
        <w:t>адаптивную коррекционно-развивающую среду</w:t>
      </w:r>
      <w:r w:rsidRPr="00EF35CA">
        <w:rPr>
          <w:spacing w:val="7"/>
        </w:rPr>
        <w:t xml:space="preserve"> образовательного </w:t>
      </w:r>
      <w:r w:rsidRPr="00EF35CA">
        <w:t>учреждения:</w:t>
      </w:r>
    </w:p>
    <w:p w:rsidR="006560B4" w:rsidRDefault="00920A32" w:rsidP="005C6AF4">
      <w:pPr>
        <w:pStyle w:val="19"/>
        <w:numPr>
          <w:ilvl w:val="0"/>
          <w:numId w:val="22"/>
        </w:numPr>
        <w:spacing w:line="240" w:lineRule="auto"/>
        <w:ind w:left="567"/>
      </w:pPr>
      <w:r>
        <w:t>сенсорная комната</w:t>
      </w:r>
      <w:r w:rsidR="006560B4">
        <w:t>;</w:t>
      </w:r>
    </w:p>
    <w:p w:rsidR="006560B4" w:rsidRPr="00EF35CA" w:rsidRDefault="006560B4" w:rsidP="005C6AF4">
      <w:pPr>
        <w:pStyle w:val="19"/>
        <w:numPr>
          <w:ilvl w:val="0"/>
          <w:numId w:val="22"/>
        </w:numPr>
        <w:spacing w:line="240" w:lineRule="auto"/>
        <w:ind w:left="567"/>
      </w:pPr>
      <w:r w:rsidRPr="00EF35CA">
        <w:t>логопедически</w:t>
      </w:r>
      <w:r w:rsidR="008529AD">
        <w:t>й</w:t>
      </w:r>
      <w:r w:rsidRPr="00EF35CA">
        <w:t xml:space="preserve"> кабинет;</w:t>
      </w:r>
    </w:p>
    <w:p w:rsidR="006560B4" w:rsidRPr="00EF35CA" w:rsidRDefault="008529AD" w:rsidP="005C6AF4">
      <w:pPr>
        <w:pStyle w:val="19"/>
        <w:numPr>
          <w:ilvl w:val="0"/>
          <w:numId w:val="22"/>
        </w:numPr>
        <w:spacing w:line="240" w:lineRule="auto"/>
        <w:ind w:left="567"/>
        <w:rPr>
          <w:spacing w:val="5"/>
        </w:rPr>
      </w:pPr>
      <w:r>
        <w:rPr>
          <w:spacing w:val="5"/>
        </w:rPr>
        <w:t xml:space="preserve">2 </w:t>
      </w:r>
      <w:proofErr w:type="gramStart"/>
      <w:r w:rsidR="006560B4" w:rsidRPr="00EF35CA">
        <w:rPr>
          <w:spacing w:val="5"/>
        </w:rPr>
        <w:t>медицински</w:t>
      </w:r>
      <w:r>
        <w:rPr>
          <w:spacing w:val="5"/>
        </w:rPr>
        <w:t>х</w:t>
      </w:r>
      <w:proofErr w:type="gramEnd"/>
      <w:r w:rsidR="006560B4" w:rsidRPr="00EF35CA">
        <w:rPr>
          <w:spacing w:val="5"/>
        </w:rPr>
        <w:t xml:space="preserve"> кабинет</w:t>
      </w:r>
      <w:r>
        <w:rPr>
          <w:spacing w:val="5"/>
        </w:rPr>
        <w:t>а</w:t>
      </w:r>
      <w:r w:rsidR="006560B4" w:rsidRPr="00EF35CA">
        <w:rPr>
          <w:spacing w:val="5"/>
        </w:rPr>
        <w:t>;</w:t>
      </w:r>
    </w:p>
    <w:p w:rsidR="006560B4" w:rsidRPr="00EF35CA" w:rsidRDefault="00D659A2" w:rsidP="005C6AF4">
      <w:pPr>
        <w:pStyle w:val="19"/>
        <w:numPr>
          <w:ilvl w:val="0"/>
          <w:numId w:val="22"/>
        </w:numPr>
        <w:spacing w:line="240" w:lineRule="auto"/>
        <w:ind w:left="567"/>
      </w:pPr>
      <w:r>
        <w:t>столовая на 90</w:t>
      </w:r>
      <w:r w:rsidR="006560B4" w:rsidRPr="00EF35CA">
        <w:t xml:space="preserve"> посадочных мест;</w:t>
      </w:r>
    </w:p>
    <w:p w:rsidR="006560B4" w:rsidRPr="00EF35CA" w:rsidRDefault="006560B4" w:rsidP="005C6AF4">
      <w:pPr>
        <w:pStyle w:val="19"/>
        <w:numPr>
          <w:ilvl w:val="0"/>
          <w:numId w:val="22"/>
        </w:numPr>
        <w:spacing w:line="240" w:lineRule="auto"/>
        <w:ind w:left="567"/>
      </w:pPr>
      <w:r>
        <w:t xml:space="preserve">спортивный зал, </w:t>
      </w:r>
      <w:r w:rsidR="008529AD">
        <w:t xml:space="preserve">многофункциональная </w:t>
      </w:r>
      <w:r>
        <w:t>спортивная площадка</w:t>
      </w:r>
      <w:r w:rsidRPr="00EF35CA">
        <w:t>.</w:t>
      </w:r>
    </w:p>
    <w:p w:rsidR="006560B4" w:rsidRPr="00EF35CA" w:rsidRDefault="006560B4" w:rsidP="005C1316">
      <w:pPr>
        <w:pStyle w:val="19"/>
        <w:spacing w:line="240" w:lineRule="auto"/>
        <w:rPr>
          <w:i/>
          <w:iCs/>
          <w:spacing w:val="5"/>
        </w:rPr>
      </w:pPr>
      <w:r>
        <w:rPr>
          <w:i/>
          <w:iCs/>
          <w:spacing w:val="5"/>
        </w:rPr>
        <w:lastRenderedPageBreak/>
        <w:t xml:space="preserve">5) </w:t>
      </w:r>
      <w:r w:rsidRPr="00EF35CA">
        <w:rPr>
          <w:i/>
          <w:iCs/>
          <w:spacing w:val="5"/>
        </w:rPr>
        <w:t>Информационное обеспечение</w:t>
      </w:r>
    </w:p>
    <w:p w:rsidR="006560B4" w:rsidRPr="00EF35CA" w:rsidRDefault="006560B4" w:rsidP="005C1316">
      <w:pPr>
        <w:pStyle w:val="19"/>
        <w:spacing w:line="240" w:lineRule="auto"/>
      </w:pPr>
      <w:r>
        <w:rPr>
          <w:spacing w:val="2"/>
        </w:rPr>
        <w:t>И</w:t>
      </w:r>
      <w:r w:rsidRPr="00EF35CA">
        <w:rPr>
          <w:spacing w:val="2"/>
        </w:rPr>
        <w:t xml:space="preserve">нформационное обеспечение субъектов образовательного процесса </w:t>
      </w:r>
      <w:r w:rsidRPr="00EF35CA">
        <w:t xml:space="preserve">дает возможность для доступа каждого субъекта образовательного процесса к </w:t>
      </w:r>
      <w:r w:rsidRPr="00EF35CA">
        <w:rPr>
          <w:spacing w:val="6"/>
        </w:rPr>
        <w:t xml:space="preserve">информационно - методическим фондам и базам данных, системным </w:t>
      </w:r>
      <w:r w:rsidRPr="00EF35CA">
        <w:t>источникам информации, наличие методических пособий и рекомендаций по всем видам деятельности, а так же учебно-наглядных пособий и т.д.</w:t>
      </w:r>
    </w:p>
    <w:p w:rsidR="006560B4" w:rsidRPr="007D17B1" w:rsidRDefault="006560B4" w:rsidP="005C1316">
      <w:pPr>
        <w:pStyle w:val="19"/>
        <w:spacing w:line="240" w:lineRule="auto"/>
        <w:rPr>
          <w:color w:val="000000"/>
        </w:rPr>
      </w:pPr>
      <w:r w:rsidRPr="007D17B1">
        <w:rPr>
          <w:color w:val="000000"/>
          <w:spacing w:val="2"/>
        </w:rPr>
        <w:t xml:space="preserve">В школе имеется 13 </w:t>
      </w:r>
      <w:proofErr w:type="spellStart"/>
      <w:r w:rsidRPr="007D17B1">
        <w:rPr>
          <w:color w:val="000000"/>
          <w:spacing w:val="2"/>
        </w:rPr>
        <w:t>мультимедийных</w:t>
      </w:r>
      <w:proofErr w:type="spellEnd"/>
      <w:r w:rsidRPr="007D17B1">
        <w:rPr>
          <w:color w:val="000000"/>
          <w:spacing w:val="2"/>
        </w:rPr>
        <w:t xml:space="preserve"> комплек</w:t>
      </w:r>
      <w:r w:rsidR="008529AD">
        <w:rPr>
          <w:color w:val="000000"/>
          <w:spacing w:val="2"/>
        </w:rPr>
        <w:t>с</w:t>
      </w:r>
      <w:r w:rsidRPr="007D17B1">
        <w:rPr>
          <w:color w:val="000000"/>
          <w:spacing w:val="2"/>
        </w:rPr>
        <w:t xml:space="preserve">ов (ноутбук, проектор, </w:t>
      </w:r>
      <w:r w:rsidRPr="007D17B1">
        <w:rPr>
          <w:color w:val="000000"/>
        </w:rPr>
        <w:t>экран</w:t>
      </w:r>
      <w:r w:rsidR="008529AD">
        <w:rPr>
          <w:color w:val="000000"/>
        </w:rPr>
        <w:t xml:space="preserve"> или интерактивная доска</w:t>
      </w:r>
      <w:r w:rsidRPr="007D17B1">
        <w:rPr>
          <w:color w:val="000000"/>
        </w:rPr>
        <w:t xml:space="preserve">). </w:t>
      </w:r>
    </w:p>
    <w:p w:rsidR="006560B4" w:rsidRPr="00621D10" w:rsidRDefault="006560B4" w:rsidP="005C1316">
      <w:pPr>
        <w:pStyle w:val="19"/>
        <w:spacing w:line="240" w:lineRule="auto"/>
        <w:rPr>
          <w:color w:val="FF0000"/>
          <w:spacing w:val="1"/>
        </w:rPr>
      </w:pPr>
      <w:r w:rsidRPr="00EF35CA">
        <w:t xml:space="preserve">У </w:t>
      </w:r>
      <w:r w:rsidRPr="00EF35CA">
        <w:rPr>
          <w:spacing w:val="4"/>
        </w:rPr>
        <w:t>школы есть внешний ресурс - официальный сайт</w:t>
      </w:r>
      <w:r w:rsidR="008529AD">
        <w:rPr>
          <w:spacing w:val="4"/>
        </w:rPr>
        <w:t>.</w:t>
      </w:r>
      <w:r w:rsidRPr="007D17B1">
        <w:rPr>
          <w:color w:val="000000"/>
          <w:spacing w:val="4"/>
        </w:rPr>
        <w:t xml:space="preserve"> Сайт </w:t>
      </w:r>
      <w:r w:rsidRPr="007D17B1">
        <w:rPr>
          <w:color w:val="000000"/>
        </w:rPr>
        <w:t xml:space="preserve">активно используется для привлечения родителей к </w:t>
      </w:r>
      <w:r w:rsidRPr="007D17B1">
        <w:rPr>
          <w:color w:val="000000"/>
          <w:spacing w:val="1"/>
        </w:rPr>
        <w:t>интересам детей, школы, общей организации образовательного процесса.</w:t>
      </w:r>
    </w:p>
    <w:p w:rsidR="006560B4" w:rsidRDefault="006560B4" w:rsidP="005C1316">
      <w:pPr>
        <w:pStyle w:val="19"/>
        <w:spacing w:line="240" w:lineRule="auto"/>
        <w:rPr>
          <w:spacing w:val="1"/>
        </w:rPr>
      </w:pPr>
    </w:p>
    <w:p w:rsidR="006560B4" w:rsidRPr="008529AD" w:rsidRDefault="006560B4" w:rsidP="005C1316">
      <w:pPr>
        <w:pStyle w:val="19"/>
        <w:spacing w:line="240" w:lineRule="auto"/>
        <w:rPr>
          <w:b/>
        </w:rPr>
      </w:pPr>
      <w:r w:rsidRPr="008529AD">
        <w:rPr>
          <w:b/>
        </w:rPr>
        <w:t>Организация комплексной коррекционной работы</w:t>
      </w:r>
    </w:p>
    <w:p w:rsidR="006560B4" w:rsidRPr="00382631" w:rsidRDefault="006560B4" w:rsidP="005C6AF4">
      <w:pPr>
        <w:pStyle w:val="19"/>
        <w:numPr>
          <w:ilvl w:val="0"/>
          <w:numId w:val="23"/>
        </w:numPr>
        <w:spacing w:line="240" w:lineRule="auto"/>
        <w:ind w:left="0" w:firstLine="0"/>
        <w:rPr>
          <w:b/>
          <w:i/>
        </w:rPr>
      </w:pPr>
      <w:r w:rsidRPr="00382631">
        <w:rPr>
          <w:b/>
          <w:i/>
        </w:rPr>
        <w:t xml:space="preserve">Психологическое сопровождение </w:t>
      </w:r>
    </w:p>
    <w:p w:rsidR="006560B4" w:rsidRDefault="006560B4" w:rsidP="005C1316">
      <w:pPr>
        <w:pStyle w:val="19"/>
        <w:spacing w:line="240" w:lineRule="auto"/>
      </w:pPr>
      <w:r w:rsidRPr="000A532C">
        <w:t xml:space="preserve">Работа психолога осуществляется посредством индивидуальных и групповых консультаций, бесед, для учащихся, родителей и педагогов по запросам участников </w:t>
      </w:r>
      <w:r w:rsidR="00050963">
        <w:t>образовательных отношений.</w:t>
      </w:r>
    </w:p>
    <w:p w:rsidR="00050963" w:rsidRPr="0089298D" w:rsidRDefault="00050963" w:rsidP="005C1316">
      <w:pPr>
        <w:pStyle w:val="19"/>
        <w:spacing w:line="240" w:lineRule="auto"/>
      </w:pPr>
    </w:p>
    <w:p w:rsidR="006560B4" w:rsidRPr="0089298D" w:rsidRDefault="006560B4" w:rsidP="005C1316">
      <w:pPr>
        <w:pStyle w:val="19"/>
        <w:spacing w:line="240" w:lineRule="auto"/>
      </w:pPr>
      <w:r>
        <w:t xml:space="preserve">Работа с </w:t>
      </w:r>
      <w:proofErr w:type="gramStart"/>
      <w:r>
        <w:t>обучающимися</w:t>
      </w:r>
      <w:proofErr w:type="gramEnd"/>
    </w:p>
    <w:tbl>
      <w:tblPr>
        <w:tblW w:w="9494" w:type="dxa"/>
        <w:tblInd w:w="250" w:type="dxa"/>
        <w:tblLayout w:type="fixed"/>
        <w:tblLook w:val="0000"/>
      </w:tblPr>
      <w:tblGrid>
        <w:gridCol w:w="709"/>
        <w:gridCol w:w="6804"/>
        <w:gridCol w:w="183"/>
        <w:gridCol w:w="1798"/>
      </w:tblGrid>
      <w:tr w:rsidR="006560B4" w:rsidRPr="0089298D" w:rsidTr="00F47228">
        <w:trPr>
          <w:trHeight w:val="233"/>
        </w:trPr>
        <w:tc>
          <w:tcPr>
            <w:tcW w:w="709" w:type="dxa"/>
            <w:tcBorders>
              <w:top w:val="single" w:sz="4" w:space="0" w:color="000000"/>
              <w:left w:val="single" w:sz="4" w:space="0" w:color="000000"/>
              <w:bottom w:val="single" w:sz="4" w:space="0" w:color="000000"/>
            </w:tcBorders>
          </w:tcPr>
          <w:p w:rsidR="006560B4" w:rsidRPr="0089298D" w:rsidRDefault="006560B4" w:rsidP="00F47228">
            <w:pPr>
              <w:pStyle w:val="19"/>
              <w:spacing w:line="240" w:lineRule="auto"/>
              <w:ind w:firstLine="34"/>
              <w:jc w:val="left"/>
            </w:pPr>
            <w:r w:rsidRPr="0089298D">
              <w:t>№</w:t>
            </w:r>
          </w:p>
        </w:tc>
        <w:tc>
          <w:tcPr>
            <w:tcW w:w="6987" w:type="dxa"/>
            <w:gridSpan w:val="2"/>
            <w:tcBorders>
              <w:top w:val="single" w:sz="4" w:space="0" w:color="000000"/>
              <w:left w:val="single" w:sz="4" w:space="0" w:color="000000"/>
              <w:bottom w:val="single" w:sz="4" w:space="0" w:color="000000"/>
            </w:tcBorders>
          </w:tcPr>
          <w:p w:rsidR="006560B4" w:rsidRPr="0089298D" w:rsidRDefault="006560B4" w:rsidP="005C1316">
            <w:pPr>
              <w:pStyle w:val="19"/>
              <w:spacing w:line="240" w:lineRule="auto"/>
            </w:pPr>
            <w:r w:rsidRPr="0089298D">
              <w:t>Вид работы</w:t>
            </w:r>
          </w:p>
        </w:tc>
        <w:tc>
          <w:tcPr>
            <w:tcW w:w="1798" w:type="dxa"/>
            <w:tcBorders>
              <w:top w:val="single" w:sz="4" w:space="0" w:color="000000"/>
              <w:left w:val="single" w:sz="4" w:space="0" w:color="000000"/>
              <w:bottom w:val="single" w:sz="4" w:space="0" w:color="000000"/>
              <w:right w:val="single" w:sz="4" w:space="0" w:color="auto"/>
            </w:tcBorders>
          </w:tcPr>
          <w:p w:rsidR="006560B4" w:rsidRPr="0089298D" w:rsidRDefault="006560B4" w:rsidP="005C1316">
            <w:pPr>
              <w:pStyle w:val="19"/>
              <w:spacing w:line="240" w:lineRule="auto"/>
            </w:pPr>
            <w:r>
              <w:t xml:space="preserve">Сроки реализации </w:t>
            </w:r>
          </w:p>
        </w:tc>
      </w:tr>
      <w:tr w:rsidR="006560B4" w:rsidRPr="0089298D" w:rsidTr="00F47228">
        <w:trPr>
          <w:trHeight w:val="233"/>
        </w:trPr>
        <w:tc>
          <w:tcPr>
            <w:tcW w:w="9494" w:type="dxa"/>
            <w:gridSpan w:val="4"/>
            <w:tcBorders>
              <w:top w:val="single" w:sz="4" w:space="0" w:color="000000"/>
              <w:left w:val="single" w:sz="4" w:space="0" w:color="000000"/>
              <w:bottom w:val="single" w:sz="4" w:space="0" w:color="000000"/>
              <w:right w:val="single" w:sz="4" w:space="0" w:color="auto"/>
            </w:tcBorders>
          </w:tcPr>
          <w:p w:rsidR="006560B4" w:rsidRPr="0089298D" w:rsidRDefault="006560B4" w:rsidP="005C1316">
            <w:pPr>
              <w:pStyle w:val="19"/>
              <w:spacing w:line="240" w:lineRule="auto"/>
              <w:jc w:val="center"/>
            </w:pPr>
            <w:r w:rsidRPr="0089298D">
              <w:t>Психодиагностическое направление</w:t>
            </w:r>
          </w:p>
        </w:tc>
      </w:tr>
      <w:tr w:rsidR="008529AD" w:rsidRPr="0089298D" w:rsidTr="00F47228">
        <w:trPr>
          <w:trHeight w:val="1530"/>
        </w:trPr>
        <w:tc>
          <w:tcPr>
            <w:tcW w:w="709" w:type="dxa"/>
            <w:vMerge w:val="restart"/>
            <w:tcBorders>
              <w:top w:val="single" w:sz="4" w:space="0" w:color="000000"/>
              <w:left w:val="single" w:sz="4" w:space="0" w:color="000000"/>
            </w:tcBorders>
          </w:tcPr>
          <w:p w:rsidR="008529AD" w:rsidRPr="0089298D" w:rsidRDefault="00F47228" w:rsidP="00F47228">
            <w:pPr>
              <w:pStyle w:val="19"/>
              <w:spacing w:line="240" w:lineRule="auto"/>
              <w:ind w:firstLine="34"/>
            </w:pPr>
            <w:r>
              <w:t>1</w:t>
            </w:r>
          </w:p>
        </w:tc>
        <w:tc>
          <w:tcPr>
            <w:tcW w:w="6804" w:type="dxa"/>
            <w:tcBorders>
              <w:top w:val="single" w:sz="4" w:space="0" w:color="000000"/>
              <w:left w:val="single" w:sz="4" w:space="0" w:color="000000"/>
              <w:bottom w:val="single" w:sz="4" w:space="0" w:color="auto"/>
            </w:tcBorders>
          </w:tcPr>
          <w:p w:rsidR="008529AD" w:rsidRPr="0089298D" w:rsidRDefault="008529AD" w:rsidP="005C1316">
            <w:pPr>
              <w:pStyle w:val="19"/>
              <w:spacing w:line="240" w:lineRule="auto"/>
              <w:ind w:firstLine="0"/>
            </w:pPr>
            <w:r w:rsidRPr="0089298D">
              <w:t>1.</w:t>
            </w:r>
            <w:r>
              <w:t xml:space="preserve"> Определение психологической готовности к обучению </w:t>
            </w:r>
            <w:r w:rsidRPr="0089298D">
              <w:t>(</w:t>
            </w:r>
            <w:r>
              <w:t xml:space="preserve">тест </w:t>
            </w:r>
            <w:proofErr w:type="spellStart"/>
            <w:r>
              <w:t>Керна-Йерасека</w:t>
            </w:r>
            <w:proofErr w:type="spellEnd"/>
            <w:r>
              <w:t xml:space="preserve"> (готовность к школе), </w:t>
            </w:r>
            <w:r w:rsidRPr="0089298D">
              <w:t xml:space="preserve">тест </w:t>
            </w:r>
            <w:proofErr w:type="spellStart"/>
            <w:r w:rsidRPr="0089298D">
              <w:t>Раве</w:t>
            </w:r>
            <w:r>
              <w:t>на</w:t>
            </w:r>
            <w:proofErr w:type="spellEnd"/>
            <w:r>
              <w:t xml:space="preserve"> (наглядно-образное мышление), </w:t>
            </w:r>
            <w:r w:rsidRPr="0089298D">
              <w:t xml:space="preserve">тест </w:t>
            </w:r>
            <w:proofErr w:type="spellStart"/>
            <w:r w:rsidRPr="0089298D">
              <w:t>Бендера</w:t>
            </w:r>
            <w:proofErr w:type="spellEnd"/>
            <w:r w:rsidRPr="0089298D">
              <w:t xml:space="preserve"> на зрительно-моторную координацию, </w:t>
            </w:r>
            <w:proofErr w:type="spellStart"/>
            <w:r w:rsidRPr="0089298D">
              <w:t>Амтхауэра</w:t>
            </w:r>
            <w:proofErr w:type="spellEnd"/>
            <w:r w:rsidRPr="0089298D">
              <w:t xml:space="preserve"> на словесно-логическое мышление).</w:t>
            </w:r>
          </w:p>
        </w:tc>
        <w:tc>
          <w:tcPr>
            <w:tcW w:w="1981" w:type="dxa"/>
            <w:gridSpan w:val="2"/>
            <w:tcBorders>
              <w:top w:val="single" w:sz="4" w:space="0" w:color="000000"/>
              <w:left w:val="single" w:sz="4" w:space="0" w:color="000000"/>
              <w:bottom w:val="single" w:sz="4" w:space="0" w:color="auto"/>
              <w:right w:val="single" w:sz="4" w:space="0" w:color="auto"/>
            </w:tcBorders>
          </w:tcPr>
          <w:p w:rsidR="008529AD" w:rsidRPr="0089298D" w:rsidRDefault="008529AD" w:rsidP="00F47228">
            <w:pPr>
              <w:pStyle w:val="19"/>
              <w:spacing w:line="240" w:lineRule="auto"/>
              <w:ind w:firstLine="0"/>
            </w:pPr>
            <w:r>
              <w:t xml:space="preserve">сентябрь </w:t>
            </w:r>
          </w:p>
        </w:tc>
      </w:tr>
      <w:tr w:rsidR="008529AD" w:rsidRPr="0089298D" w:rsidTr="00F47228">
        <w:trPr>
          <w:trHeight w:val="869"/>
        </w:trPr>
        <w:tc>
          <w:tcPr>
            <w:tcW w:w="709" w:type="dxa"/>
            <w:vMerge/>
            <w:tcBorders>
              <w:left w:val="single" w:sz="4" w:space="0" w:color="000000"/>
            </w:tcBorders>
          </w:tcPr>
          <w:p w:rsidR="008529AD" w:rsidRPr="0089298D" w:rsidRDefault="008529AD" w:rsidP="005C1316">
            <w:pPr>
              <w:pStyle w:val="19"/>
              <w:spacing w:line="240" w:lineRule="auto"/>
            </w:pPr>
          </w:p>
        </w:tc>
        <w:tc>
          <w:tcPr>
            <w:tcW w:w="6804" w:type="dxa"/>
            <w:tcBorders>
              <w:top w:val="single" w:sz="4" w:space="0" w:color="auto"/>
              <w:left w:val="single" w:sz="4" w:space="0" w:color="000000"/>
              <w:bottom w:val="single" w:sz="4" w:space="0" w:color="auto"/>
            </w:tcBorders>
          </w:tcPr>
          <w:p w:rsidR="008529AD" w:rsidRPr="0089298D" w:rsidRDefault="008529AD" w:rsidP="005C1316">
            <w:pPr>
              <w:pStyle w:val="19"/>
              <w:spacing w:line="240" w:lineRule="auto"/>
              <w:ind w:firstLine="0"/>
            </w:pPr>
            <w:r w:rsidRPr="0089298D">
              <w:t>2.</w:t>
            </w:r>
            <w:r>
              <w:t xml:space="preserve">Определение детско-родительских отношений </w:t>
            </w:r>
            <w:r w:rsidRPr="0089298D">
              <w:t>(тест «Кинетический рисунок семьи»</w:t>
            </w:r>
            <w:r>
              <w:t xml:space="preserve">, </w:t>
            </w:r>
            <w:proofErr w:type="spellStart"/>
            <w:r>
              <w:t>опросники</w:t>
            </w:r>
            <w:proofErr w:type="spellEnd"/>
            <w:r>
              <w:t xml:space="preserve"> для диагностики родителей</w:t>
            </w:r>
            <w:r w:rsidRPr="0089298D">
              <w:t>)</w:t>
            </w:r>
            <w:r>
              <w:t>.</w:t>
            </w:r>
          </w:p>
        </w:tc>
        <w:tc>
          <w:tcPr>
            <w:tcW w:w="1981" w:type="dxa"/>
            <w:gridSpan w:val="2"/>
            <w:tcBorders>
              <w:top w:val="single" w:sz="4" w:space="0" w:color="auto"/>
              <w:left w:val="single" w:sz="4" w:space="0" w:color="000000"/>
              <w:bottom w:val="single" w:sz="4" w:space="0" w:color="auto"/>
              <w:right w:val="single" w:sz="4" w:space="0" w:color="auto"/>
            </w:tcBorders>
          </w:tcPr>
          <w:p w:rsidR="008529AD" w:rsidRDefault="008529AD" w:rsidP="00F47228">
            <w:pPr>
              <w:pStyle w:val="19"/>
              <w:spacing w:line="240" w:lineRule="auto"/>
              <w:ind w:firstLine="0"/>
            </w:pPr>
            <w:r>
              <w:t xml:space="preserve">в течение года </w:t>
            </w:r>
          </w:p>
        </w:tc>
      </w:tr>
      <w:tr w:rsidR="008529AD" w:rsidRPr="0089298D" w:rsidTr="00F47228">
        <w:trPr>
          <w:trHeight w:val="270"/>
        </w:trPr>
        <w:tc>
          <w:tcPr>
            <w:tcW w:w="709" w:type="dxa"/>
            <w:vMerge/>
            <w:tcBorders>
              <w:left w:val="single" w:sz="4" w:space="0" w:color="000000"/>
            </w:tcBorders>
          </w:tcPr>
          <w:p w:rsidR="008529AD" w:rsidRPr="0089298D" w:rsidRDefault="008529AD" w:rsidP="005C1316">
            <w:pPr>
              <w:pStyle w:val="19"/>
              <w:spacing w:line="240" w:lineRule="auto"/>
            </w:pPr>
          </w:p>
        </w:tc>
        <w:tc>
          <w:tcPr>
            <w:tcW w:w="6804" w:type="dxa"/>
            <w:tcBorders>
              <w:top w:val="single" w:sz="4" w:space="0" w:color="auto"/>
              <w:left w:val="single" w:sz="4" w:space="0" w:color="000000"/>
              <w:bottom w:val="single" w:sz="4" w:space="0" w:color="auto"/>
            </w:tcBorders>
          </w:tcPr>
          <w:p w:rsidR="008529AD" w:rsidRPr="0089298D" w:rsidRDefault="008529AD" w:rsidP="005C1316">
            <w:pPr>
              <w:pStyle w:val="19"/>
              <w:spacing w:line="240" w:lineRule="auto"/>
              <w:ind w:firstLine="0"/>
            </w:pPr>
            <w:r>
              <w:t xml:space="preserve">3. Психодиагностика уровня </w:t>
            </w:r>
            <w:proofErr w:type="spellStart"/>
            <w:r>
              <w:t>сформированности</w:t>
            </w:r>
            <w:proofErr w:type="spellEnd"/>
            <w:r>
              <w:t xml:space="preserve"> психических процессов (методики диагностики восприятия, внимания, памяти, мышления).</w:t>
            </w:r>
          </w:p>
        </w:tc>
        <w:tc>
          <w:tcPr>
            <w:tcW w:w="1981" w:type="dxa"/>
            <w:gridSpan w:val="2"/>
            <w:tcBorders>
              <w:top w:val="single" w:sz="4" w:space="0" w:color="auto"/>
              <w:left w:val="single" w:sz="4" w:space="0" w:color="000000"/>
              <w:bottom w:val="single" w:sz="4" w:space="0" w:color="auto"/>
              <w:right w:val="single" w:sz="4" w:space="0" w:color="auto"/>
            </w:tcBorders>
          </w:tcPr>
          <w:p w:rsidR="008529AD" w:rsidRDefault="008529AD" w:rsidP="00F47228">
            <w:pPr>
              <w:pStyle w:val="19"/>
              <w:spacing w:line="240" w:lineRule="auto"/>
              <w:ind w:firstLine="0"/>
            </w:pPr>
            <w:r>
              <w:t>сентябрь</w:t>
            </w:r>
          </w:p>
        </w:tc>
      </w:tr>
      <w:tr w:rsidR="008529AD" w:rsidRPr="0089298D" w:rsidTr="00F47228">
        <w:trPr>
          <w:trHeight w:val="597"/>
        </w:trPr>
        <w:tc>
          <w:tcPr>
            <w:tcW w:w="709" w:type="dxa"/>
            <w:vMerge/>
            <w:tcBorders>
              <w:left w:val="single" w:sz="4" w:space="0" w:color="000000"/>
            </w:tcBorders>
          </w:tcPr>
          <w:p w:rsidR="008529AD" w:rsidRPr="0089298D" w:rsidRDefault="008529AD" w:rsidP="005C1316">
            <w:pPr>
              <w:pStyle w:val="19"/>
              <w:spacing w:line="240" w:lineRule="auto"/>
            </w:pPr>
          </w:p>
        </w:tc>
        <w:tc>
          <w:tcPr>
            <w:tcW w:w="6804" w:type="dxa"/>
            <w:tcBorders>
              <w:top w:val="single" w:sz="4" w:space="0" w:color="auto"/>
              <w:left w:val="single" w:sz="4" w:space="0" w:color="000000"/>
              <w:bottom w:val="single" w:sz="4" w:space="0" w:color="auto"/>
            </w:tcBorders>
          </w:tcPr>
          <w:p w:rsidR="008529AD" w:rsidRDefault="008529AD" w:rsidP="005C1316">
            <w:pPr>
              <w:pStyle w:val="19"/>
              <w:spacing w:line="240" w:lineRule="auto"/>
              <w:ind w:firstLine="0"/>
            </w:pPr>
            <w:r>
              <w:t>4.Психод</w:t>
            </w:r>
            <w:r w:rsidRPr="0089298D">
              <w:t xml:space="preserve">иагностика </w:t>
            </w:r>
            <w:r>
              <w:t>межличностных отношений  (с</w:t>
            </w:r>
            <w:r w:rsidRPr="0089298D">
              <w:t>оциометрия</w:t>
            </w:r>
            <w:r>
              <w:t>, методика Р. Жиля, тест «Два дома»</w:t>
            </w:r>
            <w:r w:rsidRPr="0089298D">
              <w:t>)</w:t>
            </w:r>
            <w:r>
              <w:t>.</w:t>
            </w:r>
          </w:p>
        </w:tc>
        <w:tc>
          <w:tcPr>
            <w:tcW w:w="1981" w:type="dxa"/>
            <w:gridSpan w:val="2"/>
            <w:tcBorders>
              <w:top w:val="single" w:sz="4" w:space="0" w:color="auto"/>
              <w:left w:val="single" w:sz="4" w:space="0" w:color="000000"/>
              <w:bottom w:val="single" w:sz="4" w:space="0" w:color="auto"/>
              <w:right w:val="single" w:sz="4" w:space="0" w:color="auto"/>
            </w:tcBorders>
          </w:tcPr>
          <w:p w:rsidR="008529AD" w:rsidRDefault="008529AD" w:rsidP="00F47228">
            <w:pPr>
              <w:pStyle w:val="19"/>
              <w:spacing w:line="240" w:lineRule="auto"/>
              <w:ind w:firstLine="0"/>
            </w:pPr>
            <w:r>
              <w:t>в течение года</w:t>
            </w:r>
          </w:p>
        </w:tc>
      </w:tr>
      <w:tr w:rsidR="008529AD" w:rsidRPr="0089298D" w:rsidTr="00F47228">
        <w:trPr>
          <w:trHeight w:val="945"/>
        </w:trPr>
        <w:tc>
          <w:tcPr>
            <w:tcW w:w="709" w:type="dxa"/>
            <w:vMerge/>
            <w:tcBorders>
              <w:left w:val="single" w:sz="4" w:space="0" w:color="000000"/>
            </w:tcBorders>
          </w:tcPr>
          <w:p w:rsidR="008529AD" w:rsidRPr="0089298D" w:rsidRDefault="008529AD" w:rsidP="005C1316">
            <w:pPr>
              <w:pStyle w:val="19"/>
              <w:spacing w:line="240" w:lineRule="auto"/>
            </w:pPr>
          </w:p>
        </w:tc>
        <w:tc>
          <w:tcPr>
            <w:tcW w:w="6804" w:type="dxa"/>
            <w:tcBorders>
              <w:top w:val="single" w:sz="4" w:space="0" w:color="auto"/>
              <w:left w:val="single" w:sz="4" w:space="0" w:color="000000"/>
              <w:bottom w:val="single" w:sz="4" w:space="0" w:color="auto"/>
            </w:tcBorders>
          </w:tcPr>
          <w:p w:rsidR="008529AD" w:rsidRDefault="008529AD" w:rsidP="005C1316">
            <w:pPr>
              <w:pStyle w:val="19"/>
              <w:spacing w:line="240" w:lineRule="auto"/>
              <w:ind w:firstLine="0"/>
            </w:pPr>
            <w:r>
              <w:t>5.Психодиагностика состояния эмоционально-волевой  сферы (рисуночные тесты, методики диагностики агрессивности, тревожности, волевых качеств личности).</w:t>
            </w:r>
          </w:p>
        </w:tc>
        <w:tc>
          <w:tcPr>
            <w:tcW w:w="1981" w:type="dxa"/>
            <w:gridSpan w:val="2"/>
            <w:tcBorders>
              <w:top w:val="single" w:sz="4" w:space="0" w:color="auto"/>
              <w:left w:val="single" w:sz="4" w:space="0" w:color="000000"/>
              <w:bottom w:val="single" w:sz="4" w:space="0" w:color="auto"/>
              <w:right w:val="single" w:sz="4" w:space="0" w:color="auto"/>
            </w:tcBorders>
          </w:tcPr>
          <w:p w:rsidR="008529AD" w:rsidRDefault="008529AD" w:rsidP="00F47228">
            <w:pPr>
              <w:pStyle w:val="19"/>
              <w:spacing w:line="240" w:lineRule="auto"/>
              <w:ind w:firstLine="0"/>
            </w:pPr>
            <w:r>
              <w:t xml:space="preserve">в течение года </w:t>
            </w:r>
          </w:p>
        </w:tc>
      </w:tr>
      <w:tr w:rsidR="008529AD" w:rsidRPr="0089298D" w:rsidTr="00F47228">
        <w:trPr>
          <w:trHeight w:val="946"/>
        </w:trPr>
        <w:tc>
          <w:tcPr>
            <w:tcW w:w="709" w:type="dxa"/>
            <w:vMerge/>
            <w:tcBorders>
              <w:left w:val="single" w:sz="4" w:space="0" w:color="000000"/>
            </w:tcBorders>
          </w:tcPr>
          <w:p w:rsidR="008529AD" w:rsidRPr="0089298D" w:rsidRDefault="008529AD" w:rsidP="005C1316">
            <w:pPr>
              <w:pStyle w:val="19"/>
              <w:spacing w:line="240" w:lineRule="auto"/>
            </w:pPr>
          </w:p>
        </w:tc>
        <w:tc>
          <w:tcPr>
            <w:tcW w:w="6804" w:type="dxa"/>
            <w:tcBorders>
              <w:top w:val="single" w:sz="4" w:space="0" w:color="auto"/>
              <w:left w:val="single" w:sz="4" w:space="0" w:color="000000"/>
            </w:tcBorders>
          </w:tcPr>
          <w:p w:rsidR="008529AD" w:rsidRDefault="008529AD" w:rsidP="005C1316">
            <w:pPr>
              <w:pStyle w:val="19"/>
              <w:spacing w:line="240" w:lineRule="auto"/>
              <w:ind w:firstLine="0"/>
            </w:pPr>
            <w:r>
              <w:t>6.И</w:t>
            </w:r>
            <w:r w:rsidRPr="0089298D">
              <w:t xml:space="preserve">ндивидуальная углубленная диагностика  развития </w:t>
            </w:r>
            <w:r>
              <w:t xml:space="preserve">обучающихся  </w:t>
            </w:r>
            <w:r w:rsidRPr="0089298D">
              <w:t>(</w:t>
            </w:r>
            <w:r>
              <w:t>индивидуальных подбор диагностических средств</w:t>
            </w:r>
            <w:r w:rsidRPr="0089298D">
              <w:t>)</w:t>
            </w:r>
            <w:r>
              <w:t>.</w:t>
            </w:r>
          </w:p>
        </w:tc>
        <w:tc>
          <w:tcPr>
            <w:tcW w:w="1981" w:type="dxa"/>
            <w:gridSpan w:val="2"/>
            <w:tcBorders>
              <w:top w:val="single" w:sz="4" w:space="0" w:color="auto"/>
              <w:left w:val="single" w:sz="4" w:space="0" w:color="000000"/>
              <w:right w:val="single" w:sz="4" w:space="0" w:color="auto"/>
            </w:tcBorders>
          </w:tcPr>
          <w:p w:rsidR="008529AD" w:rsidRDefault="008529AD" w:rsidP="00F47228">
            <w:pPr>
              <w:pStyle w:val="19"/>
              <w:spacing w:line="240" w:lineRule="auto"/>
              <w:ind w:firstLine="0"/>
            </w:pPr>
            <w:r>
              <w:t xml:space="preserve">по запросу педагогов, родителей (законных представителей) </w:t>
            </w:r>
          </w:p>
        </w:tc>
      </w:tr>
      <w:tr w:rsidR="006560B4" w:rsidRPr="0089298D" w:rsidTr="00F47228">
        <w:trPr>
          <w:trHeight w:val="319"/>
        </w:trPr>
        <w:tc>
          <w:tcPr>
            <w:tcW w:w="9494" w:type="dxa"/>
            <w:gridSpan w:val="4"/>
            <w:tcBorders>
              <w:top w:val="single" w:sz="4" w:space="0" w:color="000000"/>
              <w:left w:val="single" w:sz="4" w:space="0" w:color="000000"/>
              <w:bottom w:val="single" w:sz="4" w:space="0" w:color="000000"/>
              <w:right w:val="single" w:sz="4" w:space="0" w:color="auto"/>
            </w:tcBorders>
          </w:tcPr>
          <w:p w:rsidR="006560B4" w:rsidRPr="0089298D" w:rsidRDefault="006560B4" w:rsidP="005C1316">
            <w:pPr>
              <w:pStyle w:val="19"/>
              <w:spacing w:line="240" w:lineRule="auto"/>
              <w:jc w:val="center"/>
            </w:pPr>
            <w:r w:rsidRPr="0089298D">
              <w:t>Коррекционно-развивающее направление</w:t>
            </w:r>
          </w:p>
        </w:tc>
      </w:tr>
      <w:tr w:rsidR="00382631" w:rsidRPr="0089298D" w:rsidTr="00F47228">
        <w:trPr>
          <w:trHeight w:val="829"/>
        </w:trPr>
        <w:tc>
          <w:tcPr>
            <w:tcW w:w="709" w:type="dxa"/>
            <w:vMerge w:val="restart"/>
            <w:tcBorders>
              <w:top w:val="single" w:sz="4" w:space="0" w:color="000000"/>
              <w:left w:val="single" w:sz="4" w:space="0" w:color="000000"/>
            </w:tcBorders>
          </w:tcPr>
          <w:p w:rsidR="00382631" w:rsidRPr="0089298D" w:rsidRDefault="00F47228" w:rsidP="00F47228">
            <w:pPr>
              <w:pStyle w:val="19"/>
              <w:spacing w:line="240" w:lineRule="auto"/>
              <w:ind w:firstLine="0"/>
            </w:pPr>
            <w:r>
              <w:t>2</w:t>
            </w:r>
          </w:p>
        </w:tc>
        <w:tc>
          <w:tcPr>
            <w:tcW w:w="6804" w:type="dxa"/>
            <w:tcBorders>
              <w:top w:val="single" w:sz="4" w:space="0" w:color="000000"/>
              <w:left w:val="single" w:sz="4" w:space="0" w:color="000000"/>
              <w:bottom w:val="single" w:sz="4" w:space="0" w:color="auto"/>
            </w:tcBorders>
          </w:tcPr>
          <w:p w:rsidR="00382631" w:rsidRPr="0089298D" w:rsidRDefault="00382631" w:rsidP="005C1316">
            <w:pPr>
              <w:pStyle w:val="19"/>
              <w:spacing w:line="240" w:lineRule="auto"/>
              <w:ind w:firstLine="0"/>
            </w:pPr>
            <w:r>
              <w:t>1.К</w:t>
            </w:r>
            <w:r w:rsidRPr="0089298D">
              <w:t xml:space="preserve">оррекционные </w:t>
            </w:r>
            <w:r>
              <w:t>занятия</w:t>
            </w:r>
            <w:r w:rsidRPr="0089298D">
              <w:t xml:space="preserve"> по преодолению проблем в обучении, поведении и социально-психологическ</w:t>
            </w:r>
            <w:r>
              <w:t xml:space="preserve">ой адаптации учащихся </w:t>
            </w:r>
          </w:p>
        </w:tc>
        <w:tc>
          <w:tcPr>
            <w:tcW w:w="1981" w:type="dxa"/>
            <w:gridSpan w:val="2"/>
            <w:tcBorders>
              <w:top w:val="single" w:sz="4" w:space="0" w:color="000000"/>
              <w:left w:val="single" w:sz="4" w:space="0" w:color="000000"/>
              <w:bottom w:val="single" w:sz="4" w:space="0" w:color="auto"/>
              <w:right w:val="single" w:sz="4" w:space="0" w:color="auto"/>
            </w:tcBorders>
          </w:tcPr>
          <w:p w:rsidR="00382631" w:rsidRPr="0089298D" w:rsidRDefault="00382631" w:rsidP="00F47228">
            <w:pPr>
              <w:pStyle w:val="19"/>
              <w:spacing w:line="240" w:lineRule="auto"/>
              <w:ind w:firstLine="0"/>
            </w:pPr>
            <w:r>
              <w:t xml:space="preserve">в течение года </w:t>
            </w:r>
          </w:p>
        </w:tc>
      </w:tr>
      <w:tr w:rsidR="00382631" w:rsidRPr="0089298D" w:rsidTr="00F47228">
        <w:trPr>
          <w:trHeight w:val="840"/>
        </w:trPr>
        <w:tc>
          <w:tcPr>
            <w:tcW w:w="709" w:type="dxa"/>
            <w:vMerge/>
            <w:tcBorders>
              <w:left w:val="single" w:sz="4" w:space="0" w:color="000000"/>
            </w:tcBorders>
          </w:tcPr>
          <w:p w:rsidR="00382631" w:rsidRPr="0089298D" w:rsidRDefault="00382631" w:rsidP="005C1316">
            <w:pPr>
              <w:pStyle w:val="19"/>
              <w:spacing w:line="240" w:lineRule="auto"/>
            </w:pPr>
          </w:p>
        </w:tc>
        <w:tc>
          <w:tcPr>
            <w:tcW w:w="6804" w:type="dxa"/>
            <w:tcBorders>
              <w:top w:val="single" w:sz="4" w:space="0" w:color="auto"/>
              <w:left w:val="single" w:sz="4" w:space="0" w:color="000000"/>
              <w:bottom w:val="single" w:sz="4" w:space="0" w:color="auto"/>
            </w:tcBorders>
          </w:tcPr>
          <w:p w:rsidR="00382631" w:rsidRDefault="00382631" w:rsidP="005C1316">
            <w:pPr>
              <w:pStyle w:val="19"/>
              <w:spacing w:line="240" w:lineRule="auto"/>
              <w:ind w:firstLine="0"/>
            </w:pPr>
            <w:r w:rsidRPr="0089298D">
              <w:t xml:space="preserve">2.Коррекционные </w:t>
            </w:r>
            <w:r>
              <w:t>занятия</w:t>
            </w:r>
            <w:r w:rsidRPr="0089298D">
              <w:t xml:space="preserve"> по преодолению трудностей в детско-родительских  взаимоотношениях.</w:t>
            </w:r>
          </w:p>
        </w:tc>
        <w:tc>
          <w:tcPr>
            <w:tcW w:w="1981" w:type="dxa"/>
            <w:gridSpan w:val="2"/>
            <w:tcBorders>
              <w:top w:val="single" w:sz="4" w:space="0" w:color="auto"/>
              <w:left w:val="single" w:sz="4" w:space="0" w:color="000000"/>
              <w:bottom w:val="single" w:sz="4" w:space="0" w:color="auto"/>
              <w:right w:val="single" w:sz="4" w:space="0" w:color="auto"/>
            </w:tcBorders>
          </w:tcPr>
          <w:p w:rsidR="00382631" w:rsidRDefault="00382631" w:rsidP="00F47228">
            <w:pPr>
              <w:pStyle w:val="19"/>
              <w:spacing w:line="240" w:lineRule="auto"/>
              <w:ind w:firstLine="0"/>
            </w:pPr>
            <w:r>
              <w:t xml:space="preserve">по запросу педагогов, родителей </w:t>
            </w:r>
            <w:r>
              <w:lastRenderedPageBreak/>
              <w:t xml:space="preserve">(законных представителей) </w:t>
            </w:r>
          </w:p>
        </w:tc>
      </w:tr>
      <w:tr w:rsidR="00382631" w:rsidRPr="0089298D" w:rsidTr="00F47228">
        <w:trPr>
          <w:trHeight w:val="660"/>
        </w:trPr>
        <w:tc>
          <w:tcPr>
            <w:tcW w:w="709" w:type="dxa"/>
            <w:vMerge/>
            <w:tcBorders>
              <w:left w:val="single" w:sz="4" w:space="0" w:color="000000"/>
            </w:tcBorders>
          </w:tcPr>
          <w:p w:rsidR="00382631" w:rsidRPr="0089298D" w:rsidRDefault="00382631" w:rsidP="005C1316">
            <w:pPr>
              <w:pStyle w:val="19"/>
              <w:spacing w:line="240" w:lineRule="auto"/>
            </w:pPr>
          </w:p>
        </w:tc>
        <w:tc>
          <w:tcPr>
            <w:tcW w:w="6804" w:type="dxa"/>
            <w:tcBorders>
              <w:top w:val="single" w:sz="4" w:space="0" w:color="auto"/>
              <w:left w:val="single" w:sz="4" w:space="0" w:color="000000"/>
              <w:bottom w:val="single" w:sz="4" w:space="0" w:color="auto"/>
            </w:tcBorders>
          </w:tcPr>
          <w:p w:rsidR="00382631" w:rsidRPr="0089298D" w:rsidRDefault="00382631" w:rsidP="005C1316">
            <w:pPr>
              <w:pStyle w:val="19"/>
              <w:spacing w:line="240" w:lineRule="auto"/>
              <w:ind w:firstLine="0"/>
            </w:pPr>
            <w:r w:rsidRPr="0089298D">
              <w:t xml:space="preserve">3. Коррекционные </w:t>
            </w:r>
            <w:r>
              <w:t xml:space="preserve">занятия </w:t>
            </w:r>
            <w:r w:rsidRPr="0089298D">
              <w:t xml:space="preserve"> по </w:t>
            </w:r>
            <w:r>
              <w:t xml:space="preserve">развитию психических процессов обучающихся </w:t>
            </w:r>
          </w:p>
        </w:tc>
        <w:tc>
          <w:tcPr>
            <w:tcW w:w="1981" w:type="dxa"/>
            <w:gridSpan w:val="2"/>
            <w:tcBorders>
              <w:top w:val="single" w:sz="4" w:space="0" w:color="auto"/>
              <w:left w:val="single" w:sz="4" w:space="0" w:color="000000"/>
              <w:bottom w:val="single" w:sz="4" w:space="0" w:color="auto"/>
              <w:right w:val="single" w:sz="4" w:space="0" w:color="auto"/>
            </w:tcBorders>
          </w:tcPr>
          <w:p w:rsidR="00382631" w:rsidRDefault="00382631" w:rsidP="00F47228">
            <w:pPr>
              <w:pStyle w:val="19"/>
              <w:spacing w:line="240" w:lineRule="auto"/>
              <w:ind w:firstLine="0"/>
            </w:pPr>
            <w:r>
              <w:t xml:space="preserve">в течение года </w:t>
            </w:r>
          </w:p>
        </w:tc>
      </w:tr>
      <w:tr w:rsidR="00382631" w:rsidRPr="0089298D" w:rsidTr="00F47228">
        <w:trPr>
          <w:trHeight w:val="619"/>
        </w:trPr>
        <w:tc>
          <w:tcPr>
            <w:tcW w:w="709" w:type="dxa"/>
            <w:vMerge/>
            <w:tcBorders>
              <w:left w:val="single" w:sz="4" w:space="0" w:color="000000"/>
            </w:tcBorders>
          </w:tcPr>
          <w:p w:rsidR="00382631" w:rsidRPr="0089298D" w:rsidRDefault="00382631" w:rsidP="005C1316">
            <w:pPr>
              <w:pStyle w:val="19"/>
              <w:spacing w:line="240" w:lineRule="auto"/>
            </w:pPr>
          </w:p>
        </w:tc>
        <w:tc>
          <w:tcPr>
            <w:tcW w:w="6804" w:type="dxa"/>
            <w:tcBorders>
              <w:top w:val="single" w:sz="4" w:space="0" w:color="auto"/>
              <w:left w:val="single" w:sz="4" w:space="0" w:color="000000"/>
              <w:bottom w:val="single" w:sz="4" w:space="0" w:color="auto"/>
            </w:tcBorders>
          </w:tcPr>
          <w:p w:rsidR="00382631" w:rsidRPr="0089298D" w:rsidRDefault="00382631" w:rsidP="005C1316">
            <w:pPr>
              <w:pStyle w:val="19"/>
              <w:spacing w:line="240" w:lineRule="auto"/>
              <w:ind w:firstLine="0"/>
            </w:pPr>
            <w:r>
              <w:t xml:space="preserve">4. Коррекционные занятия по оптимизации межличностных отношений </w:t>
            </w:r>
          </w:p>
        </w:tc>
        <w:tc>
          <w:tcPr>
            <w:tcW w:w="1981" w:type="dxa"/>
            <w:gridSpan w:val="2"/>
            <w:tcBorders>
              <w:top w:val="single" w:sz="4" w:space="0" w:color="auto"/>
              <w:left w:val="single" w:sz="4" w:space="0" w:color="000000"/>
              <w:bottom w:val="single" w:sz="4" w:space="0" w:color="auto"/>
              <w:right w:val="single" w:sz="4" w:space="0" w:color="auto"/>
            </w:tcBorders>
          </w:tcPr>
          <w:p w:rsidR="00382631" w:rsidRDefault="00382631" w:rsidP="00F47228">
            <w:pPr>
              <w:pStyle w:val="19"/>
              <w:spacing w:line="240" w:lineRule="auto"/>
              <w:ind w:firstLine="0"/>
            </w:pPr>
            <w:r>
              <w:t xml:space="preserve">в течение года </w:t>
            </w:r>
          </w:p>
        </w:tc>
      </w:tr>
      <w:tr w:rsidR="00382631" w:rsidRPr="0089298D" w:rsidTr="00F47228">
        <w:trPr>
          <w:trHeight w:val="645"/>
        </w:trPr>
        <w:tc>
          <w:tcPr>
            <w:tcW w:w="709" w:type="dxa"/>
            <w:vMerge/>
            <w:tcBorders>
              <w:left w:val="single" w:sz="4" w:space="0" w:color="000000"/>
            </w:tcBorders>
          </w:tcPr>
          <w:p w:rsidR="00382631" w:rsidRPr="0089298D" w:rsidRDefault="00382631" w:rsidP="005C1316">
            <w:pPr>
              <w:pStyle w:val="19"/>
              <w:spacing w:line="240" w:lineRule="auto"/>
            </w:pPr>
          </w:p>
        </w:tc>
        <w:tc>
          <w:tcPr>
            <w:tcW w:w="6804" w:type="dxa"/>
            <w:tcBorders>
              <w:top w:val="single" w:sz="4" w:space="0" w:color="auto"/>
              <w:left w:val="single" w:sz="4" w:space="0" w:color="000000"/>
              <w:bottom w:val="single" w:sz="4" w:space="0" w:color="auto"/>
            </w:tcBorders>
          </w:tcPr>
          <w:p w:rsidR="00382631" w:rsidRDefault="00382631" w:rsidP="005C1316">
            <w:pPr>
              <w:pStyle w:val="19"/>
              <w:spacing w:line="240" w:lineRule="auto"/>
              <w:ind w:firstLine="0"/>
            </w:pPr>
            <w:r>
              <w:t>5</w:t>
            </w:r>
            <w:r w:rsidRPr="0089298D">
              <w:t xml:space="preserve">.Коррекционные </w:t>
            </w:r>
            <w:r>
              <w:t>занятия</w:t>
            </w:r>
            <w:r w:rsidRPr="0089298D">
              <w:t xml:space="preserve"> по </w:t>
            </w:r>
            <w:r>
              <w:t xml:space="preserve">оптимизации эмоционального состояния </w:t>
            </w:r>
            <w:proofErr w:type="gramStart"/>
            <w:r w:rsidRPr="0089298D">
              <w:t>обучающихся</w:t>
            </w:r>
            <w:proofErr w:type="gramEnd"/>
            <w:r w:rsidRPr="0089298D">
              <w:t>.</w:t>
            </w:r>
          </w:p>
        </w:tc>
        <w:tc>
          <w:tcPr>
            <w:tcW w:w="1981" w:type="dxa"/>
            <w:gridSpan w:val="2"/>
            <w:tcBorders>
              <w:top w:val="single" w:sz="4" w:space="0" w:color="auto"/>
              <w:left w:val="single" w:sz="4" w:space="0" w:color="000000"/>
              <w:bottom w:val="single" w:sz="4" w:space="0" w:color="auto"/>
              <w:right w:val="single" w:sz="4" w:space="0" w:color="auto"/>
            </w:tcBorders>
          </w:tcPr>
          <w:p w:rsidR="00382631" w:rsidRDefault="00382631" w:rsidP="00F47228">
            <w:pPr>
              <w:pStyle w:val="19"/>
              <w:spacing w:line="240" w:lineRule="auto"/>
              <w:ind w:firstLine="0"/>
            </w:pPr>
            <w:r>
              <w:t xml:space="preserve">в течение года </w:t>
            </w:r>
          </w:p>
        </w:tc>
      </w:tr>
      <w:tr w:rsidR="00382631" w:rsidRPr="0089298D" w:rsidTr="00F47228">
        <w:trPr>
          <w:trHeight w:val="880"/>
        </w:trPr>
        <w:tc>
          <w:tcPr>
            <w:tcW w:w="709" w:type="dxa"/>
            <w:vMerge/>
            <w:tcBorders>
              <w:left w:val="single" w:sz="4" w:space="0" w:color="000000"/>
              <w:bottom w:val="single" w:sz="4" w:space="0" w:color="000000"/>
            </w:tcBorders>
          </w:tcPr>
          <w:p w:rsidR="00382631" w:rsidRPr="0089298D" w:rsidRDefault="00382631" w:rsidP="005C1316">
            <w:pPr>
              <w:pStyle w:val="19"/>
              <w:spacing w:line="240" w:lineRule="auto"/>
            </w:pPr>
          </w:p>
        </w:tc>
        <w:tc>
          <w:tcPr>
            <w:tcW w:w="6804" w:type="dxa"/>
            <w:tcBorders>
              <w:top w:val="single" w:sz="4" w:space="0" w:color="auto"/>
              <w:left w:val="single" w:sz="4" w:space="0" w:color="000000"/>
              <w:bottom w:val="single" w:sz="4" w:space="0" w:color="000000"/>
            </w:tcBorders>
          </w:tcPr>
          <w:p w:rsidR="00382631" w:rsidRDefault="00382631" w:rsidP="005C1316">
            <w:pPr>
              <w:pStyle w:val="19"/>
              <w:spacing w:line="240" w:lineRule="auto"/>
              <w:ind w:firstLine="0"/>
            </w:pPr>
            <w:r>
              <w:t xml:space="preserve">6. Индивидуальные коррекционные занятия с </w:t>
            </w:r>
            <w:proofErr w:type="gramStart"/>
            <w:r>
              <w:t>обучающимися</w:t>
            </w:r>
            <w:proofErr w:type="gramEnd"/>
            <w:r>
              <w:t>.</w:t>
            </w:r>
          </w:p>
        </w:tc>
        <w:tc>
          <w:tcPr>
            <w:tcW w:w="1981" w:type="dxa"/>
            <w:gridSpan w:val="2"/>
            <w:tcBorders>
              <w:top w:val="single" w:sz="4" w:space="0" w:color="auto"/>
              <w:left w:val="single" w:sz="4" w:space="0" w:color="000000"/>
              <w:bottom w:val="single" w:sz="4" w:space="0" w:color="000000"/>
              <w:right w:val="single" w:sz="4" w:space="0" w:color="auto"/>
            </w:tcBorders>
          </w:tcPr>
          <w:p w:rsidR="00382631" w:rsidRDefault="00382631" w:rsidP="00F47228">
            <w:pPr>
              <w:pStyle w:val="19"/>
              <w:spacing w:line="240" w:lineRule="auto"/>
              <w:ind w:firstLine="0"/>
            </w:pPr>
            <w:r>
              <w:t xml:space="preserve">по запросу педагогов, родителей (законных представителей) </w:t>
            </w:r>
          </w:p>
        </w:tc>
      </w:tr>
    </w:tbl>
    <w:p w:rsidR="006560B4" w:rsidRDefault="006560B4" w:rsidP="005C1316">
      <w:pPr>
        <w:pStyle w:val="19"/>
        <w:spacing w:line="240" w:lineRule="auto"/>
      </w:pPr>
    </w:p>
    <w:p w:rsidR="006560B4" w:rsidRPr="00382631" w:rsidRDefault="006560B4" w:rsidP="005C1316">
      <w:pPr>
        <w:pStyle w:val="19"/>
        <w:spacing w:line="240" w:lineRule="auto"/>
        <w:rPr>
          <w:b/>
        </w:rPr>
      </w:pPr>
      <w:r w:rsidRPr="00382631">
        <w:rPr>
          <w:b/>
        </w:rPr>
        <w:t xml:space="preserve">Работа с педагогами </w:t>
      </w:r>
    </w:p>
    <w:p w:rsidR="006560B4" w:rsidRPr="0089298D" w:rsidRDefault="006560B4" w:rsidP="005C1316">
      <w:pPr>
        <w:pStyle w:val="19"/>
        <w:spacing w:line="240" w:lineRule="auto"/>
      </w:pPr>
      <w:r>
        <w:t xml:space="preserve">1. </w:t>
      </w:r>
      <w:r w:rsidR="00382631">
        <w:t>Н</w:t>
      </w:r>
      <w:r w:rsidR="00382631" w:rsidRPr="0089298D">
        <w:t xml:space="preserve">аправление </w:t>
      </w:r>
      <w:r w:rsidR="00382631">
        <w:t xml:space="preserve">обучающихся </w:t>
      </w:r>
      <w:r w:rsidR="00382631" w:rsidRPr="0089298D">
        <w:t>на ПМПК</w:t>
      </w:r>
      <w:r w:rsidR="00382631">
        <w:t xml:space="preserve">: </w:t>
      </w:r>
      <w:r w:rsidRPr="0089298D">
        <w:t xml:space="preserve">подготовка материалов, углубленные диагностические исследования проблем в </w:t>
      </w:r>
      <w:r>
        <w:t xml:space="preserve">развитии, </w:t>
      </w:r>
      <w:r w:rsidRPr="0089298D">
        <w:t>обучении и в</w:t>
      </w:r>
      <w:r w:rsidR="00382631">
        <w:t>оспитании.</w:t>
      </w:r>
    </w:p>
    <w:p w:rsidR="006560B4" w:rsidRPr="0089298D" w:rsidRDefault="006560B4" w:rsidP="005C1316">
      <w:pPr>
        <w:pStyle w:val="19"/>
        <w:spacing w:line="240" w:lineRule="auto"/>
      </w:pPr>
      <w:r>
        <w:t xml:space="preserve">2. </w:t>
      </w:r>
      <w:r w:rsidRPr="0089298D">
        <w:t>Индивидуальные  и групповые консультации  по  результатам психодиагностики и по запросам</w:t>
      </w:r>
      <w:r>
        <w:t xml:space="preserve">; </w:t>
      </w:r>
      <w:r w:rsidRPr="0089298D">
        <w:t xml:space="preserve"> просветительская работа по проблеме </w:t>
      </w:r>
      <w:r>
        <w:t xml:space="preserve">развития, обучения и воспитания </w:t>
      </w:r>
      <w:proofErr w:type="gramStart"/>
      <w:r>
        <w:t>обучающихся</w:t>
      </w:r>
      <w:proofErr w:type="gramEnd"/>
      <w:r w:rsidRPr="0089298D">
        <w:t xml:space="preserve">. </w:t>
      </w:r>
    </w:p>
    <w:p w:rsidR="006560B4" w:rsidRPr="00382631" w:rsidRDefault="006560B4" w:rsidP="005C1316">
      <w:pPr>
        <w:pStyle w:val="19"/>
        <w:spacing w:line="240" w:lineRule="auto"/>
        <w:rPr>
          <w:b/>
        </w:rPr>
      </w:pPr>
      <w:r w:rsidRPr="00382631">
        <w:rPr>
          <w:b/>
        </w:rPr>
        <w:t>Работа с родителями</w:t>
      </w:r>
    </w:p>
    <w:p w:rsidR="006560B4" w:rsidRPr="00422151" w:rsidRDefault="006560B4" w:rsidP="005C1316">
      <w:pPr>
        <w:pStyle w:val="19"/>
        <w:spacing w:line="240" w:lineRule="auto"/>
      </w:pPr>
      <w:r w:rsidRPr="00422151">
        <w:t>1</w:t>
      </w:r>
      <w:r>
        <w:t xml:space="preserve">. </w:t>
      </w:r>
      <w:r w:rsidRPr="0089298D">
        <w:t xml:space="preserve">Психологическое просвещение </w:t>
      </w:r>
      <w:r>
        <w:t>родителей по вопросам развития и воспитания обучающихся (выступле</w:t>
      </w:r>
      <w:r w:rsidR="00382631">
        <w:t>ния на родительских собраниях).</w:t>
      </w:r>
    </w:p>
    <w:p w:rsidR="006560B4" w:rsidRPr="0089298D" w:rsidRDefault="006560B4" w:rsidP="005C1316">
      <w:pPr>
        <w:pStyle w:val="19"/>
        <w:spacing w:line="240" w:lineRule="auto"/>
      </w:pPr>
      <w:r w:rsidRPr="0089298D">
        <w:t>2. Выступления на родительских собраниях по резул</w:t>
      </w:r>
      <w:r>
        <w:t>ьтатам групповых пси</w:t>
      </w:r>
      <w:r w:rsidR="00382631">
        <w:t>ходиагностических мероприятий.</w:t>
      </w:r>
    </w:p>
    <w:p w:rsidR="006560B4" w:rsidRPr="0089298D" w:rsidRDefault="006560B4" w:rsidP="005C1316">
      <w:pPr>
        <w:pStyle w:val="19"/>
        <w:spacing w:line="240" w:lineRule="auto"/>
      </w:pPr>
      <w:r w:rsidRPr="0089298D">
        <w:t xml:space="preserve">3. Индивидуальная  и групповая </w:t>
      </w:r>
      <w:r>
        <w:t xml:space="preserve">психологическая </w:t>
      </w:r>
      <w:r w:rsidRPr="0089298D">
        <w:t>диагностика нарушений семейного воспитания  (по запросам родителей)</w:t>
      </w:r>
      <w:r w:rsidR="00382631">
        <w:t>.</w:t>
      </w:r>
    </w:p>
    <w:p w:rsidR="006560B4" w:rsidRDefault="006560B4" w:rsidP="005C1316">
      <w:pPr>
        <w:pStyle w:val="19"/>
        <w:spacing w:line="240" w:lineRule="auto"/>
      </w:pPr>
      <w:r w:rsidRPr="0089298D">
        <w:t xml:space="preserve">4. Индивидуальные консультации по </w:t>
      </w:r>
      <w:r w:rsidR="00382631">
        <w:t>запросам и выявленным проблемам.</w:t>
      </w:r>
    </w:p>
    <w:p w:rsidR="006560B4" w:rsidRDefault="006560B4" w:rsidP="005C1316">
      <w:pPr>
        <w:pStyle w:val="19"/>
        <w:spacing w:line="240" w:lineRule="auto"/>
      </w:pPr>
    </w:p>
    <w:p w:rsidR="006560B4" w:rsidRPr="00382631" w:rsidRDefault="006560B4" w:rsidP="005C6AF4">
      <w:pPr>
        <w:pStyle w:val="19"/>
        <w:numPr>
          <w:ilvl w:val="0"/>
          <w:numId w:val="23"/>
        </w:numPr>
        <w:spacing w:line="240" w:lineRule="auto"/>
        <w:ind w:left="426"/>
        <w:rPr>
          <w:b/>
          <w:i/>
        </w:rPr>
      </w:pPr>
      <w:r w:rsidRPr="00382631">
        <w:rPr>
          <w:b/>
          <w:i/>
        </w:rPr>
        <w:t xml:space="preserve">Логопедическое сопровождение </w:t>
      </w:r>
    </w:p>
    <w:p w:rsidR="006560B4" w:rsidRPr="000A532C" w:rsidRDefault="006560B4" w:rsidP="005C1316">
      <w:pPr>
        <w:pStyle w:val="19"/>
        <w:spacing w:line="240" w:lineRule="auto"/>
      </w:pPr>
      <w:r w:rsidRPr="000A532C">
        <w:t xml:space="preserve">Работа </w:t>
      </w:r>
      <w:r>
        <w:t>учителя-логопеда</w:t>
      </w:r>
      <w:r w:rsidRPr="000A532C">
        <w:t xml:space="preserve"> осуществляется посредством индивидуальных и групповых </w:t>
      </w:r>
      <w:r>
        <w:t>занятий, консультаций</w:t>
      </w:r>
      <w:r w:rsidRPr="000A532C">
        <w:t xml:space="preserve"> родителей и педагогов по запросам участников </w:t>
      </w:r>
      <w:r w:rsidR="00050963">
        <w:t>образовательных отношений.</w:t>
      </w:r>
    </w:p>
    <w:p w:rsidR="006560B4" w:rsidRPr="0089298D" w:rsidRDefault="006560B4" w:rsidP="005C1316">
      <w:pPr>
        <w:pStyle w:val="19"/>
        <w:spacing w:line="240" w:lineRule="auto"/>
      </w:pPr>
    </w:p>
    <w:p w:rsidR="006560B4" w:rsidRPr="00382631" w:rsidRDefault="006560B4" w:rsidP="005C1316">
      <w:pPr>
        <w:pStyle w:val="19"/>
        <w:spacing w:line="240" w:lineRule="auto"/>
        <w:rPr>
          <w:b/>
        </w:rPr>
      </w:pPr>
      <w:r w:rsidRPr="00382631">
        <w:rPr>
          <w:b/>
        </w:rPr>
        <w:t xml:space="preserve">Работа с </w:t>
      </w:r>
      <w:proofErr w:type="gramStart"/>
      <w:r w:rsidRPr="00382631">
        <w:rPr>
          <w:b/>
        </w:rPr>
        <w:t>обучающимися</w:t>
      </w:r>
      <w:proofErr w:type="gramEnd"/>
    </w:p>
    <w:tbl>
      <w:tblPr>
        <w:tblW w:w="9497" w:type="dxa"/>
        <w:tblInd w:w="250" w:type="dxa"/>
        <w:tblLayout w:type="fixed"/>
        <w:tblLook w:val="0000"/>
      </w:tblPr>
      <w:tblGrid>
        <w:gridCol w:w="709"/>
        <w:gridCol w:w="6804"/>
        <w:gridCol w:w="1984"/>
      </w:tblGrid>
      <w:tr w:rsidR="006560B4" w:rsidRPr="0089298D" w:rsidTr="00794DEC">
        <w:trPr>
          <w:trHeight w:val="233"/>
        </w:trPr>
        <w:tc>
          <w:tcPr>
            <w:tcW w:w="709" w:type="dxa"/>
            <w:tcBorders>
              <w:top w:val="single" w:sz="4" w:space="0" w:color="000000"/>
              <w:left w:val="single" w:sz="4" w:space="0" w:color="000000"/>
              <w:bottom w:val="single" w:sz="4" w:space="0" w:color="000000"/>
            </w:tcBorders>
          </w:tcPr>
          <w:p w:rsidR="006560B4" w:rsidRPr="0089298D" w:rsidRDefault="006560B4" w:rsidP="00794DEC">
            <w:pPr>
              <w:pStyle w:val="19"/>
              <w:spacing w:line="240" w:lineRule="auto"/>
              <w:ind w:firstLine="0"/>
              <w:jc w:val="center"/>
            </w:pPr>
            <w:r w:rsidRPr="0089298D">
              <w:t>№</w:t>
            </w:r>
          </w:p>
        </w:tc>
        <w:tc>
          <w:tcPr>
            <w:tcW w:w="6804" w:type="dxa"/>
            <w:tcBorders>
              <w:top w:val="single" w:sz="4" w:space="0" w:color="000000"/>
              <w:left w:val="single" w:sz="4" w:space="0" w:color="000000"/>
              <w:bottom w:val="single" w:sz="4" w:space="0" w:color="000000"/>
            </w:tcBorders>
          </w:tcPr>
          <w:p w:rsidR="006560B4" w:rsidRPr="0089298D" w:rsidRDefault="006560B4" w:rsidP="00F47228">
            <w:pPr>
              <w:pStyle w:val="19"/>
              <w:spacing w:line="240" w:lineRule="auto"/>
              <w:jc w:val="center"/>
            </w:pPr>
            <w:r w:rsidRPr="0089298D">
              <w:t>Вид работы</w:t>
            </w:r>
          </w:p>
        </w:tc>
        <w:tc>
          <w:tcPr>
            <w:tcW w:w="1984" w:type="dxa"/>
            <w:tcBorders>
              <w:top w:val="single" w:sz="4" w:space="0" w:color="000000"/>
              <w:left w:val="single" w:sz="4" w:space="0" w:color="000000"/>
              <w:bottom w:val="single" w:sz="4" w:space="0" w:color="000000"/>
              <w:right w:val="single" w:sz="4" w:space="0" w:color="auto"/>
            </w:tcBorders>
          </w:tcPr>
          <w:p w:rsidR="006560B4" w:rsidRPr="0089298D" w:rsidRDefault="006560B4" w:rsidP="00F47228">
            <w:pPr>
              <w:pStyle w:val="19"/>
              <w:spacing w:line="240" w:lineRule="auto"/>
              <w:jc w:val="center"/>
            </w:pPr>
            <w:r>
              <w:t>Сроки реализации</w:t>
            </w:r>
          </w:p>
        </w:tc>
      </w:tr>
      <w:tr w:rsidR="006560B4" w:rsidRPr="0089298D" w:rsidTr="00794DEC">
        <w:trPr>
          <w:trHeight w:val="233"/>
        </w:trPr>
        <w:tc>
          <w:tcPr>
            <w:tcW w:w="9497" w:type="dxa"/>
            <w:gridSpan w:val="3"/>
            <w:tcBorders>
              <w:top w:val="single" w:sz="4" w:space="0" w:color="000000"/>
              <w:left w:val="single" w:sz="4" w:space="0" w:color="000000"/>
              <w:bottom w:val="single" w:sz="4" w:space="0" w:color="000000"/>
              <w:right w:val="single" w:sz="4" w:space="0" w:color="auto"/>
            </w:tcBorders>
          </w:tcPr>
          <w:p w:rsidR="006560B4" w:rsidRPr="0089298D" w:rsidRDefault="00382631" w:rsidP="005C1316">
            <w:pPr>
              <w:pStyle w:val="19"/>
              <w:spacing w:line="240" w:lineRule="auto"/>
              <w:jc w:val="center"/>
            </w:pPr>
            <w:r>
              <w:t>Д</w:t>
            </w:r>
            <w:r w:rsidR="006560B4" w:rsidRPr="0089298D">
              <w:t>иагностическое направление</w:t>
            </w:r>
          </w:p>
        </w:tc>
      </w:tr>
      <w:tr w:rsidR="00F47228" w:rsidRPr="0089298D" w:rsidTr="00794DEC">
        <w:trPr>
          <w:trHeight w:val="840"/>
        </w:trPr>
        <w:tc>
          <w:tcPr>
            <w:tcW w:w="709" w:type="dxa"/>
            <w:tcBorders>
              <w:top w:val="single" w:sz="4" w:space="0" w:color="auto"/>
              <w:left w:val="single" w:sz="4" w:space="0" w:color="000000"/>
              <w:bottom w:val="single" w:sz="4" w:space="0" w:color="auto"/>
            </w:tcBorders>
          </w:tcPr>
          <w:p w:rsidR="00F47228" w:rsidRPr="0089298D" w:rsidRDefault="00F47228" w:rsidP="00794DEC">
            <w:pPr>
              <w:pStyle w:val="19"/>
              <w:spacing w:line="240" w:lineRule="auto"/>
              <w:ind w:firstLine="0"/>
            </w:pPr>
            <w:r>
              <w:t>1</w:t>
            </w:r>
          </w:p>
        </w:tc>
        <w:tc>
          <w:tcPr>
            <w:tcW w:w="6804" w:type="dxa"/>
            <w:tcBorders>
              <w:top w:val="single" w:sz="4" w:space="0" w:color="000000"/>
              <w:left w:val="single" w:sz="4" w:space="0" w:color="000000"/>
              <w:bottom w:val="single" w:sz="4" w:space="0" w:color="auto"/>
            </w:tcBorders>
          </w:tcPr>
          <w:p w:rsidR="00F47228" w:rsidRPr="0089298D" w:rsidRDefault="00F47228" w:rsidP="00794DEC">
            <w:pPr>
              <w:pStyle w:val="19"/>
              <w:spacing w:line="240" w:lineRule="auto"/>
              <w:ind w:firstLine="0"/>
            </w:pPr>
            <w:r>
              <w:t>Первичное обследование устной речи учащихся первого класса</w:t>
            </w:r>
            <w:r w:rsidRPr="0089298D">
              <w:t>.</w:t>
            </w:r>
            <w:r>
              <w:t xml:space="preserve"> Изучение медицинской документации, заключений ПМПК.</w:t>
            </w:r>
          </w:p>
        </w:tc>
        <w:tc>
          <w:tcPr>
            <w:tcW w:w="1984" w:type="dxa"/>
            <w:tcBorders>
              <w:top w:val="single" w:sz="4" w:space="0" w:color="000000"/>
              <w:left w:val="single" w:sz="4" w:space="0" w:color="000000"/>
              <w:bottom w:val="single" w:sz="4" w:space="0" w:color="auto"/>
              <w:right w:val="single" w:sz="4" w:space="0" w:color="auto"/>
            </w:tcBorders>
          </w:tcPr>
          <w:p w:rsidR="00F47228" w:rsidRPr="0089298D" w:rsidRDefault="00F47228" w:rsidP="00F47228">
            <w:pPr>
              <w:pStyle w:val="19"/>
              <w:spacing w:line="240" w:lineRule="auto"/>
              <w:ind w:firstLine="0"/>
            </w:pPr>
            <w:r>
              <w:t xml:space="preserve">с 1 по 15 сентября </w:t>
            </w:r>
          </w:p>
        </w:tc>
      </w:tr>
      <w:tr w:rsidR="00F47228" w:rsidRPr="0089298D" w:rsidTr="00794DEC">
        <w:trPr>
          <w:trHeight w:val="840"/>
        </w:trPr>
        <w:tc>
          <w:tcPr>
            <w:tcW w:w="709" w:type="dxa"/>
            <w:tcBorders>
              <w:top w:val="single" w:sz="4" w:space="0" w:color="auto"/>
              <w:left w:val="single" w:sz="4" w:space="0" w:color="000000"/>
              <w:bottom w:val="single" w:sz="4" w:space="0" w:color="auto"/>
            </w:tcBorders>
          </w:tcPr>
          <w:p w:rsidR="00F47228" w:rsidRDefault="00F47228" w:rsidP="00794DEC">
            <w:pPr>
              <w:pStyle w:val="19"/>
              <w:spacing w:line="240" w:lineRule="auto"/>
              <w:ind w:firstLine="0"/>
            </w:pPr>
            <w:r>
              <w:t>2</w:t>
            </w:r>
          </w:p>
        </w:tc>
        <w:tc>
          <w:tcPr>
            <w:tcW w:w="6804" w:type="dxa"/>
            <w:tcBorders>
              <w:top w:val="single" w:sz="4" w:space="0" w:color="000000"/>
              <w:left w:val="single" w:sz="4" w:space="0" w:color="000000"/>
              <w:bottom w:val="single" w:sz="4" w:space="0" w:color="auto"/>
            </w:tcBorders>
          </w:tcPr>
          <w:p w:rsidR="00F47228" w:rsidRPr="0089298D" w:rsidRDefault="00F47228" w:rsidP="002E52AD">
            <w:pPr>
              <w:pStyle w:val="19"/>
              <w:spacing w:line="240" w:lineRule="auto"/>
              <w:ind w:firstLine="0"/>
            </w:pPr>
            <w:r>
              <w:t>Динамическое наблюдение за детьми в процессе коррекционного обучения.</w:t>
            </w:r>
          </w:p>
        </w:tc>
        <w:tc>
          <w:tcPr>
            <w:tcW w:w="1984" w:type="dxa"/>
            <w:tcBorders>
              <w:top w:val="single" w:sz="4" w:space="0" w:color="000000"/>
              <w:left w:val="single" w:sz="4" w:space="0" w:color="000000"/>
              <w:bottom w:val="single" w:sz="4" w:space="0" w:color="auto"/>
              <w:right w:val="single" w:sz="4" w:space="0" w:color="auto"/>
            </w:tcBorders>
          </w:tcPr>
          <w:p w:rsidR="00F47228" w:rsidRDefault="00F47228" w:rsidP="00F47228">
            <w:pPr>
              <w:pStyle w:val="19"/>
              <w:spacing w:line="240" w:lineRule="auto"/>
              <w:ind w:firstLine="0"/>
            </w:pPr>
            <w:r>
              <w:t>в течение учебного года</w:t>
            </w:r>
          </w:p>
        </w:tc>
      </w:tr>
      <w:tr w:rsidR="00F47228" w:rsidRPr="0089298D" w:rsidTr="00794DEC">
        <w:trPr>
          <w:trHeight w:val="556"/>
        </w:trPr>
        <w:tc>
          <w:tcPr>
            <w:tcW w:w="709" w:type="dxa"/>
            <w:tcBorders>
              <w:top w:val="single" w:sz="4" w:space="0" w:color="auto"/>
              <w:left w:val="single" w:sz="4" w:space="0" w:color="000000"/>
              <w:bottom w:val="single" w:sz="4" w:space="0" w:color="auto"/>
            </w:tcBorders>
          </w:tcPr>
          <w:p w:rsidR="00F47228" w:rsidRPr="00F47228" w:rsidRDefault="00F47228" w:rsidP="00F47228">
            <w:pPr>
              <w:rPr>
                <w:lang w:eastAsia="ru-RU"/>
              </w:rPr>
            </w:pPr>
            <w:r>
              <w:rPr>
                <w:rFonts w:eastAsia="Times New Roman"/>
                <w:bCs/>
                <w:color w:val="auto"/>
                <w:kern w:val="0"/>
                <w:szCs w:val="24"/>
                <w:lang w:eastAsia="ru-RU"/>
              </w:rPr>
              <w:t>3</w:t>
            </w:r>
          </w:p>
        </w:tc>
        <w:tc>
          <w:tcPr>
            <w:tcW w:w="6804" w:type="dxa"/>
            <w:tcBorders>
              <w:top w:val="single" w:sz="4" w:space="0" w:color="000000"/>
              <w:left w:val="single" w:sz="4" w:space="0" w:color="000000"/>
              <w:bottom w:val="single" w:sz="4" w:space="0" w:color="auto"/>
            </w:tcBorders>
          </w:tcPr>
          <w:p w:rsidR="00F47228" w:rsidRDefault="00F47228" w:rsidP="002E52AD">
            <w:pPr>
              <w:pStyle w:val="19"/>
              <w:spacing w:line="240" w:lineRule="auto"/>
              <w:ind w:firstLine="0"/>
            </w:pPr>
            <w:r>
              <w:t>Обследование письма и чтения учащихся первого класса.</w:t>
            </w:r>
          </w:p>
        </w:tc>
        <w:tc>
          <w:tcPr>
            <w:tcW w:w="1984" w:type="dxa"/>
            <w:tcBorders>
              <w:top w:val="single" w:sz="4" w:space="0" w:color="000000"/>
              <w:left w:val="single" w:sz="4" w:space="0" w:color="000000"/>
              <w:bottom w:val="single" w:sz="4" w:space="0" w:color="auto"/>
              <w:right w:val="single" w:sz="4" w:space="0" w:color="auto"/>
            </w:tcBorders>
          </w:tcPr>
          <w:p w:rsidR="00F47228" w:rsidRDefault="00F47228" w:rsidP="00F47228">
            <w:pPr>
              <w:pStyle w:val="19"/>
              <w:spacing w:line="240" w:lineRule="auto"/>
              <w:ind w:firstLine="0"/>
            </w:pPr>
            <w:r>
              <w:t>май</w:t>
            </w:r>
          </w:p>
        </w:tc>
      </w:tr>
      <w:tr w:rsidR="00F47228" w:rsidRPr="0089298D" w:rsidTr="00794DEC">
        <w:trPr>
          <w:trHeight w:val="555"/>
        </w:trPr>
        <w:tc>
          <w:tcPr>
            <w:tcW w:w="709" w:type="dxa"/>
            <w:tcBorders>
              <w:top w:val="single" w:sz="4" w:space="0" w:color="auto"/>
              <w:left w:val="single" w:sz="4" w:space="0" w:color="000000"/>
              <w:bottom w:val="single" w:sz="4" w:space="0" w:color="auto"/>
            </w:tcBorders>
          </w:tcPr>
          <w:p w:rsidR="00F47228" w:rsidRPr="00F47228" w:rsidRDefault="00F47228" w:rsidP="00F47228">
            <w:pPr>
              <w:rPr>
                <w:lang w:eastAsia="ru-RU"/>
              </w:rPr>
            </w:pPr>
            <w:r>
              <w:rPr>
                <w:rFonts w:eastAsia="Times New Roman"/>
                <w:bCs/>
                <w:color w:val="auto"/>
                <w:kern w:val="0"/>
                <w:szCs w:val="24"/>
                <w:lang w:eastAsia="ru-RU"/>
              </w:rPr>
              <w:t>4</w:t>
            </w:r>
          </w:p>
        </w:tc>
        <w:tc>
          <w:tcPr>
            <w:tcW w:w="6804" w:type="dxa"/>
            <w:tcBorders>
              <w:top w:val="single" w:sz="4" w:space="0" w:color="auto"/>
              <w:left w:val="single" w:sz="4" w:space="0" w:color="000000"/>
              <w:bottom w:val="single" w:sz="4" w:space="0" w:color="auto"/>
            </w:tcBorders>
          </w:tcPr>
          <w:p w:rsidR="00F47228" w:rsidRPr="0089298D" w:rsidRDefault="00F47228" w:rsidP="00F47228">
            <w:pPr>
              <w:pStyle w:val="19"/>
              <w:spacing w:line="240" w:lineRule="auto"/>
              <w:ind w:firstLine="0"/>
            </w:pPr>
            <w:r>
              <w:t>Диагностика речевых нарушений по запросам родителей, педагогов.</w:t>
            </w:r>
          </w:p>
        </w:tc>
        <w:tc>
          <w:tcPr>
            <w:tcW w:w="1984" w:type="dxa"/>
            <w:tcBorders>
              <w:top w:val="single" w:sz="4" w:space="0" w:color="auto"/>
              <w:left w:val="single" w:sz="4" w:space="0" w:color="000000"/>
              <w:bottom w:val="single" w:sz="4" w:space="0" w:color="auto"/>
              <w:right w:val="single" w:sz="4" w:space="0" w:color="auto"/>
            </w:tcBorders>
          </w:tcPr>
          <w:p w:rsidR="00F47228" w:rsidRDefault="00F47228" w:rsidP="00F47228">
            <w:pPr>
              <w:pStyle w:val="19"/>
              <w:spacing w:line="240" w:lineRule="auto"/>
              <w:ind w:firstLine="0"/>
            </w:pPr>
            <w:r>
              <w:t xml:space="preserve">в течение года </w:t>
            </w:r>
          </w:p>
        </w:tc>
      </w:tr>
      <w:tr w:rsidR="00F47228" w:rsidRPr="0089298D" w:rsidTr="00794DEC">
        <w:trPr>
          <w:trHeight w:val="555"/>
        </w:trPr>
        <w:tc>
          <w:tcPr>
            <w:tcW w:w="709" w:type="dxa"/>
            <w:tcBorders>
              <w:top w:val="single" w:sz="4" w:space="0" w:color="auto"/>
              <w:left w:val="single" w:sz="4" w:space="0" w:color="000000"/>
              <w:bottom w:val="single" w:sz="4" w:space="0" w:color="auto"/>
            </w:tcBorders>
            <w:vAlign w:val="center"/>
          </w:tcPr>
          <w:p w:rsidR="00F47228" w:rsidRDefault="00F47228" w:rsidP="00F47228">
            <w:pPr>
              <w:pStyle w:val="19"/>
              <w:spacing w:line="240" w:lineRule="auto"/>
              <w:ind w:firstLine="0"/>
            </w:pPr>
            <w:r>
              <w:t>5</w:t>
            </w:r>
          </w:p>
        </w:tc>
        <w:tc>
          <w:tcPr>
            <w:tcW w:w="6804" w:type="dxa"/>
            <w:tcBorders>
              <w:top w:val="single" w:sz="4" w:space="0" w:color="auto"/>
              <w:left w:val="single" w:sz="4" w:space="0" w:color="000000"/>
              <w:bottom w:val="single" w:sz="4" w:space="0" w:color="auto"/>
            </w:tcBorders>
          </w:tcPr>
          <w:p w:rsidR="00F47228" w:rsidRDefault="00F47228" w:rsidP="00F47228">
            <w:pPr>
              <w:pStyle w:val="19"/>
              <w:spacing w:line="240" w:lineRule="auto"/>
              <w:ind w:firstLine="0"/>
            </w:pPr>
            <w:r>
              <w:t>Мониторинг речевого развития учащихся</w:t>
            </w:r>
          </w:p>
        </w:tc>
        <w:tc>
          <w:tcPr>
            <w:tcW w:w="1984" w:type="dxa"/>
            <w:tcBorders>
              <w:top w:val="single" w:sz="4" w:space="0" w:color="auto"/>
              <w:left w:val="single" w:sz="4" w:space="0" w:color="000000"/>
              <w:bottom w:val="single" w:sz="4" w:space="0" w:color="auto"/>
              <w:right w:val="single" w:sz="4" w:space="0" w:color="auto"/>
            </w:tcBorders>
          </w:tcPr>
          <w:p w:rsidR="00F47228" w:rsidRDefault="00F47228" w:rsidP="00F47228">
            <w:pPr>
              <w:pStyle w:val="19"/>
              <w:spacing w:line="240" w:lineRule="auto"/>
              <w:ind w:firstLine="0"/>
            </w:pPr>
            <w:r>
              <w:t>с 15 мая</w:t>
            </w:r>
          </w:p>
        </w:tc>
      </w:tr>
      <w:tr w:rsidR="00F47228" w:rsidRPr="0089298D" w:rsidTr="00794DEC">
        <w:trPr>
          <w:trHeight w:val="319"/>
        </w:trPr>
        <w:tc>
          <w:tcPr>
            <w:tcW w:w="9497" w:type="dxa"/>
            <w:gridSpan w:val="3"/>
            <w:tcBorders>
              <w:top w:val="single" w:sz="4" w:space="0" w:color="000000"/>
              <w:left w:val="single" w:sz="4" w:space="0" w:color="000000"/>
              <w:bottom w:val="single" w:sz="4" w:space="0" w:color="000000"/>
              <w:right w:val="single" w:sz="4" w:space="0" w:color="auto"/>
            </w:tcBorders>
            <w:vAlign w:val="center"/>
          </w:tcPr>
          <w:p w:rsidR="00F47228" w:rsidRPr="0089298D" w:rsidRDefault="00F47228" w:rsidP="00F47228">
            <w:pPr>
              <w:pStyle w:val="19"/>
              <w:spacing w:line="240" w:lineRule="auto"/>
              <w:jc w:val="center"/>
            </w:pPr>
            <w:r w:rsidRPr="0089298D">
              <w:lastRenderedPageBreak/>
              <w:t>Коррекционно-развивающее направление</w:t>
            </w:r>
          </w:p>
        </w:tc>
      </w:tr>
      <w:tr w:rsidR="00F47228" w:rsidRPr="0089298D" w:rsidTr="00794DEC">
        <w:trPr>
          <w:trHeight w:val="623"/>
        </w:trPr>
        <w:tc>
          <w:tcPr>
            <w:tcW w:w="709" w:type="dxa"/>
            <w:tcBorders>
              <w:top w:val="single" w:sz="4" w:space="0" w:color="000000"/>
              <w:left w:val="single" w:sz="4" w:space="0" w:color="000000"/>
              <w:bottom w:val="single" w:sz="4" w:space="0" w:color="000000"/>
            </w:tcBorders>
          </w:tcPr>
          <w:p w:rsidR="00F47228" w:rsidRPr="0089298D" w:rsidRDefault="00F47228" w:rsidP="00F47228">
            <w:pPr>
              <w:pStyle w:val="19"/>
              <w:spacing w:line="240" w:lineRule="auto"/>
              <w:ind w:firstLine="0"/>
            </w:pPr>
            <w:r>
              <w:t>1</w:t>
            </w:r>
          </w:p>
        </w:tc>
        <w:tc>
          <w:tcPr>
            <w:tcW w:w="6804" w:type="dxa"/>
            <w:tcBorders>
              <w:top w:val="single" w:sz="4" w:space="0" w:color="000000"/>
              <w:left w:val="single" w:sz="4" w:space="0" w:color="000000"/>
              <w:bottom w:val="single" w:sz="4" w:space="0" w:color="000000"/>
            </w:tcBorders>
          </w:tcPr>
          <w:p w:rsidR="00F47228" w:rsidRPr="0089298D" w:rsidRDefault="00F47228" w:rsidP="00F47228">
            <w:pPr>
              <w:pStyle w:val="19"/>
              <w:spacing w:line="240" w:lineRule="auto"/>
              <w:ind w:firstLine="0"/>
            </w:pPr>
            <w:r>
              <w:t>Логопедические занятия по коррекции и развитию разных компонентов речи.</w:t>
            </w:r>
          </w:p>
        </w:tc>
        <w:tc>
          <w:tcPr>
            <w:tcW w:w="1984" w:type="dxa"/>
            <w:tcBorders>
              <w:top w:val="single" w:sz="4" w:space="0" w:color="000000"/>
              <w:left w:val="single" w:sz="4" w:space="0" w:color="000000"/>
              <w:bottom w:val="single" w:sz="4" w:space="0" w:color="000000"/>
              <w:right w:val="single" w:sz="4" w:space="0" w:color="auto"/>
            </w:tcBorders>
          </w:tcPr>
          <w:p w:rsidR="00F47228" w:rsidRPr="0089298D" w:rsidRDefault="00F47228" w:rsidP="00F47228">
            <w:pPr>
              <w:pStyle w:val="19"/>
              <w:spacing w:line="240" w:lineRule="auto"/>
              <w:ind w:firstLine="0"/>
            </w:pPr>
            <w:r>
              <w:t>с 16 сентября по 15 мая</w:t>
            </w:r>
          </w:p>
        </w:tc>
      </w:tr>
    </w:tbl>
    <w:p w:rsidR="00382631" w:rsidRDefault="00382631" w:rsidP="005C1316">
      <w:pPr>
        <w:pStyle w:val="19"/>
        <w:spacing w:line="240" w:lineRule="auto"/>
      </w:pPr>
    </w:p>
    <w:p w:rsidR="006560B4" w:rsidRPr="00382631" w:rsidRDefault="006560B4" w:rsidP="005C1316">
      <w:pPr>
        <w:pStyle w:val="19"/>
        <w:spacing w:line="240" w:lineRule="auto"/>
        <w:rPr>
          <w:b/>
        </w:rPr>
      </w:pPr>
      <w:r w:rsidRPr="00382631">
        <w:rPr>
          <w:b/>
        </w:rPr>
        <w:t>Работа с педагогами и родителями.</w:t>
      </w:r>
    </w:p>
    <w:p w:rsidR="006560B4" w:rsidRPr="0089298D" w:rsidRDefault="00382631" w:rsidP="005C1316">
      <w:pPr>
        <w:pStyle w:val="19"/>
        <w:spacing w:line="240" w:lineRule="auto"/>
      </w:pPr>
      <w:r>
        <w:t>Н</w:t>
      </w:r>
      <w:r w:rsidRPr="0089298D">
        <w:t xml:space="preserve">аправление </w:t>
      </w:r>
      <w:r>
        <w:t xml:space="preserve">обучающихся </w:t>
      </w:r>
      <w:r w:rsidRPr="0089298D">
        <w:t>на ПМПК</w:t>
      </w:r>
      <w:r>
        <w:t xml:space="preserve">: </w:t>
      </w:r>
      <w:r w:rsidR="006560B4" w:rsidRPr="0089298D">
        <w:t xml:space="preserve">подготовка материалов, углубленные диагностические исследования проблем в </w:t>
      </w:r>
      <w:r>
        <w:t>речевом развитии.</w:t>
      </w:r>
    </w:p>
    <w:p w:rsidR="006560B4" w:rsidRDefault="006560B4" w:rsidP="005C1316">
      <w:pPr>
        <w:pStyle w:val="19"/>
        <w:spacing w:line="240" w:lineRule="auto"/>
      </w:pPr>
      <w:r w:rsidRPr="0089298D">
        <w:t xml:space="preserve">Индивидуальные  </w:t>
      </w:r>
      <w:r>
        <w:t xml:space="preserve">и групповые </w:t>
      </w:r>
      <w:r w:rsidRPr="0089298D">
        <w:t>консультации  по  результатам диагностики</w:t>
      </w:r>
      <w:r>
        <w:t xml:space="preserve"> речевого развития учащихся</w:t>
      </w:r>
      <w:r w:rsidRPr="0089298D">
        <w:t xml:space="preserve"> и по запросам, просветительская работа по проблеме </w:t>
      </w:r>
      <w:r>
        <w:t>речевых нарушений</w:t>
      </w:r>
      <w:r w:rsidRPr="0089298D">
        <w:t xml:space="preserve">. </w:t>
      </w:r>
    </w:p>
    <w:p w:rsidR="006560B4" w:rsidRPr="007670DE" w:rsidRDefault="006560B4" w:rsidP="005C1316">
      <w:pPr>
        <w:pStyle w:val="19"/>
        <w:spacing w:line="240" w:lineRule="auto"/>
        <w:rPr>
          <w:sz w:val="32"/>
          <w:szCs w:val="32"/>
        </w:rPr>
      </w:pPr>
    </w:p>
    <w:p w:rsidR="006560B4" w:rsidRPr="00382631" w:rsidRDefault="006560B4" w:rsidP="00F47228">
      <w:pPr>
        <w:pStyle w:val="19"/>
        <w:spacing w:line="240" w:lineRule="auto"/>
        <w:ind w:firstLine="0"/>
        <w:jc w:val="left"/>
        <w:rPr>
          <w:b/>
          <w:szCs w:val="32"/>
        </w:rPr>
      </w:pPr>
      <w:r w:rsidRPr="00382631">
        <w:rPr>
          <w:b/>
          <w:szCs w:val="32"/>
        </w:rPr>
        <w:t xml:space="preserve">Планируемые результаты коррекционной работы с </w:t>
      </w:r>
      <w:proofErr w:type="gramStart"/>
      <w:r w:rsidRPr="00382631">
        <w:rPr>
          <w:b/>
          <w:szCs w:val="32"/>
        </w:rPr>
        <w:t>обучающимися</w:t>
      </w:r>
      <w:proofErr w:type="gramEnd"/>
      <w:r w:rsidRPr="00382631">
        <w:rPr>
          <w:b/>
          <w:szCs w:val="32"/>
        </w:rPr>
        <w:t xml:space="preserve"> с задержкой психического развития начального общего образования:</w:t>
      </w:r>
    </w:p>
    <w:p w:rsidR="006560B4" w:rsidRPr="00EF35CA" w:rsidRDefault="006560B4" w:rsidP="005C6AF4">
      <w:pPr>
        <w:pStyle w:val="19"/>
        <w:numPr>
          <w:ilvl w:val="0"/>
          <w:numId w:val="25"/>
        </w:numPr>
        <w:spacing w:line="240" w:lineRule="auto"/>
        <w:ind w:left="284" w:firstLine="0"/>
      </w:pPr>
      <w:r w:rsidRPr="00EF35CA">
        <w:t xml:space="preserve">Удовлетворение специальных образовательных потребностей детей с </w:t>
      </w:r>
      <w:r>
        <w:t>задержкой психического развития</w:t>
      </w:r>
      <w:r w:rsidRPr="00EF35CA">
        <w:t xml:space="preserve">: </w:t>
      </w:r>
    </w:p>
    <w:p w:rsidR="006560B4" w:rsidRPr="002E5CE8" w:rsidRDefault="006560B4" w:rsidP="005C6AF4">
      <w:pPr>
        <w:pStyle w:val="19"/>
        <w:numPr>
          <w:ilvl w:val="0"/>
          <w:numId w:val="24"/>
        </w:numPr>
        <w:spacing w:line="240" w:lineRule="auto"/>
        <w:ind w:left="567" w:firstLine="0"/>
      </w:pPr>
      <w:r w:rsidRPr="002E5CE8">
        <w:t>успешно  адаптируется  в образовательном учреждении;</w:t>
      </w:r>
    </w:p>
    <w:p w:rsidR="006560B4" w:rsidRPr="002E5CE8" w:rsidRDefault="006560B4" w:rsidP="005C6AF4">
      <w:pPr>
        <w:pStyle w:val="19"/>
        <w:numPr>
          <w:ilvl w:val="0"/>
          <w:numId w:val="24"/>
        </w:numPr>
        <w:spacing w:line="240" w:lineRule="auto"/>
        <w:ind w:left="567" w:firstLine="0"/>
      </w:pPr>
      <w:r w:rsidRPr="002E5CE8">
        <w:t xml:space="preserve">проявляет познавательную активность; </w:t>
      </w:r>
    </w:p>
    <w:p w:rsidR="006560B4" w:rsidRPr="002E5CE8" w:rsidRDefault="006560B4" w:rsidP="005C6AF4">
      <w:pPr>
        <w:pStyle w:val="19"/>
        <w:numPr>
          <w:ilvl w:val="0"/>
          <w:numId w:val="24"/>
        </w:numPr>
        <w:spacing w:line="240" w:lineRule="auto"/>
        <w:ind w:left="567" w:firstLine="0"/>
      </w:pPr>
      <w:r w:rsidRPr="002E5CE8">
        <w:t xml:space="preserve">умеет выражать свое эмоциональное состояние, прилагать волевые усилия к решению поставленных задач; </w:t>
      </w:r>
    </w:p>
    <w:p w:rsidR="006560B4" w:rsidRPr="002E5CE8" w:rsidRDefault="006560B4" w:rsidP="005C6AF4">
      <w:pPr>
        <w:pStyle w:val="19"/>
        <w:numPr>
          <w:ilvl w:val="0"/>
          <w:numId w:val="24"/>
        </w:numPr>
        <w:spacing w:line="240" w:lineRule="auto"/>
        <w:ind w:left="567" w:firstLine="0"/>
      </w:pPr>
      <w:r w:rsidRPr="002E5CE8">
        <w:t xml:space="preserve">имеет сформированную учебную мотивацию; </w:t>
      </w:r>
    </w:p>
    <w:p w:rsidR="006560B4" w:rsidRPr="002E5CE8" w:rsidRDefault="006560B4" w:rsidP="005C6AF4">
      <w:pPr>
        <w:pStyle w:val="19"/>
        <w:numPr>
          <w:ilvl w:val="0"/>
          <w:numId w:val="24"/>
        </w:numPr>
        <w:spacing w:line="240" w:lineRule="auto"/>
        <w:ind w:left="567" w:firstLine="0"/>
      </w:pPr>
      <w:r w:rsidRPr="002E5CE8">
        <w:t xml:space="preserve">ориентируется на моральные нормы </w:t>
      </w:r>
      <w:r>
        <w:t xml:space="preserve">поведения </w:t>
      </w:r>
      <w:r w:rsidRPr="002E5CE8">
        <w:t xml:space="preserve">и их выполнение; </w:t>
      </w:r>
    </w:p>
    <w:p w:rsidR="006560B4" w:rsidRDefault="006560B4" w:rsidP="005C6AF4">
      <w:pPr>
        <w:pStyle w:val="19"/>
        <w:numPr>
          <w:ilvl w:val="0"/>
          <w:numId w:val="24"/>
        </w:numPr>
        <w:spacing w:line="240" w:lineRule="auto"/>
        <w:ind w:left="567" w:firstLine="0"/>
      </w:pPr>
      <w:r w:rsidRPr="002E5CE8">
        <w:t xml:space="preserve">осуществляет сотрудничество с участниками образовательного процесса. </w:t>
      </w:r>
    </w:p>
    <w:p w:rsidR="002009BA" w:rsidRPr="002E5CE8" w:rsidRDefault="002009BA" w:rsidP="005C1316">
      <w:pPr>
        <w:pStyle w:val="19"/>
        <w:spacing w:line="240" w:lineRule="auto"/>
        <w:ind w:left="567" w:firstLine="0"/>
      </w:pPr>
    </w:p>
    <w:p w:rsidR="006560B4" w:rsidRPr="00EF35CA" w:rsidRDefault="006560B4" w:rsidP="005C6AF4">
      <w:pPr>
        <w:pStyle w:val="19"/>
        <w:numPr>
          <w:ilvl w:val="0"/>
          <w:numId w:val="25"/>
        </w:numPr>
        <w:spacing w:line="240" w:lineRule="auto"/>
        <w:ind w:left="426" w:firstLine="0"/>
      </w:pPr>
      <w:r w:rsidRPr="00EF35CA">
        <w:t>Коррекция негативных тенденций развития учащихся:</w:t>
      </w:r>
    </w:p>
    <w:p w:rsidR="006560B4" w:rsidRPr="002E5CE8" w:rsidRDefault="006560B4" w:rsidP="005C6AF4">
      <w:pPr>
        <w:pStyle w:val="19"/>
        <w:numPr>
          <w:ilvl w:val="0"/>
          <w:numId w:val="26"/>
        </w:numPr>
        <w:spacing w:line="240" w:lineRule="auto"/>
        <w:ind w:left="567" w:firstLine="0"/>
      </w:pPr>
      <w:r w:rsidRPr="002E5CE8">
        <w:t xml:space="preserve">дифференцирует информацию различной модальности; </w:t>
      </w:r>
    </w:p>
    <w:p w:rsidR="006560B4" w:rsidRPr="002E5CE8" w:rsidRDefault="006560B4" w:rsidP="005C6AF4">
      <w:pPr>
        <w:pStyle w:val="19"/>
        <w:numPr>
          <w:ilvl w:val="0"/>
          <w:numId w:val="26"/>
        </w:numPr>
        <w:spacing w:line="240" w:lineRule="auto"/>
        <w:ind w:left="567" w:firstLine="0"/>
      </w:pPr>
      <w:r w:rsidRPr="002E5CE8">
        <w:t xml:space="preserve">соотносит  предметы в соответствии с их свойствами; </w:t>
      </w:r>
    </w:p>
    <w:p w:rsidR="006560B4" w:rsidRPr="002E5CE8" w:rsidRDefault="006560B4" w:rsidP="005C6AF4">
      <w:pPr>
        <w:pStyle w:val="19"/>
        <w:numPr>
          <w:ilvl w:val="0"/>
          <w:numId w:val="26"/>
        </w:numPr>
        <w:spacing w:line="240" w:lineRule="auto"/>
        <w:ind w:left="567" w:firstLine="0"/>
      </w:pPr>
      <w:r w:rsidRPr="002E5CE8">
        <w:t xml:space="preserve">ориентируется в пространственных и временных представлениях; </w:t>
      </w:r>
    </w:p>
    <w:p w:rsidR="006560B4" w:rsidRPr="002E5CE8" w:rsidRDefault="006560B4" w:rsidP="005C6AF4">
      <w:pPr>
        <w:pStyle w:val="19"/>
        <w:numPr>
          <w:ilvl w:val="0"/>
          <w:numId w:val="26"/>
        </w:numPr>
        <w:spacing w:line="240" w:lineRule="auto"/>
        <w:ind w:left="567" w:firstLine="0"/>
      </w:pPr>
      <w:r w:rsidRPr="002E5CE8">
        <w:t xml:space="preserve">владеет приемами запоминания, сохранения и воспроизведения информации; </w:t>
      </w:r>
    </w:p>
    <w:p w:rsidR="006560B4" w:rsidRPr="002E5CE8" w:rsidRDefault="006560B4" w:rsidP="005C6AF4">
      <w:pPr>
        <w:pStyle w:val="19"/>
        <w:numPr>
          <w:ilvl w:val="0"/>
          <w:numId w:val="26"/>
        </w:numPr>
        <w:spacing w:line="240" w:lineRule="auto"/>
        <w:ind w:left="567" w:firstLine="0"/>
      </w:pPr>
      <w:r w:rsidRPr="002E5CE8">
        <w:t xml:space="preserve">выполняет основные мыслительные операции (анализ, синтез, обобщение, сравнение, классификация); </w:t>
      </w:r>
    </w:p>
    <w:p w:rsidR="006560B4" w:rsidRPr="002E5CE8" w:rsidRDefault="006560B4" w:rsidP="005C6AF4">
      <w:pPr>
        <w:pStyle w:val="19"/>
        <w:numPr>
          <w:ilvl w:val="0"/>
          <w:numId w:val="26"/>
        </w:numPr>
        <w:spacing w:line="240" w:lineRule="auto"/>
        <w:ind w:left="567" w:firstLine="0"/>
      </w:pPr>
      <w:r w:rsidRPr="002E5CE8">
        <w:t xml:space="preserve">адекватно относится к учебно-воспитательному процессу; </w:t>
      </w:r>
    </w:p>
    <w:p w:rsidR="006560B4" w:rsidRPr="002E5CE8" w:rsidRDefault="006560B4" w:rsidP="005C6AF4">
      <w:pPr>
        <w:pStyle w:val="19"/>
        <w:numPr>
          <w:ilvl w:val="0"/>
          <w:numId w:val="26"/>
        </w:numPr>
        <w:spacing w:line="240" w:lineRule="auto"/>
        <w:ind w:left="567" w:firstLine="0"/>
      </w:pPr>
      <w:r w:rsidRPr="002E5CE8">
        <w:t xml:space="preserve">работает по алгоритму, в соответствии с установленными правилами; </w:t>
      </w:r>
    </w:p>
    <w:p w:rsidR="006560B4" w:rsidRPr="002E5CE8" w:rsidRDefault="006560B4" w:rsidP="005C6AF4">
      <w:pPr>
        <w:pStyle w:val="19"/>
        <w:numPr>
          <w:ilvl w:val="0"/>
          <w:numId w:val="26"/>
        </w:numPr>
        <w:spacing w:line="240" w:lineRule="auto"/>
        <w:ind w:left="567" w:firstLine="0"/>
      </w:pPr>
      <w:r w:rsidRPr="002E5CE8">
        <w:t xml:space="preserve">контролирует  свою деятельность; </w:t>
      </w:r>
    </w:p>
    <w:p w:rsidR="006560B4" w:rsidRPr="002E5CE8" w:rsidRDefault="006560B4" w:rsidP="005C6AF4">
      <w:pPr>
        <w:pStyle w:val="19"/>
        <w:numPr>
          <w:ilvl w:val="0"/>
          <w:numId w:val="26"/>
        </w:numPr>
        <w:spacing w:line="240" w:lineRule="auto"/>
        <w:ind w:left="567" w:firstLine="0"/>
      </w:pPr>
      <w:r w:rsidRPr="002E5CE8">
        <w:t xml:space="preserve">адекватно принимает оценку взрослого и сверстника; </w:t>
      </w:r>
    </w:p>
    <w:p w:rsidR="006560B4" w:rsidRPr="002E5CE8" w:rsidRDefault="006560B4" w:rsidP="005C6AF4">
      <w:pPr>
        <w:pStyle w:val="19"/>
        <w:numPr>
          <w:ilvl w:val="0"/>
          <w:numId w:val="26"/>
        </w:numPr>
        <w:spacing w:line="240" w:lineRule="auto"/>
        <w:ind w:left="567" w:firstLine="0"/>
      </w:pPr>
      <w:r w:rsidRPr="002E5CE8">
        <w:t xml:space="preserve">понимает собственные эмоции и чувства, а также эмоции и чувства других людей; </w:t>
      </w:r>
    </w:p>
    <w:p w:rsidR="006560B4" w:rsidRPr="002E5CE8" w:rsidRDefault="006560B4" w:rsidP="005C6AF4">
      <w:pPr>
        <w:pStyle w:val="19"/>
        <w:numPr>
          <w:ilvl w:val="0"/>
          <w:numId w:val="26"/>
        </w:numPr>
        <w:spacing w:line="240" w:lineRule="auto"/>
        <w:ind w:left="567" w:firstLine="0"/>
      </w:pPr>
      <w:r w:rsidRPr="002E5CE8">
        <w:t xml:space="preserve">контролирует свои эмоции, владеет навыками </w:t>
      </w:r>
      <w:proofErr w:type="spellStart"/>
      <w:r w:rsidRPr="002E5CE8">
        <w:t>саморегуляции</w:t>
      </w:r>
      <w:proofErr w:type="spellEnd"/>
      <w:r w:rsidRPr="002E5CE8">
        <w:t xml:space="preserve"> и самоконтроля; </w:t>
      </w:r>
    </w:p>
    <w:p w:rsidR="006560B4" w:rsidRPr="002E5CE8" w:rsidRDefault="006560B4" w:rsidP="005C6AF4">
      <w:pPr>
        <w:pStyle w:val="19"/>
        <w:numPr>
          <w:ilvl w:val="0"/>
          <w:numId w:val="26"/>
        </w:numPr>
        <w:spacing w:line="240" w:lineRule="auto"/>
        <w:ind w:left="567" w:firstLine="0"/>
      </w:pPr>
      <w:r w:rsidRPr="002E5CE8">
        <w:t xml:space="preserve">владеет навыками партнерского и группового сотрудничества; </w:t>
      </w:r>
    </w:p>
    <w:p w:rsidR="006560B4" w:rsidRPr="002E5CE8" w:rsidRDefault="006560B4" w:rsidP="005C6AF4">
      <w:pPr>
        <w:pStyle w:val="19"/>
        <w:numPr>
          <w:ilvl w:val="0"/>
          <w:numId w:val="26"/>
        </w:numPr>
        <w:spacing w:line="240" w:lineRule="auto"/>
        <w:ind w:left="567" w:firstLine="0"/>
      </w:pPr>
      <w:r w:rsidRPr="002E5CE8">
        <w:t xml:space="preserve">строит монологическое высказывание, владеет диалогической формой речи; </w:t>
      </w:r>
    </w:p>
    <w:p w:rsidR="006560B4" w:rsidRPr="002E5CE8" w:rsidRDefault="006560B4" w:rsidP="005C6AF4">
      <w:pPr>
        <w:pStyle w:val="19"/>
        <w:numPr>
          <w:ilvl w:val="0"/>
          <w:numId w:val="26"/>
        </w:numPr>
        <w:spacing w:line="240" w:lineRule="auto"/>
        <w:ind w:left="567" w:firstLine="0"/>
      </w:pPr>
      <w:r w:rsidRPr="002E5CE8">
        <w:t>использует навыки невербального взаимодействия;</w:t>
      </w:r>
    </w:p>
    <w:p w:rsidR="006560B4" w:rsidRPr="002E5CE8" w:rsidRDefault="006560B4" w:rsidP="005C6AF4">
      <w:pPr>
        <w:pStyle w:val="19"/>
        <w:numPr>
          <w:ilvl w:val="0"/>
          <w:numId w:val="26"/>
        </w:numPr>
        <w:spacing w:line="240" w:lineRule="auto"/>
        <w:ind w:left="567" w:firstLine="0"/>
      </w:pPr>
      <w:r w:rsidRPr="002E5CE8">
        <w:t xml:space="preserve">выражает свои мысли и чувства в зависимости от ситуации, пользуется формами речевого этикета; </w:t>
      </w:r>
    </w:p>
    <w:p w:rsidR="006560B4" w:rsidRPr="002E5CE8" w:rsidRDefault="006560B4" w:rsidP="005C6AF4">
      <w:pPr>
        <w:pStyle w:val="19"/>
        <w:numPr>
          <w:ilvl w:val="0"/>
          <w:numId w:val="26"/>
        </w:numPr>
        <w:spacing w:line="240" w:lineRule="auto"/>
        <w:ind w:left="567" w:firstLine="0"/>
      </w:pPr>
      <w:r w:rsidRPr="002E5CE8">
        <w:t xml:space="preserve">использует речевые средства для эффективного решения разнообразных коммуникативных задач. </w:t>
      </w:r>
    </w:p>
    <w:p w:rsidR="002009BA" w:rsidRDefault="002009BA" w:rsidP="005C1316">
      <w:pPr>
        <w:pStyle w:val="19"/>
        <w:spacing w:line="240" w:lineRule="auto"/>
      </w:pPr>
    </w:p>
    <w:p w:rsidR="006560B4" w:rsidRPr="00EF35CA" w:rsidRDefault="006560B4" w:rsidP="005C6AF4">
      <w:pPr>
        <w:pStyle w:val="19"/>
        <w:numPr>
          <w:ilvl w:val="0"/>
          <w:numId w:val="25"/>
        </w:numPr>
        <w:spacing w:line="240" w:lineRule="auto"/>
        <w:ind w:left="284" w:firstLine="0"/>
      </w:pPr>
      <w:r w:rsidRPr="00EF35CA">
        <w:t xml:space="preserve">Развитие речи, коррекция нарушений речи: </w:t>
      </w:r>
    </w:p>
    <w:p w:rsidR="006560B4" w:rsidRPr="002E5CE8" w:rsidRDefault="006560B4" w:rsidP="005C6AF4">
      <w:pPr>
        <w:pStyle w:val="19"/>
        <w:numPr>
          <w:ilvl w:val="0"/>
          <w:numId w:val="27"/>
        </w:numPr>
        <w:spacing w:line="240" w:lineRule="auto"/>
        <w:ind w:left="567" w:firstLine="0"/>
      </w:pPr>
      <w:r w:rsidRPr="002E5CE8">
        <w:t xml:space="preserve">правильно произносит и умеет дифференцировать все звуки речи;  </w:t>
      </w:r>
    </w:p>
    <w:p w:rsidR="006560B4" w:rsidRPr="002E5CE8" w:rsidRDefault="006560B4" w:rsidP="005C6AF4">
      <w:pPr>
        <w:pStyle w:val="19"/>
        <w:numPr>
          <w:ilvl w:val="0"/>
          <w:numId w:val="27"/>
        </w:numPr>
        <w:spacing w:line="240" w:lineRule="auto"/>
        <w:ind w:left="567" w:firstLine="0"/>
      </w:pPr>
      <w:r w:rsidRPr="002E5CE8">
        <w:t xml:space="preserve">владеет представлениями о звуковом составе слова и выполняет все виды языкового анализа; </w:t>
      </w:r>
    </w:p>
    <w:p w:rsidR="006560B4" w:rsidRPr="002E5CE8" w:rsidRDefault="006560B4" w:rsidP="005C6AF4">
      <w:pPr>
        <w:pStyle w:val="19"/>
        <w:numPr>
          <w:ilvl w:val="0"/>
          <w:numId w:val="27"/>
        </w:numPr>
        <w:spacing w:line="240" w:lineRule="auto"/>
        <w:ind w:left="567" w:firstLine="0"/>
      </w:pPr>
      <w:r w:rsidRPr="002E5CE8">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6560B4" w:rsidRPr="002E5CE8" w:rsidRDefault="006560B4" w:rsidP="005C6AF4">
      <w:pPr>
        <w:pStyle w:val="19"/>
        <w:numPr>
          <w:ilvl w:val="0"/>
          <w:numId w:val="27"/>
        </w:numPr>
        <w:spacing w:line="240" w:lineRule="auto"/>
        <w:ind w:left="567" w:firstLine="0"/>
      </w:pPr>
      <w:r w:rsidRPr="002E5CE8">
        <w:lastRenderedPageBreak/>
        <w:t xml:space="preserve">правильно пользуется грамматическими категориями; </w:t>
      </w:r>
    </w:p>
    <w:p w:rsidR="006560B4" w:rsidRPr="002E5CE8" w:rsidRDefault="006560B4" w:rsidP="005C6AF4">
      <w:pPr>
        <w:pStyle w:val="19"/>
        <w:numPr>
          <w:ilvl w:val="0"/>
          <w:numId w:val="27"/>
        </w:numPr>
        <w:spacing w:line="240" w:lineRule="auto"/>
        <w:ind w:left="567" w:firstLine="0"/>
      </w:pPr>
      <w:r w:rsidRPr="002E5CE8">
        <w:t xml:space="preserve">строит сложные синтаксические конструкции. </w:t>
      </w:r>
    </w:p>
    <w:p w:rsidR="002009BA" w:rsidRDefault="002009BA" w:rsidP="005C1316">
      <w:pPr>
        <w:pStyle w:val="aff"/>
        <w:spacing w:line="240" w:lineRule="auto"/>
        <w:ind w:firstLine="720"/>
        <w:rPr>
          <w:caps w:val="0"/>
          <w:color w:val="auto"/>
          <w:kern w:val="28"/>
          <w:sz w:val="24"/>
          <w:szCs w:val="24"/>
        </w:rPr>
      </w:pPr>
    </w:p>
    <w:p w:rsidR="002009BA" w:rsidRDefault="002009BA" w:rsidP="005C1316">
      <w:pPr>
        <w:pStyle w:val="aff"/>
        <w:spacing w:line="240" w:lineRule="auto"/>
        <w:ind w:firstLine="720"/>
        <w:rPr>
          <w:caps w:val="0"/>
          <w:color w:val="auto"/>
          <w:kern w:val="28"/>
          <w:sz w:val="24"/>
          <w:szCs w:val="24"/>
        </w:rPr>
      </w:pPr>
    </w:p>
    <w:p w:rsidR="004909F6" w:rsidRDefault="004909F6" w:rsidP="005C1316">
      <w:pPr>
        <w:pStyle w:val="western"/>
        <w:spacing w:before="0" w:beforeAutospacing="0"/>
        <w:ind w:firstLine="709"/>
        <w:sectPr w:rsidR="004909F6" w:rsidSect="00EA7D8D">
          <w:footerReference w:type="default" r:id="rId9"/>
          <w:pgSz w:w="11906" w:h="16838"/>
          <w:pgMar w:top="1134" w:right="567" w:bottom="1134" w:left="1701" w:header="567" w:footer="0" w:gutter="0"/>
          <w:cols w:space="708"/>
          <w:titlePg/>
          <w:docGrid w:linePitch="360"/>
        </w:sectPr>
      </w:pPr>
      <w:bookmarkStart w:id="13" w:name="_Toc415833135"/>
    </w:p>
    <w:p w:rsidR="006642AC" w:rsidRPr="002D2056" w:rsidRDefault="000C7A69" w:rsidP="00957D31">
      <w:pPr>
        <w:pStyle w:val="14TexstOSNOVA1012"/>
        <w:tabs>
          <w:tab w:val="left" w:pos="-180"/>
        </w:tabs>
        <w:spacing w:before="240" w:after="120" w:line="240" w:lineRule="auto"/>
        <w:ind w:firstLine="0"/>
        <w:jc w:val="left"/>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AA129E" w:rsidRPr="002D2056">
        <w:rPr>
          <w:rFonts w:ascii="Times New Roman" w:hAnsi="Times New Roman" w:cs="Times New Roman"/>
          <w:b/>
          <w:color w:val="auto"/>
          <w:sz w:val="24"/>
          <w:szCs w:val="24"/>
        </w:rPr>
        <w:t>.3. Организационный раздел</w:t>
      </w:r>
      <w:bookmarkEnd w:id="13"/>
    </w:p>
    <w:p w:rsidR="004431DF" w:rsidRPr="002D2056" w:rsidRDefault="000C7A69" w:rsidP="00957D31">
      <w:pPr>
        <w:autoSpaceDE w:val="0"/>
        <w:autoSpaceDN w:val="0"/>
        <w:adjustRightInd w:val="0"/>
        <w:spacing w:before="120" w:after="120"/>
        <w:jc w:val="left"/>
        <w:outlineLvl w:val="2"/>
        <w:rPr>
          <w:rFonts w:cs="Times New Roman"/>
          <w:b/>
          <w:color w:val="auto"/>
          <w:szCs w:val="24"/>
        </w:rPr>
      </w:pPr>
      <w:bookmarkStart w:id="14" w:name="_Toc415833136"/>
      <w:r>
        <w:rPr>
          <w:rFonts w:cs="Times New Roman"/>
          <w:b/>
          <w:color w:val="auto"/>
          <w:szCs w:val="24"/>
        </w:rPr>
        <w:t>2</w:t>
      </w:r>
      <w:r w:rsidR="00AA129E" w:rsidRPr="002D2056">
        <w:rPr>
          <w:rFonts w:cs="Times New Roman"/>
          <w:b/>
          <w:color w:val="auto"/>
          <w:szCs w:val="24"/>
        </w:rPr>
        <w:t>.3.1. Учебный план</w:t>
      </w:r>
      <w:bookmarkEnd w:id="14"/>
    </w:p>
    <w:p w:rsidR="004909F6" w:rsidRPr="00A509CA" w:rsidRDefault="004909F6" w:rsidP="004909F6">
      <w:pPr>
        <w:pStyle w:val="afd"/>
        <w:jc w:val="center"/>
        <w:rPr>
          <w:b w:val="0"/>
          <w:bCs/>
        </w:rPr>
      </w:pPr>
      <w:bookmarkStart w:id="15" w:name="_Toc415833137"/>
      <w:r w:rsidRPr="00A509CA">
        <w:rPr>
          <w:bCs/>
        </w:rPr>
        <w:t>Пояснительная записка</w:t>
      </w:r>
    </w:p>
    <w:p w:rsidR="004909F6" w:rsidRPr="00684232" w:rsidRDefault="004909F6" w:rsidP="004909F6">
      <w:r>
        <w:tab/>
      </w:r>
      <w:r w:rsidRPr="00684232">
        <w:t>В 201</w:t>
      </w:r>
      <w:r>
        <w:t>8</w:t>
      </w:r>
      <w:r w:rsidRPr="00684232">
        <w:t>-201</w:t>
      </w:r>
      <w:r>
        <w:t>9</w:t>
      </w:r>
      <w:r w:rsidRPr="00684232">
        <w:t xml:space="preserve"> учебном году в I-IV классах реализуется учебный план в соответствии с федеральным государственным образовательным стандартом начального общего образования.</w:t>
      </w:r>
    </w:p>
    <w:p w:rsidR="004909F6" w:rsidRPr="00A509CA" w:rsidRDefault="004909F6" w:rsidP="004909F6">
      <w:proofErr w:type="gramStart"/>
      <w:r>
        <w:t xml:space="preserve">Учебный план для </w:t>
      </w:r>
      <w:r w:rsidRPr="00684232">
        <w:t>I-IV</w:t>
      </w:r>
      <w:r>
        <w:t xml:space="preserve"> классов</w:t>
      </w:r>
      <w:r w:rsidRPr="00A509CA">
        <w:t xml:space="preserve"> МКОУ Аннинской СОШ № 6 разработан на основе следующих документов:</w:t>
      </w:r>
      <w:proofErr w:type="gramEnd"/>
    </w:p>
    <w:p w:rsidR="004909F6" w:rsidRPr="004A006F" w:rsidRDefault="004909F6" w:rsidP="005C6AF4">
      <w:pPr>
        <w:pStyle w:val="a5"/>
        <w:numPr>
          <w:ilvl w:val="0"/>
          <w:numId w:val="45"/>
        </w:numPr>
        <w:tabs>
          <w:tab w:val="left" w:pos="709"/>
          <w:tab w:val="left" w:pos="993"/>
        </w:tabs>
        <w:autoSpaceDE/>
        <w:autoSpaceDN/>
        <w:adjustRightInd/>
        <w:spacing w:before="0" w:after="0" w:line="240" w:lineRule="auto"/>
        <w:ind w:left="567" w:hanging="283"/>
      </w:pPr>
      <w:r w:rsidRPr="004A006F">
        <w:t xml:space="preserve">Федеральный закон от 29.12.2012 № 273-ФЗ «Об образовании в Российской Федерации»; </w:t>
      </w:r>
    </w:p>
    <w:p w:rsidR="004909F6" w:rsidRPr="004A006F" w:rsidRDefault="004909F6" w:rsidP="005C6AF4">
      <w:pPr>
        <w:pStyle w:val="af3"/>
        <w:widowControl w:val="0"/>
        <w:numPr>
          <w:ilvl w:val="0"/>
          <w:numId w:val="45"/>
        </w:numPr>
        <w:tabs>
          <w:tab w:val="left" w:pos="567"/>
          <w:tab w:val="left" w:pos="993"/>
        </w:tabs>
        <w:autoSpaceDE w:val="0"/>
        <w:autoSpaceDN w:val="0"/>
        <w:adjustRightInd w:val="0"/>
        <w:spacing w:line="240" w:lineRule="auto"/>
        <w:ind w:left="567" w:hanging="283"/>
      </w:pPr>
      <w:r w:rsidRPr="004A006F">
        <w:t>П</w:t>
      </w:r>
      <w:r w:rsidRPr="004A006F">
        <w:rPr>
          <w:caps w:val="0"/>
        </w:rPr>
        <w:t>риказа</w:t>
      </w:r>
      <w:r w:rsidRPr="004A006F">
        <w:t xml:space="preserve"> М</w:t>
      </w:r>
      <w:r w:rsidRPr="004A006F">
        <w:rPr>
          <w:caps w:val="0"/>
        </w:rPr>
        <w:t xml:space="preserve">инистерства образования и науки </w:t>
      </w:r>
      <w:r w:rsidRPr="004A006F">
        <w:t>Р</w:t>
      </w:r>
      <w:r w:rsidRPr="004A006F">
        <w:rPr>
          <w:caps w:val="0"/>
        </w:rPr>
        <w:t xml:space="preserve">оссийской </w:t>
      </w:r>
      <w:r w:rsidRPr="004A006F">
        <w:t>Ф</w:t>
      </w:r>
      <w:r w:rsidRPr="004A006F">
        <w:rPr>
          <w:caps w:val="0"/>
        </w:rPr>
        <w:t xml:space="preserve">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r w:rsidRPr="004A006F">
        <w:t>М</w:t>
      </w:r>
      <w:r w:rsidRPr="004A006F">
        <w:rPr>
          <w:caps w:val="0"/>
        </w:rPr>
        <w:t>инистерства</w:t>
      </w:r>
      <w:r w:rsidRPr="004A006F">
        <w:t xml:space="preserve"> </w:t>
      </w:r>
      <w:r w:rsidRPr="004A006F">
        <w:rPr>
          <w:caps w:val="0"/>
        </w:rPr>
        <w:t xml:space="preserve">образования и науки </w:t>
      </w:r>
      <w:r w:rsidRPr="004A006F">
        <w:t>Р</w:t>
      </w:r>
      <w:r w:rsidRPr="004A006F">
        <w:rPr>
          <w:caps w:val="0"/>
        </w:rPr>
        <w:t>оссийской</w:t>
      </w:r>
      <w:r w:rsidRPr="004A006F">
        <w:t xml:space="preserve"> Ф</w:t>
      </w:r>
      <w:r w:rsidRPr="004A006F">
        <w:rPr>
          <w:caps w:val="0"/>
        </w:rPr>
        <w:t xml:space="preserve">едерации </w:t>
      </w:r>
      <w:r w:rsidRPr="004A006F">
        <w:t>от 26.11.2010 № 1241, от 22.09.2011 № 2357, от 18.12.2012 №1060);</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 xml:space="preserve">приказа Министерства образования и науки Российской Федерации от 22.09.2011 №2357 «О внесении изменений в федеральный государственный стандарт начального общего образования, утвержденный приказом </w:t>
      </w:r>
      <w:proofErr w:type="spellStart"/>
      <w:r w:rsidRPr="004A006F">
        <w:t>Минобрнауки</w:t>
      </w:r>
      <w:proofErr w:type="spellEnd"/>
      <w:r w:rsidRPr="004A006F">
        <w:t xml:space="preserve"> России от 06.10.2009 № 373» (зарегистрирован Минюстом России от 12.12.2011, регистрационный № 22540);</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приказ Министерства образования и науки Российской Федерации от 31.12.2015 №1576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 (зарегистрировано в Минюсте России 02.02.2016, регистрационный № 40936);</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 xml:space="preserve">постановления Главного государственного санитарного врача Российской Федерации № 189 от 29.12.2010 «Об утверждении </w:t>
      </w:r>
      <w:proofErr w:type="spellStart"/>
      <w:r w:rsidRPr="004A006F">
        <w:t>СанПин</w:t>
      </w:r>
      <w:proofErr w:type="spellEnd"/>
      <w:r w:rsidRPr="004A006F">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с изменениями от 24 ноября 2015г;</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письмо «Методические рекомендации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департамента образования, науки и молодежной политики Воронежской области от 24.08.2012 №01-03/06321, №01-03/06332;</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письмо Министерства образования и науки РФ «Об изучении предметных областей: «Основы религиозных культур и светской этики» и «Основы духовно-нравственной культуры народов России» от 25.05.2015 №08-761;</w:t>
      </w:r>
    </w:p>
    <w:p w:rsidR="004909F6" w:rsidRPr="004A006F"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4A006F">
        <w:t xml:space="preserve">Устава МКОУ </w:t>
      </w:r>
      <w:proofErr w:type="gramStart"/>
      <w:r w:rsidRPr="004A006F">
        <w:t>Аннинской</w:t>
      </w:r>
      <w:proofErr w:type="gramEnd"/>
      <w:r w:rsidRPr="004A006F">
        <w:t xml:space="preserve"> СОШ № 6;</w:t>
      </w:r>
    </w:p>
    <w:p w:rsidR="004909F6" w:rsidRPr="00FD0903" w:rsidRDefault="004909F6" w:rsidP="005C6AF4">
      <w:pPr>
        <w:pStyle w:val="a5"/>
        <w:numPr>
          <w:ilvl w:val="0"/>
          <w:numId w:val="45"/>
        </w:numPr>
        <w:tabs>
          <w:tab w:val="left" w:pos="567"/>
          <w:tab w:val="left" w:pos="993"/>
        </w:tabs>
        <w:autoSpaceDE/>
        <w:autoSpaceDN/>
        <w:adjustRightInd/>
        <w:spacing w:before="0" w:after="0" w:line="240" w:lineRule="auto"/>
        <w:ind w:left="567" w:hanging="283"/>
      </w:pPr>
      <w:r w:rsidRPr="00FD0903">
        <w:t xml:space="preserve">Образовательной программы </w:t>
      </w:r>
      <w:r>
        <w:t>МКОУ Аннинской СОШ №6 начального общего образования.</w:t>
      </w:r>
    </w:p>
    <w:p w:rsidR="00604376" w:rsidRDefault="00604376" w:rsidP="004909F6"/>
    <w:p w:rsidR="004909F6" w:rsidRPr="004A006F" w:rsidRDefault="004909F6" w:rsidP="004909F6">
      <w:r w:rsidRPr="004A006F">
        <w:t xml:space="preserve">Учебный план для обучающихся 1-4-х классов,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фиксирует максимальный объём учебной нагрузки обучающихся, состав учебных предметов, распределяет учебное </w:t>
      </w:r>
      <w:r w:rsidRPr="004A006F">
        <w:lastRenderedPageBreak/>
        <w:t xml:space="preserve">время, отводимое на освоение содержания образования, содержит обязательную часть и часть, формируемую участниками образовательных отношений. </w:t>
      </w:r>
    </w:p>
    <w:p w:rsidR="004909F6" w:rsidRPr="004A006F" w:rsidRDefault="004909F6" w:rsidP="004909F6">
      <w:r w:rsidRPr="004A006F">
        <w:t>Количество часов, выделенных в учебном плане на освоение обязательных предметных областей и учебных предметов, определяет объем учебных занятий обязательной части образовательной программы. Количество часов учебных занятий обязательной части составляет 80% от общего объема основной образовательной программы начального общего образования.</w:t>
      </w:r>
    </w:p>
    <w:p w:rsidR="004909F6" w:rsidRPr="00604376" w:rsidRDefault="004909F6" w:rsidP="004909F6">
      <w:pPr>
        <w:pStyle w:val="afd"/>
        <w:ind w:firstLine="708"/>
        <w:rPr>
          <w:b w:val="0"/>
        </w:rPr>
      </w:pPr>
      <w:r w:rsidRPr="00604376">
        <w:rPr>
          <w:b w:val="0"/>
        </w:rPr>
        <w:t>Обязательная часть учебного плана отражает со</w:t>
      </w:r>
      <w:r w:rsidRPr="00604376">
        <w:rPr>
          <w:b w:val="0"/>
        </w:rPr>
        <w:softHyphen/>
        <w:t>держание образования, которое обеспечивает достижение важнейших целей современного начального образования:</w:t>
      </w:r>
    </w:p>
    <w:p w:rsidR="004909F6" w:rsidRPr="00604376" w:rsidRDefault="004909F6" w:rsidP="005C6AF4">
      <w:pPr>
        <w:pStyle w:val="afd"/>
        <w:numPr>
          <w:ilvl w:val="0"/>
          <w:numId w:val="46"/>
        </w:numPr>
        <w:rPr>
          <w:b w:val="0"/>
        </w:rPr>
      </w:pPr>
      <w:r w:rsidRPr="00604376">
        <w:rPr>
          <w:b w:val="0"/>
        </w:rPr>
        <w:t>формирование гражданской идентичности обучающихся, приобщение их к общекультурным, национальным и этно</w:t>
      </w:r>
      <w:r w:rsidRPr="00604376">
        <w:rPr>
          <w:b w:val="0"/>
        </w:rPr>
        <w:softHyphen/>
        <w:t>культурным ценностям;</w:t>
      </w:r>
    </w:p>
    <w:p w:rsidR="004909F6" w:rsidRPr="00604376" w:rsidRDefault="004909F6" w:rsidP="005C6AF4">
      <w:pPr>
        <w:pStyle w:val="afd"/>
        <w:numPr>
          <w:ilvl w:val="0"/>
          <w:numId w:val="46"/>
        </w:numPr>
        <w:rPr>
          <w:b w:val="0"/>
        </w:rPr>
      </w:pPr>
      <w:r w:rsidRPr="00604376">
        <w:rPr>
          <w:b w:val="0"/>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4909F6" w:rsidRPr="00604376" w:rsidRDefault="004909F6" w:rsidP="005C6AF4">
      <w:pPr>
        <w:pStyle w:val="afd"/>
        <w:numPr>
          <w:ilvl w:val="0"/>
          <w:numId w:val="46"/>
        </w:numPr>
        <w:rPr>
          <w:b w:val="0"/>
        </w:rPr>
      </w:pPr>
      <w:r w:rsidRPr="00604376">
        <w:rPr>
          <w:b w:val="0"/>
        </w:rPr>
        <w:t>формирование здорового образа жизни, элементарных правил поведения в экстремальных ситуациях;</w:t>
      </w:r>
    </w:p>
    <w:p w:rsidR="004909F6" w:rsidRPr="00604376" w:rsidRDefault="004909F6" w:rsidP="005C6AF4">
      <w:pPr>
        <w:pStyle w:val="afd"/>
        <w:numPr>
          <w:ilvl w:val="0"/>
          <w:numId w:val="46"/>
        </w:numPr>
        <w:rPr>
          <w:b w:val="0"/>
        </w:rPr>
      </w:pPr>
      <w:r w:rsidRPr="00604376">
        <w:rPr>
          <w:b w:val="0"/>
        </w:rPr>
        <w:t xml:space="preserve">личностное развитие </w:t>
      </w:r>
      <w:proofErr w:type="gramStart"/>
      <w:r w:rsidRPr="00604376">
        <w:rPr>
          <w:b w:val="0"/>
        </w:rPr>
        <w:t>обучающегося</w:t>
      </w:r>
      <w:proofErr w:type="gramEnd"/>
      <w:r w:rsidRPr="00604376">
        <w:rPr>
          <w:b w:val="0"/>
        </w:rPr>
        <w:t xml:space="preserve"> в соответствии с его индивидуальностью.</w:t>
      </w:r>
    </w:p>
    <w:p w:rsidR="004909F6" w:rsidRPr="00604376" w:rsidRDefault="004909F6" w:rsidP="004909F6">
      <w:pPr>
        <w:pStyle w:val="afd"/>
        <w:rPr>
          <w:b w:val="0"/>
        </w:rPr>
      </w:pPr>
    </w:p>
    <w:p w:rsidR="004909F6" w:rsidRPr="00604376" w:rsidRDefault="004909F6" w:rsidP="004909F6">
      <w:pPr>
        <w:pStyle w:val="afd"/>
        <w:rPr>
          <w:b w:val="0"/>
        </w:rPr>
      </w:pPr>
      <w:r w:rsidRPr="00604376">
        <w:rPr>
          <w:b w:val="0"/>
        </w:rPr>
        <w:t>Часть учебного плана, формируемая участниками образовательных отношений, обеспечивает реализацию индивидуальных потребностей обучающихся и их родителей (законных представителей), использована на увеличение учебных часов, отводимых на изучение учебного предмета «Русский язык» обязательной части во 2-4-х классах по 1 часу в неделю.</w:t>
      </w:r>
    </w:p>
    <w:p w:rsidR="004909F6" w:rsidRPr="009023D7" w:rsidRDefault="004909F6" w:rsidP="004909F6">
      <w:pPr>
        <w:ind w:firstLine="567"/>
      </w:pPr>
      <w:r w:rsidRPr="00F115BD">
        <w:t>На изучение «Литературного чтения» в 1-3 классах отв</w:t>
      </w:r>
      <w:r>
        <w:t>одится по 4 часа в неделю, в 4-ом классе</w:t>
      </w:r>
      <w:r w:rsidRPr="00F115BD">
        <w:t xml:space="preserve"> – 3</w:t>
      </w:r>
      <w:r>
        <w:t>,5</w:t>
      </w:r>
      <w:r w:rsidRPr="00F115BD">
        <w:t xml:space="preserve"> часа в неделю,</w:t>
      </w:r>
      <w:r>
        <w:t xml:space="preserve"> а</w:t>
      </w:r>
      <w:r w:rsidRPr="00F115BD">
        <w:t xml:space="preserve"> </w:t>
      </w:r>
      <w:r>
        <w:t>0,5</w:t>
      </w:r>
      <w:r w:rsidRPr="00F115BD">
        <w:t xml:space="preserve"> час</w:t>
      </w:r>
      <w:r>
        <w:t>а</w:t>
      </w:r>
      <w:r w:rsidRPr="00F115BD">
        <w:t xml:space="preserve"> учебного предмета «Литературное чтение» отводит</w:t>
      </w:r>
      <w:r>
        <w:t xml:space="preserve">ся на преподавание </w:t>
      </w:r>
      <w:r w:rsidRPr="00F115BD">
        <w:t>учебного предмета «Основы религиозных культур и светской этики»</w:t>
      </w:r>
      <w:r>
        <w:t xml:space="preserve"> (модуль «Основы православной культуры»), который изучается во </w:t>
      </w:r>
      <w:r>
        <w:rPr>
          <w:lang w:val="en-US"/>
        </w:rPr>
        <w:t>II</w:t>
      </w:r>
      <w:r>
        <w:t xml:space="preserve"> полугодии.</w:t>
      </w:r>
    </w:p>
    <w:p w:rsidR="004909F6" w:rsidRDefault="004909F6" w:rsidP="004909F6">
      <w:pPr>
        <w:shd w:val="clear" w:color="auto" w:fill="FFFFFF"/>
        <w:tabs>
          <w:tab w:val="left" w:pos="562"/>
        </w:tabs>
        <w:ind w:firstLine="567"/>
      </w:pPr>
    </w:p>
    <w:p w:rsidR="004909F6" w:rsidRDefault="004909F6" w:rsidP="004909F6">
      <w:pPr>
        <w:shd w:val="clear" w:color="auto" w:fill="FFFFFF"/>
        <w:tabs>
          <w:tab w:val="left" w:pos="562"/>
        </w:tabs>
      </w:pPr>
      <w:r>
        <w:tab/>
      </w:r>
      <w:r w:rsidRPr="00B75A69">
        <w:t>Учебный план рассчитан на 5-дневную учебную неделю</w:t>
      </w:r>
      <w:r>
        <w:t>.</w:t>
      </w:r>
    </w:p>
    <w:p w:rsidR="004909F6" w:rsidRPr="00604376" w:rsidRDefault="004909F6" w:rsidP="004909F6">
      <w:pPr>
        <w:pStyle w:val="afd"/>
        <w:rPr>
          <w:b w:val="0"/>
          <w:lang w:eastAsia="en-US"/>
        </w:rPr>
      </w:pPr>
      <w:r w:rsidRPr="00604376">
        <w:rPr>
          <w:b w:val="0"/>
        </w:rPr>
        <w:t xml:space="preserve">Продолжительность учебного года в I классе 33 учебные недели, </w:t>
      </w:r>
      <w:r w:rsidRPr="00604376">
        <w:rPr>
          <w:b w:val="0"/>
          <w:lang w:eastAsia="en-US"/>
        </w:rPr>
        <w:t xml:space="preserve">во 2-4-х классах – 34 недели. </w:t>
      </w:r>
    </w:p>
    <w:p w:rsidR="004909F6" w:rsidRPr="00604376" w:rsidRDefault="004909F6" w:rsidP="004909F6">
      <w:pPr>
        <w:pStyle w:val="afd"/>
        <w:rPr>
          <w:b w:val="0"/>
        </w:rPr>
      </w:pPr>
      <w:r w:rsidRPr="00604376">
        <w:rPr>
          <w:b w:val="0"/>
        </w:rPr>
        <w:t xml:space="preserve">Предельно допустимая учебная нагрузка для </w:t>
      </w:r>
      <w:proofErr w:type="gramStart"/>
      <w:r w:rsidRPr="00604376">
        <w:rPr>
          <w:b w:val="0"/>
        </w:rPr>
        <w:t>обучающихся</w:t>
      </w:r>
      <w:proofErr w:type="gramEnd"/>
      <w:r w:rsidRPr="00604376">
        <w:rPr>
          <w:b w:val="0"/>
        </w:rPr>
        <w:t xml:space="preserve"> I класса составляет 21 час.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по 4 урока по 45 минут каждый). В середине учебного дня предусматривается динамическая пауза продолжительностью не менее 40 минут. Обучение проводится без балльного оценивания знаний обучающихся и домашних заданий. </w:t>
      </w:r>
    </w:p>
    <w:p w:rsidR="004909F6" w:rsidRPr="00604376" w:rsidRDefault="004909F6" w:rsidP="004909F6">
      <w:pPr>
        <w:pStyle w:val="afd"/>
        <w:ind w:firstLine="708"/>
        <w:rPr>
          <w:b w:val="0"/>
        </w:rPr>
      </w:pPr>
      <w:r w:rsidRPr="00604376">
        <w:rPr>
          <w:b w:val="0"/>
        </w:rPr>
        <w:t xml:space="preserve">Максимально допустимая учебная недельная нагрузка для обучающихся 2-4 классов - 23 часа. </w:t>
      </w:r>
      <w:r w:rsidRPr="00604376">
        <w:rPr>
          <w:b w:val="0"/>
          <w:lang w:eastAsia="en-US"/>
        </w:rPr>
        <w:t xml:space="preserve">Продолжительность урока во 2 - 4-х классах составляет 45 мин. </w:t>
      </w:r>
    </w:p>
    <w:p w:rsidR="004909F6" w:rsidRPr="00EA0174" w:rsidRDefault="004909F6" w:rsidP="004909F6">
      <w:pPr>
        <w:autoSpaceDE w:val="0"/>
        <w:autoSpaceDN w:val="0"/>
        <w:adjustRightInd w:val="0"/>
        <w:ind w:firstLine="708"/>
        <w:textAlignment w:val="center"/>
        <w:rPr>
          <w:szCs w:val="28"/>
        </w:rPr>
      </w:pPr>
      <w:r w:rsidRPr="00EA0174">
        <w:rPr>
          <w:szCs w:val="28"/>
        </w:rPr>
        <w:t xml:space="preserve">Продолжительность каникул в течение учебного года составляет не менее 30 календарных дней, летом — не менее </w:t>
      </w:r>
      <w:r w:rsidRPr="00EA0174">
        <w:rPr>
          <w:spacing w:val="2"/>
          <w:szCs w:val="28"/>
        </w:rPr>
        <w:t xml:space="preserve">8 недель. Для </w:t>
      </w:r>
      <w:proofErr w:type="gramStart"/>
      <w:r w:rsidRPr="00EA0174">
        <w:rPr>
          <w:spacing w:val="2"/>
          <w:szCs w:val="28"/>
        </w:rPr>
        <w:t>обучающихся</w:t>
      </w:r>
      <w:proofErr w:type="gramEnd"/>
      <w:r w:rsidRPr="00EA0174">
        <w:rPr>
          <w:spacing w:val="2"/>
          <w:szCs w:val="28"/>
        </w:rPr>
        <w:t xml:space="preserve"> в 1 классе устанавливаются в </w:t>
      </w:r>
      <w:r w:rsidRPr="00EA0174">
        <w:rPr>
          <w:szCs w:val="28"/>
        </w:rPr>
        <w:t>течение года дополнительные недельные каникулы.</w:t>
      </w:r>
    </w:p>
    <w:p w:rsidR="004909F6" w:rsidRDefault="004909F6" w:rsidP="004909F6">
      <w:pPr>
        <w:pStyle w:val="afd"/>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604376" w:rsidRDefault="00604376" w:rsidP="004909F6">
      <w:pPr>
        <w:pStyle w:val="afd"/>
        <w:jc w:val="center"/>
      </w:pPr>
    </w:p>
    <w:p w:rsidR="004909F6" w:rsidRDefault="004909F6" w:rsidP="004909F6">
      <w:pPr>
        <w:pStyle w:val="afd"/>
        <w:jc w:val="center"/>
        <w:rPr>
          <w:b w:val="0"/>
        </w:rPr>
      </w:pPr>
      <w:r w:rsidRPr="005D0042">
        <w:lastRenderedPageBreak/>
        <w:t>УЧЕБНЫЙ ПЛАН</w:t>
      </w:r>
    </w:p>
    <w:p w:rsidR="004909F6" w:rsidRPr="005D0042" w:rsidRDefault="004909F6" w:rsidP="004909F6">
      <w:pPr>
        <w:pStyle w:val="afd"/>
        <w:jc w:val="center"/>
        <w:rPr>
          <w:b w:val="0"/>
        </w:rPr>
      </w:pPr>
      <w:r w:rsidRPr="005D0042">
        <w:t>II-IV классов,</w:t>
      </w:r>
    </w:p>
    <w:p w:rsidR="004909F6" w:rsidRPr="005D0042" w:rsidRDefault="004909F6" w:rsidP="004909F6">
      <w:pPr>
        <w:pStyle w:val="afd"/>
        <w:jc w:val="center"/>
        <w:rPr>
          <w:b w:val="0"/>
        </w:rPr>
      </w:pPr>
      <w:r w:rsidRPr="005D0042">
        <w:t>в соответствии с федеральным государственным образовательным стандартом</w:t>
      </w:r>
    </w:p>
    <w:tbl>
      <w:tblPr>
        <w:tblpPr w:leftFromText="180" w:rightFromText="180" w:vertAnchor="text" w:horzAnchor="margin" w:tblpXSpec="center" w:tblpY="295"/>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E0"/>
      </w:tblPr>
      <w:tblGrid>
        <w:gridCol w:w="1891"/>
        <w:gridCol w:w="60"/>
        <w:gridCol w:w="1393"/>
        <w:gridCol w:w="599"/>
        <w:gridCol w:w="599"/>
        <w:gridCol w:w="599"/>
        <w:gridCol w:w="596"/>
        <w:gridCol w:w="596"/>
        <w:gridCol w:w="596"/>
        <w:gridCol w:w="596"/>
        <w:gridCol w:w="601"/>
        <w:gridCol w:w="600"/>
        <w:gridCol w:w="598"/>
        <w:gridCol w:w="708"/>
        <w:gridCol w:w="708"/>
      </w:tblGrid>
      <w:tr w:rsidR="0035567A" w:rsidRPr="005E448D" w:rsidTr="0035567A">
        <w:trPr>
          <w:trHeight w:val="247"/>
        </w:trPr>
        <w:tc>
          <w:tcPr>
            <w:tcW w:w="1891" w:type="dxa"/>
            <w:vMerge w:val="restart"/>
          </w:tcPr>
          <w:p w:rsidR="0035567A" w:rsidRPr="002809CD" w:rsidRDefault="0035567A" w:rsidP="0035567A">
            <w:pPr>
              <w:pStyle w:val="afd"/>
              <w:rPr>
                <w:b w:val="0"/>
                <w:sz w:val="22"/>
              </w:rPr>
            </w:pPr>
            <w:proofErr w:type="spellStart"/>
            <w:r w:rsidRPr="002809CD">
              <w:rPr>
                <w:sz w:val="22"/>
              </w:rPr>
              <w:t>Предменые</w:t>
            </w:r>
            <w:proofErr w:type="spellEnd"/>
          </w:p>
          <w:p w:rsidR="0035567A" w:rsidRPr="002809CD" w:rsidRDefault="0035567A" w:rsidP="0035567A">
            <w:pPr>
              <w:pStyle w:val="afd"/>
              <w:rPr>
                <w:b w:val="0"/>
                <w:sz w:val="22"/>
              </w:rPr>
            </w:pPr>
            <w:r w:rsidRPr="002809CD">
              <w:rPr>
                <w:sz w:val="22"/>
              </w:rPr>
              <w:t>области</w:t>
            </w:r>
          </w:p>
        </w:tc>
        <w:tc>
          <w:tcPr>
            <w:tcW w:w="1453" w:type="dxa"/>
            <w:gridSpan w:val="2"/>
            <w:vMerge w:val="restart"/>
          </w:tcPr>
          <w:p w:rsidR="0035567A" w:rsidRPr="002809CD" w:rsidRDefault="0035567A" w:rsidP="0035567A">
            <w:pPr>
              <w:pStyle w:val="afd"/>
              <w:ind w:right="-108"/>
              <w:rPr>
                <w:b w:val="0"/>
                <w:sz w:val="22"/>
              </w:rPr>
            </w:pPr>
            <w:r w:rsidRPr="002809CD">
              <w:rPr>
                <w:sz w:val="22"/>
              </w:rPr>
              <w:t>Учебные предметы</w:t>
            </w:r>
          </w:p>
        </w:tc>
        <w:tc>
          <w:tcPr>
            <w:tcW w:w="5980" w:type="dxa"/>
            <w:gridSpan w:val="10"/>
            <w:tcBorders>
              <w:right w:val="single" w:sz="12" w:space="0" w:color="auto"/>
            </w:tcBorders>
          </w:tcPr>
          <w:p w:rsidR="0035567A" w:rsidRDefault="0035567A" w:rsidP="0035567A">
            <w:pPr>
              <w:pStyle w:val="afd"/>
              <w:jc w:val="center"/>
              <w:rPr>
                <w:b w:val="0"/>
                <w:sz w:val="20"/>
              </w:rPr>
            </w:pPr>
            <w:r>
              <w:rPr>
                <w:sz w:val="20"/>
              </w:rPr>
              <w:t>Количество часов</w:t>
            </w:r>
          </w:p>
        </w:tc>
        <w:tc>
          <w:tcPr>
            <w:tcW w:w="1416" w:type="dxa"/>
            <w:gridSpan w:val="2"/>
            <w:tcBorders>
              <w:left w:val="single" w:sz="12" w:space="0" w:color="auto"/>
            </w:tcBorders>
          </w:tcPr>
          <w:p w:rsidR="0035567A" w:rsidRPr="003C6C2B" w:rsidRDefault="0035567A" w:rsidP="0035567A">
            <w:pPr>
              <w:pStyle w:val="afd"/>
              <w:jc w:val="center"/>
              <w:rPr>
                <w:b w:val="0"/>
                <w:sz w:val="20"/>
              </w:rPr>
            </w:pPr>
            <w:r>
              <w:rPr>
                <w:sz w:val="20"/>
              </w:rPr>
              <w:t>Всего</w:t>
            </w:r>
          </w:p>
        </w:tc>
      </w:tr>
      <w:tr w:rsidR="0035567A" w:rsidRPr="005E448D" w:rsidTr="0035567A">
        <w:trPr>
          <w:trHeight w:val="1290"/>
        </w:trPr>
        <w:tc>
          <w:tcPr>
            <w:tcW w:w="1891" w:type="dxa"/>
            <w:vMerge/>
          </w:tcPr>
          <w:p w:rsidR="0035567A" w:rsidRPr="00AA4123" w:rsidRDefault="0035567A" w:rsidP="0035567A">
            <w:pPr>
              <w:pStyle w:val="afd"/>
              <w:rPr>
                <w:b w:val="0"/>
              </w:rPr>
            </w:pPr>
          </w:p>
        </w:tc>
        <w:tc>
          <w:tcPr>
            <w:tcW w:w="1453" w:type="dxa"/>
            <w:gridSpan w:val="2"/>
            <w:vMerge/>
          </w:tcPr>
          <w:p w:rsidR="0035567A" w:rsidRPr="00AA4123" w:rsidRDefault="0035567A" w:rsidP="0035567A">
            <w:pPr>
              <w:pStyle w:val="afd"/>
              <w:ind w:right="-108"/>
              <w:rPr>
                <w:b w:val="0"/>
              </w:rPr>
            </w:pPr>
          </w:p>
        </w:tc>
        <w:tc>
          <w:tcPr>
            <w:tcW w:w="599" w:type="dxa"/>
            <w:textDirection w:val="btLr"/>
          </w:tcPr>
          <w:p w:rsidR="0035567A" w:rsidRPr="003C6C2B" w:rsidRDefault="0035567A" w:rsidP="0035567A">
            <w:pPr>
              <w:pStyle w:val="afd"/>
              <w:ind w:left="113" w:right="113"/>
              <w:rPr>
                <w:b w:val="0"/>
                <w:sz w:val="20"/>
              </w:rPr>
            </w:pPr>
            <w:r>
              <w:rPr>
                <w:sz w:val="20"/>
              </w:rPr>
              <w:t>в неделю</w:t>
            </w:r>
          </w:p>
        </w:tc>
        <w:tc>
          <w:tcPr>
            <w:tcW w:w="599" w:type="dxa"/>
            <w:textDirection w:val="btLr"/>
          </w:tcPr>
          <w:p w:rsidR="0035567A" w:rsidRPr="003C6C2B" w:rsidRDefault="0035567A" w:rsidP="0035567A">
            <w:pPr>
              <w:pStyle w:val="afd"/>
              <w:ind w:left="113" w:right="113"/>
              <w:rPr>
                <w:b w:val="0"/>
                <w:sz w:val="20"/>
              </w:rPr>
            </w:pPr>
            <w:r>
              <w:rPr>
                <w:sz w:val="20"/>
              </w:rPr>
              <w:t>в год</w:t>
            </w:r>
          </w:p>
        </w:tc>
        <w:tc>
          <w:tcPr>
            <w:tcW w:w="599" w:type="dxa"/>
            <w:textDirection w:val="btLr"/>
          </w:tcPr>
          <w:p w:rsidR="0035567A" w:rsidRPr="003C6C2B" w:rsidRDefault="0035567A" w:rsidP="0035567A">
            <w:pPr>
              <w:pStyle w:val="afd"/>
              <w:ind w:left="113" w:right="113"/>
              <w:rPr>
                <w:b w:val="0"/>
                <w:sz w:val="20"/>
              </w:rPr>
            </w:pPr>
            <w:r>
              <w:rPr>
                <w:sz w:val="20"/>
              </w:rPr>
              <w:t>в неделю</w:t>
            </w:r>
          </w:p>
        </w:tc>
        <w:tc>
          <w:tcPr>
            <w:tcW w:w="596" w:type="dxa"/>
            <w:tcBorders>
              <w:right w:val="single" w:sz="12" w:space="0" w:color="auto"/>
            </w:tcBorders>
            <w:textDirection w:val="btLr"/>
          </w:tcPr>
          <w:p w:rsidR="0035567A" w:rsidRPr="003C6C2B" w:rsidRDefault="0035567A" w:rsidP="0035567A">
            <w:pPr>
              <w:pStyle w:val="afd"/>
              <w:ind w:left="113" w:right="113"/>
              <w:rPr>
                <w:b w:val="0"/>
                <w:sz w:val="20"/>
              </w:rPr>
            </w:pPr>
            <w:r>
              <w:rPr>
                <w:sz w:val="20"/>
              </w:rPr>
              <w:t>в год</w:t>
            </w:r>
          </w:p>
        </w:tc>
        <w:tc>
          <w:tcPr>
            <w:tcW w:w="596" w:type="dxa"/>
            <w:tcBorders>
              <w:left w:val="single" w:sz="12" w:space="0" w:color="auto"/>
            </w:tcBorders>
            <w:textDirection w:val="btLr"/>
          </w:tcPr>
          <w:p w:rsidR="0035567A" w:rsidRPr="003C6C2B" w:rsidRDefault="0035567A" w:rsidP="0035567A">
            <w:pPr>
              <w:pStyle w:val="afd"/>
              <w:ind w:left="113" w:right="113"/>
              <w:rPr>
                <w:b w:val="0"/>
                <w:sz w:val="20"/>
              </w:rPr>
            </w:pPr>
            <w:r>
              <w:rPr>
                <w:sz w:val="20"/>
              </w:rPr>
              <w:t>в неделю</w:t>
            </w:r>
          </w:p>
        </w:tc>
        <w:tc>
          <w:tcPr>
            <w:tcW w:w="596" w:type="dxa"/>
            <w:tcBorders>
              <w:right w:val="single" w:sz="12" w:space="0" w:color="auto"/>
            </w:tcBorders>
            <w:textDirection w:val="btLr"/>
          </w:tcPr>
          <w:p w:rsidR="0035567A" w:rsidRPr="003C6C2B" w:rsidRDefault="0035567A" w:rsidP="0035567A">
            <w:pPr>
              <w:pStyle w:val="afd"/>
              <w:ind w:left="113" w:right="113"/>
              <w:rPr>
                <w:b w:val="0"/>
                <w:sz w:val="20"/>
              </w:rPr>
            </w:pPr>
            <w:r>
              <w:rPr>
                <w:sz w:val="20"/>
              </w:rPr>
              <w:t>в год</w:t>
            </w:r>
          </w:p>
        </w:tc>
        <w:tc>
          <w:tcPr>
            <w:tcW w:w="596" w:type="dxa"/>
            <w:tcBorders>
              <w:left w:val="single" w:sz="12" w:space="0" w:color="auto"/>
            </w:tcBorders>
            <w:textDirection w:val="btLr"/>
          </w:tcPr>
          <w:p w:rsidR="0035567A" w:rsidRPr="003C6C2B" w:rsidRDefault="0035567A" w:rsidP="0035567A">
            <w:pPr>
              <w:pStyle w:val="afd"/>
              <w:ind w:left="113" w:right="113"/>
              <w:rPr>
                <w:b w:val="0"/>
                <w:sz w:val="20"/>
              </w:rPr>
            </w:pPr>
            <w:r>
              <w:rPr>
                <w:sz w:val="20"/>
              </w:rPr>
              <w:t>в неделю</w:t>
            </w:r>
          </w:p>
        </w:tc>
        <w:tc>
          <w:tcPr>
            <w:tcW w:w="601" w:type="dxa"/>
            <w:tcBorders>
              <w:right w:val="single" w:sz="12" w:space="0" w:color="auto"/>
            </w:tcBorders>
            <w:textDirection w:val="btLr"/>
          </w:tcPr>
          <w:p w:rsidR="0035567A" w:rsidRPr="003C6C2B" w:rsidRDefault="0035567A" w:rsidP="0035567A">
            <w:pPr>
              <w:pStyle w:val="afd"/>
              <w:ind w:left="113" w:right="113"/>
              <w:rPr>
                <w:b w:val="0"/>
                <w:sz w:val="20"/>
              </w:rPr>
            </w:pPr>
            <w:r>
              <w:rPr>
                <w:sz w:val="20"/>
              </w:rPr>
              <w:t>в год</w:t>
            </w:r>
          </w:p>
        </w:tc>
        <w:tc>
          <w:tcPr>
            <w:tcW w:w="600" w:type="dxa"/>
            <w:tcBorders>
              <w:left w:val="single" w:sz="12" w:space="0" w:color="auto"/>
            </w:tcBorders>
            <w:textDirection w:val="btLr"/>
          </w:tcPr>
          <w:p w:rsidR="0035567A" w:rsidRPr="003C6C2B" w:rsidRDefault="0035567A" w:rsidP="0035567A">
            <w:pPr>
              <w:pStyle w:val="afd"/>
              <w:ind w:left="113" w:right="113"/>
              <w:rPr>
                <w:b w:val="0"/>
                <w:sz w:val="20"/>
              </w:rPr>
            </w:pPr>
            <w:r>
              <w:rPr>
                <w:sz w:val="20"/>
              </w:rPr>
              <w:t>в неделю</w:t>
            </w:r>
          </w:p>
        </w:tc>
        <w:tc>
          <w:tcPr>
            <w:tcW w:w="598" w:type="dxa"/>
            <w:tcBorders>
              <w:right w:val="single" w:sz="12" w:space="0" w:color="auto"/>
            </w:tcBorders>
            <w:textDirection w:val="btLr"/>
          </w:tcPr>
          <w:p w:rsidR="0035567A" w:rsidRPr="003C6C2B" w:rsidRDefault="0035567A" w:rsidP="0035567A">
            <w:pPr>
              <w:pStyle w:val="afd"/>
              <w:ind w:left="113" w:right="113"/>
              <w:rPr>
                <w:b w:val="0"/>
                <w:sz w:val="20"/>
              </w:rPr>
            </w:pPr>
            <w:r>
              <w:rPr>
                <w:sz w:val="20"/>
              </w:rPr>
              <w:t>в год</w:t>
            </w:r>
          </w:p>
        </w:tc>
        <w:tc>
          <w:tcPr>
            <w:tcW w:w="708" w:type="dxa"/>
            <w:vMerge w:val="restart"/>
            <w:tcBorders>
              <w:left w:val="single" w:sz="12" w:space="0" w:color="auto"/>
            </w:tcBorders>
            <w:textDirection w:val="btLr"/>
          </w:tcPr>
          <w:p w:rsidR="0035567A" w:rsidRDefault="0035567A" w:rsidP="0035567A">
            <w:pPr>
              <w:pStyle w:val="afd"/>
              <w:ind w:left="113" w:right="113"/>
              <w:rPr>
                <w:b w:val="0"/>
                <w:sz w:val="20"/>
              </w:rPr>
            </w:pPr>
            <w:r w:rsidRPr="003C6C2B">
              <w:rPr>
                <w:sz w:val="20"/>
              </w:rPr>
              <w:t>в неделю</w:t>
            </w:r>
          </w:p>
        </w:tc>
        <w:tc>
          <w:tcPr>
            <w:tcW w:w="708" w:type="dxa"/>
            <w:vMerge w:val="restart"/>
            <w:textDirection w:val="btLr"/>
          </w:tcPr>
          <w:p w:rsidR="0035567A" w:rsidRDefault="0035567A" w:rsidP="0035567A">
            <w:pPr>
              <w:pStyle w:val="afd"/>
              <w:ind w:left="113" w:right="113"/>
              <w:rPr>
                <w:b w:val="0"/>
                <w:sz w:val="20"/>
              </w:rPr>
            </w:pPr>
            <w:r w:rsidRPr="003C6C2B">
              <w:rPr>
                <w:sz w:val="20"/>
              </w:rPr>
              <w:t>в год</w:t>
            </w:r>
          </w:p>
        </w:tc>
      </w:tr>
      <w:tr w:rsidR="0035567A" w:rsidRPr="005E448D" w:rsidTr="0035567A">
        <w:trPr>
          <w:trHeight w:val="299"/>
        </w:trPr>
        <w:tc>
          <w:tcPr>
            <w:tcW w:w="1891" w:type="dxa"/>
            <w:vMerge/>
          </w:tcPr>
          <w:p w:rsidR="0035567A" w:rsidRPr="005E448D" w:rsidRDefault="0035567A" w:rsidP="0035567A">
            <w:pPr>
              <w:pStyle w:val="afd"/>
            </w:pPr>
          </w:p>
        </w:tc>
        <w:tc>
          <w:tcPr>
            <w:tcW w:w="1453" w:type="dxa"/>
            <w:gridSpan w:val="2"/>
            <w:vMerge/>
          </w:tcPr>
          <w:p w:rsidR="0035567A" w:rsidRPr="005E448D" w:rsidRDefault="0035567A" w:rsidP="0035567A">
            <w:pPr>
              <w:pStyle w:val="afd"/>
              <w:ind w:right="-108"/>
            </w:pPr>
          </w:p>
        </w:tc>
        <w:tc>
          <w:tcPr>
            <w:tcW w:w="1198" w:type="dxa"/>
            <w:gridSpan w:val="2"/>
          </w:tcPr>
          <w:p w:rsidR="0035567A" w:rsidRPr="00AA4123" w:rsidRDefault="0035567A" w:rsidP="0035567A">
            <w:pPr>
              <w:pStyle w:val="afd"/>
              <w:jc w:val="center"/>
              <w:rPr>
                <w:b w:val="0"/>
              </w:rPr>
            </w:pPr>
            <w:r w:rsidRPr="00AA4123">
              <w:t>2</w:t>
            </w:r>
            <w:r>
              <w:t>а</w:t>
            </w:r>
          </w:p>
        </w:tc>
        <w:tc>
          <w:tcPr>
            <w:tcW w:w="1195" w:type="dxa"/>
            <w:gridSpan w:val="2"/>
            <w:tcBorders>
              <w:right w:val="single" w:sz="12" w:space="0" w:color="auto"/>
            </w:tcBorders>
          </w:tcPr>
          <w:p w:rsidR="0035567A" w:rsidRPr="00AA4123" w:rsidRDefault="0035567A" w:rsidP="0035567A">
            <w:pPr>
              <w:pStyle w:val="afd"/>
              <w:jc w:val="center"/>
              <w:rPr>
                <w:b w:val="0"/>
              </w:rPr>
            </w:pPr>
            <w:r>
              <w:t>2б</w:t>
            </w:r>
          </w:p>
        </w:tc>
        <w:tc>
          <w:tcPr>
            <w:tcW w:w="1192" w:type="dxa"/>
            <w:gridSpan w:val="2"/>
            <w:tcBorders>
              <w:left w:val="single" w:sz="12" w:space="0" w:color="auto"/>
              <w:right w:val="single" w:sz="12" w:space="0" w:color="auto"/>
            </w:tcBorders>
          </w:tcPr>
          <w:p w:rsidR="0035567A" w:rsidRPr="00AA4123" w:rsidRDefault="0035567A" w:rsidP="0035567A">
            <w:pPr>
              <w:pStyle w:val="afd"/>
              <w:jc w:val="center"/>
              <w:rPr>
                <w:b w:val="0"/>
              </w:rPr>
            </w:pPr>
            <w:r w:rsidRPr="00AA4123">
              <w:t>3</w:t>
            </w:r>
          </w:p>
        </w:tc>
        <w:tc>
          <w:tcPr>
            <w:tcW w:w="1197" w:type="dxa"/>
            <w:gridSpan w:val="2"/>
            <w:tcBorders>
              <w:left w:val="single" w:sz="12" w:space="0" w:color="auto"/>
              <w:right w:val="single" w:sz="12" w:space="0" w:color="auto"/>
            </w:tcBorders>
          </w:tcPr>
          <w:p w:rsidR="0035567A" w:rsidRPr="00AA4123" w:rsidRDefault="0035567A" w:rsidP="0035567A">
            <w:pPr>
              <w:pStyle w:val="afd"/>
              <w:jc w:val="center"/>
              <w:rPr>
                <w:b w:val="0"/>
              </w:rPr>
            </w:pPr>
            <w:r w:rsidRPr="00AA4123">
              <w:t>4</w:t>
            </w:r>
            <w:r>
              <w:t>а</w:t>
            </w:r>
          </w:p>
        </w:tc>
        <w:tc>
          <w:tcPr>
            <w:tcW w:w="1198" w:type="dxa"/>
            <w:gridSpan w:val="2"/>
            <w:tcBorders>
              <w:left w:val="single" w:sz="12" w:space="0" w:color="auto"/>
              <w:right w:val="single" w:sz="12" w:space="0" w:color="auto"/>
            </w:tcBorders>
          </w:tcPr>
          <w:p w:rsidR="0035567A" w:rsidRPr="00AA4123" w:rsidRDefault="0035567A" w:rsidP="0035567A">
            <w:pPr>
              <w:pStyle w:val="afd"/>
              <w:jc w:val="center"/>
              <w:rPr>
                <w:b w:val="0"/>
              </w:rPr>
            </w:pPr>
            <w:r>
              <w:t>4б</w:t>
            </w:r>
          </w:p>
        </w:tc>
        <w:tc>
          <w:tcPr>
            <w:tcW w:w="708" w:type="dxa"/>
            <w:vMerge/>
            <w:tcBorders>
              <w:left w:val="single" w:sz="12" w:space="0" w:color="auto"/>
            </w:tcBorders>
          </w:tcPr>
          <w:p w:rsidR="0035567A" w:rsidRPr="00AA4123" w:rsidRDefault="0035567A" w:rsidP="0035567A">
            <w:pPr>
              <w:pStyle w:val="afd"/>
              <w:jc w:val="center"/>
              <w:rPr>
                <w:b w:val="0"/>
              </w:rPr>
            </w:pPr>
          </w:p>
        </w:tc>
        <w:tc>
          <w:tcPr>
            <w:tcW w:w="708" w:type="dxa"/>
            <w:vMerge/>
          </w:tcPr>
          <w:p w:rsidR="0035567A" w:rsidRPr="00AA4123" w:rsidRDefault="0035567A" w:rsidP="0035567A">
            <w:pPr>
              <w:pStyle w:val="afd"/>
              <w:jc w:val="center"/>
              <w:rPr>
                <w:b w:val="0"/>
              </w:rPr>
            </w:pPr>
          </w:p>
        </w:tc>
      </w:tr>
      <w:tr w:rsidR="0035567A" w:rsidRPr="004D268A" w:rsidTr="0035567A">
        <w:trPr>
          <w:trHeight w:val="349"/>
        </w:trPr>
        <w:tc>
          <w:tcPr>
            <w:tcW w:w="1891" w:type="dxa"/>
            <w:vMerge w:val="restart"/>
            <w:vAlign w:val="center"/>
          </w:tcPr>
          <w:p w:rsidR="0035567A" w:rsidRPr="004D268A" w:rsidRDefault="0035567A" w:rsidP="0035567A">
            <w:pPr>
              <w:pStyle w:val="afd"/>
              <w:ind w:left="-41" w:right="-108" w:firstLine="41"/>
              <w:rPr>
                <w:b w:val="0"/>
                <w:i/>
                <w:sz w:val="22"/>
              </w:rPr>
            </w:pPr>
            <w:r>
              <w:rPr>
                <w:i/>
                <w:sz w:val="22"/>
              </w:rPr>
              <w:t>Русский язык и литературное чтение</w:t>
            </w:r>
          </w:p>
        </w:tc>
        <w:tc>
          <w:tcPr>
            <w:tcW w:w="1453" w:type="dxa"/>
            <w:gridSpan w:val="2"/>
          </w:tcPr>
          <w:p w:rsidR="0035567A" w:rsidRPr="004D268A" w:rsidRDefault="0035567A" w:rsidP="0035567A">
            <w:pPr>
              <w:pStyle w:val="afd"/>
              <w:ind w:right="-108"/>
              <w:rPr>
                <w:sz w:val="22"/>
              </w:rPr>
            </w:pPr>
            <w:r w:rsidRPr="004D268A">
              <w:rPr>
                <w:sz w:val="22"/>
              </w:rPr>
              <w:t>Русский язык</w:t>
            </w:r>
          </w:p>
        </w:tc>
        <w:tc>
          <w:tcPr>
            <w:tcW w:w="599" w:type="dxa"/>
          </w:tcPr>
          <w:p w:rsidR="0035567A" w:rsidRPr="004D268A" w:rsidRDefault="0035567A" w:rsidP="0035567A">
            <w:pPr>
              <w:pStyle w:val="afd"/>
              <w:jc w:val="center"/>
              <w:rPr>
                <w:sz w:val="22"/>
              </w:rPr>
            </w:pPr>
            <w:r>
              <w:rPr>
                <w:sz w:val="22"/>
              </w:rPr>
              <w:t>4</w:t>
            </w:r>
          </w:p>
        </w:tc>
        <w:tc>
          <w:tcPr>
            <w:tcW w:w="599" w:type="dxa"/>
          </w:tcPr>
          <w:p w:rsidR="0035567A" w:rsidRPr="004D268A" w:rsidRDefault="0035567A" w:rsidP="0035567A">
            <w:pPr>
              <w:pStyle w:val="afd"/>
              <w:jc w:val="center"/>
              <w:rPr>
                <w:sz w:val="22"/>
              </w:rPr>
            </w:pPr>
            <w:r>
              <w:rPr>
                <w:sz w:val="22"/>
              </w:rPr>
              <w:t>136</w:t>
            </w:r>
          </w:p>
        </w:tc>
        <w:tc>
          <w:tcPr>
            <w:tcW w:w="599" w:type="dxa"/>
          </w:tcPr>
          <w:p w:rsidR="0035567A" w:rsidRPr="004D268A" w:rsidRDefault="0035567A" w:rsidP="0035567A">
            <w:pPr>
              <w:pStyle w:val="afd"/>
              <w:jc w:val="center"/>
              <w:rPr>
                <w:sz w:val="22"/>
              </w:rPr>
            </w:pPr>
            <w:r>
              <w:rPr>
                <w:sz w:val="22"/>
              </w:rPr>
              <w:t>4</w:t>
            </w:r>
          </w:p>
        </w:tc>
        <w:tc>
          <w:tcPr>
            <w:tcW w:w="596" w:type="dxa"/>
            <w:tcBorders>
              <w:right w:val="single" w:sz="12" w:space="0" w:color="auto"/>
            </w:tcBorders>
          </w:tcPr>
          <w:p w:rsidR="0035567A" w:rsidRPr="004D268A" w:rsidRDefault="0035567A" w:rsidP="0035567A">
            <w:pPr>
              <w:pStyle w:val="afd"/>
              <w:jc w:val="center"/>
              <w:rPr>
                <w:sz w:val="22"/>
              </w:rPr>
            </w:pPr>
            <w:r>
              <w:rPr>
                <w:sz w:val="22"/>
              </w:rPr>
              <w:t>136</w:t>
            </w:r>
          </w:p>
        </w:tc>
        <w:tc>
          <w:tcPr>
            <w:tcW w:w="596" w:type="dxa"/>
            <w:tcBorders>
              <w:left w:val="single" w:sz="12" w:space="0" w:color="auto"/>
            </w:tcBorders>
          </w:tcPr>
          <w:p w:rsidR="0035567A" w:rsidRPr="004D268A" w:rsidRDefault="0035567A" w:rsidP="0035567A">
            <w:pPr>
              <w:pStyle w:val="afd"/>
              <w:jc w:val="center"/>
              <w:rPr>
                <w:sz w:val="22"/>
              </w:rPr>
            </w:pPr>
            <w:r>
              <w:rPr>
                <w:sz w:val="22"/>
              </w:rPr>
              <w:t>4</w:t>
            </w:r>
          </w:p>
        </w:tc>
        <w:tc>
          <w:tcPr>
            <w:tcW w:w="596" w:type="dxa"/>
            <w:tcBorders>
              <w:right w:val="single" w:sz="12" w:space="0" w:color="auto"/>
            </w:tcBorders>
          </w:tcPr>
          <w:p w:rsidR="0035567A" w:rsidRPr="004D268A" w:rsidRDefault="0035567A" w:rsidP="0035567A">
            <w:pPr>
              <w:pStyle w:val="afd"/>
              <w:jc w:val="center"/>
              <w:rPr>
                <w:sz w:val="22"/>
              </w:rPr>
            </w:pPr>
            <w:r>
              <w:rPr>
                <w:sz w:val="22"/>
              </w:rPr>
              <w:t>136</w:t>
            </w:r>
          </w:p>
        </w:tc>
        <w:tc>
          <w:tcPr>
            <w:tcW w:w="596" w:type="dxa"/>
            <w:tcBorders>
              <w:left w:val="single" w:sz="12" w:space="0" w:color="auto"/>
            </w:tcBorders>
          </w:tcPr>
          <w:p w:rsidR="0035567A" w:rsidRPr="004D268A" w:rsidRDefault="0035567A" w:rsidP="0035567A">
            <w:pPr>
              <w:pStyle w:val="afd"/>
              <w:jc w:val="center"/>
              <w:rPr>
                <w:sz w:val="22"/>
              </w:rPr>
            </w:pPr>
            <w:r>
              <w:rPr>
                <w:sz w:val="22"/>
              </w:rPr>
              <w:t>4</w:t>
            </w:r>
          </w:p>
        </w:tc>
        <w:tc>
          <w:tcPr>
            <w:tcW w:w="601" w:type="dxa"/>
            <w:tcBorders>
              <w:right w:val="single" w:sz="12" w:space="0" w:color="auto"/>
            </w:tcBorders>
          </w:tcPr>
          <w:p w:rsidR="0035567A" w:rsidRPr="004D268A" w:rsidRDefault="0035567A" w:rsidP="0035567A">
            <w:pPr>
              <w:pStyle w:val="afd"/>
              <w:jc w:val="center"/>
              <w:rPr>
                <w:sz w:val="22"/>
              </w:rPr>
            </w:pPr>
            <w:r>
              <w:rPr>
                <w:sz w:val="22"/>
              </w:rPr>
              <w:t>136</w:t>
            </w:r>
          </w:p>
        </w:tc>
        <w:tc>
          <w:tcPr>
            <w:tcW w:w="600" w:type="dxa"/>
            <w:tcBorders>
              <w:left w:val="single" w:sz="12" w:space="0" w:color="auto"/>
            </w:tcBorders>
          </w:tcPr>
          <w:p w:rsidR="0035567A" w:rsidRPr="004D268A" w:rsidRDefault="0035567A" w:rsidP="0035567A">
            <w:pPr>
              <w:pStyle w:val="afd"/>
              <w:jc w:val="center"/>
              <w:rPr>
                <w:sz w:val="22"/>
              </w:rPr>
            </w:pPr>
            <w:r>
              <w:rPr>
                <w:sz w:val="22"/>
              </w:rPr>
              <w:t>4</w:t>
            </w:r>
          </w:p>
        </w:tc>
        <w:tc>
          <w:tcPr>
            <w:tcW w:w="598" w:type="dxa"/>
            <w:tcBorders>
              <w:right w:val="single" w:sz="12" w:space="0" w:color="auto"/>
            </w:tcBorders>
          </w:tcPr>
          <w:p w:rsidR="0035567A" w:rsidRPr="004D268A" w:rsidRDefault="0035567A" w:rsidP="0035567A">
            <w:pPr>
              <w:pStyle w:val="afd"/>
              <w:jc w:val="center"/>
              <w:rPr>
                <w:sz w:val="22"/>
              </w:rPr>
            </w:pPr>
            <w:r>
              <w:rPr>
                <w:sz w:val="22"/>
              </w:rPr>
              <w:t>136</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20</w:t>
            </w:r>
          </w:p>
        </w:tc>
        <w:tc>
          <w:tcPr>
            <w:tcW w:w="708" w:type="dxa"/>
          </w:tcPr>
          <w:p w:rsidR="0035567A" w:rsidRPr="006A1DF1" w:rsidRDefault="0035567A" w:rsidP="0035567A">
            <w:pPr>
              <w:pStyle w:val="afd"/>
              <w:jc w:val="center"/>
              <w:rPr>
                <w:b w:val="0"/>
                <w:sz w:val="22"/>
              </w:rPr>
            </w:pPr>
            <w:r>
              <w:rPr>
                <w:sz w:val="22"/>
              </w:rPr>
              <w:t>680</w:t>
            </w:r>
          </w:p>
        </w:tc>
      </w:tr>
      <w:tr w:rsidR="0035567A" w:rsidRPr="004D268A" w:rsidTr="0035567A">
        <w:trPr>
          <w:trHeight w:val="605"/>
        </w:trPr>
        <w:tc>
          <w:tcPr>
            <w:tcW w:w="1891" w:type="dxa"/>
            <w:vMerge/>
            <w:tcBorders>
              <w:bottom w:val="single" w:sz="4" w:space="0" w:color="auto"/>
            </w:tcBorders>
            <w:vAlign w:val="center"/>
          </w:tcPr>
          <w:p w:rsidR="0035567A" w:rsidRPr="004D268A" w:rsidRDefault="0035567A" w:rsidP="0035567A">
            <w:pPr>
              <w:pStyle w:val="afd"/>
              <w:ind w:left="-41" w:right="-108" w:firstLine="41"/>
              <w:rPr>
                <w:b w:val="0"/>
                <w:i/>
                <w:sz w:val="22"/>
              </w:rPr>
            </w:pPr>
          </w:p>
        </w:tc>
        <w:tc>
          <w:tcPr>
            <w:tcW w:w="1453" w:type="dxa"/>
            <w:gridSpan w:val="2"/>
            <w:tcBorders>
              <w:bottom w:val="single" w:sz="4" w:space="0" w:color="auto"/>
            </w:tcBorders>
          </w:tcPr>
          <w:p w:rsidR="0035567A" w:rsidRPr="004D268A" w:rsidRDefault="0035567A" w:rsidP="0035567A">
            <w:pPr>
              <w:pStyle w:val="afd"/>
              <w:ind w:right="-108"/>
              <w:rPr>
                <w:sz w:val="22"/>
              </w:rPr>
            </w:pPr>
            <w:r w:rsidRPr="004D268A">
              <w:rPr>
                <w:sz w:val="22"/>
              </w:rPr>
              <w:t>Литературное чтение</w:t>
            </w:r>
          </w:p>
        </w:tc>
        <w:tc>
          <w:tcPr>
            <w:tcW w:w="599" w:type="dxa"/>
          </w:tcPr>
          <w:p w:rsidR="0035567A" w:rsidRPr="004D268A" w:rsidRDefault="0035567A" w:rsidP="0035567A">
            <w:pPr>
              <w:pStyle w:val="afd"/>
              <w:jc w:val="center"/>
              <w:rPr>
                <w:sz w:val="22"/>
              </w:rPr>
            </w:pPr>
            <w:r w:rsidRPr="004D268A">
              <w:rPr>
                <w:sz w:val="22"/>
              </w:rPr>
              <w:t>4</w:t>
            </w:r>
          </w:p>
        </w:tc>
        <w:tc>
          <w:tcPr>
            <w:tcW w:w="599" w:type="dxa"/>
          </w:tcPr>
          <w:p w:rsidR="0035567A" w:rsidRPr="004D268A" w:rsidRDefault="0035567A" w:rsidP="0035567A">
            <w:pPr>
              <w:pStyle w:val="afd"/>
              <w:jc w:val="center"/>
              <w:rPr>
                <w:sz w:val="22"/>
              </w:rPr>
            </w:pPr>
            <w:r w:rsidRPr="004D268A">
              <w:rPr>
                <w:sz w:val="22"/>
              </w:rPr>
              <w:t>136</w:t>
            </w:r>
          </w:p>
        </w:tc>
        <w:tc>
          <w:tcPr>
            <w:tcW w:w="599" w:type="dxa"/>
          </w:tcPr>
          <w:p w:rsidR="0035567A" w:rsidRPr="004D268A" w:rsidRDefault="0035567A" w:rsidP="0035567A">
            <w:pPr>
              <w:pStyle w:val="afd"/>
              <w:jc w:val="center"/>
              <w:rPr>
                <w:sz w:val="22"/>
              </w:rPr>
            </w:pPr>
            <w:r w:rsidRPr="004D268A">
              <w:rPr>
                <w:sz w:val="22"/>
              </w:rPr>
              <w:t>4</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4</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596" w:type="dxa"/>
            <w:tcBorders>
              <w:left w:val="single" w:sz="12" w:space="0" w:color="auto"/>
            </w:tcBorders>
          </w:tcPr>
          <w:p w:rsidR="0035567A" w:rsidRPr="004D268A" w:rsidRDefault="0035567A" w:rsidP="0035567A">
            <w:pPr>
              <w:pStyle w:val="afd"/>
              <w:jc w:val="center"/>
              <w:rPr>
                <w:sz w:val="22"/>
              </w:rPr>
            </w:pPr>
            <w:r>
              <w:rPr>
                <w:sz w:val="22"/>
              </w:rPr>
              <w:t>3,5</w:t>
            </w:r>
          </w:p>
        </w:tc>
        <w:tc>
          <w:tcPr>
            <w:tcW w:w="601" w:type="dxa"/>
            <w:tcBorders>
              <w:right w:val="single" w:sz="12" w:space="0" w:color="auto"/>
            </w:tcBorders>
          </w:tcPr>
          <w:p w:rsidR="0035567A" w:rsidRPr="004D268A" w:rsidRDefault="0035567A" w:rsidP="0035567A">
            <w:pPr>
              <w:pStyle w:val="afd"/>
              <w:jc w:val="center"/>
              <w:rPr>
                <w:sz w:val="22"/>
              </w:rPr>
            </w:pPr>
            <w:r>
              <w:rPr>
                <w:sz w:val="22"/>
              </w:rPr>
              <w:t>119</w:t>
            </w:r>
          </w:p>
        </w:tc>
        <w:tc>
          <w:tcPr>
            <w:tcW w:w="600" w:type="dxa"/>
            <w:tcBorders>
              <w:left w:val="single" w:sz="12" w:space="0" w:color="auto"/>
            </w:tcBorders>
          </w:tcPr>
          <w:p w:rsidR="0035567A" w:rsidRPr="004D268A" w:rsidRDefault="0035567A" w:rsidP="0035567A">
            <w:pPr>
              <w:pStyle w:val="afd"/>
              <w:jc w:val="center"/>
              <w:rPr>
                <w:sz w:val="22"/>
              </w:rPr>
            </w:pPr>
            <w:r>
              <w:rPr>
                <w:sz w:val="22"/>
              </w:rPr>
              <w:t>3,5</w:t>
            </w:r>
          </w:p>
        </w:tc>
        <w:tc>
          <w:tcPr>
            <w:tcW w:w="598" w:type="dxa"/>
            <w:tcBorders>
              <w:right w:val="single" w:sz="12" w:space="0" w:color="auto"/>
            </w:tcBorders>
          </w:tcPr>
          <w:p w:rsidR="0035567A" w:rsidRPr="004D268A" w:rsidRDefault="0035567A" w:rsidP="0035567A">
            <w:pPr>
              <w:pStyle w:val="afd"/>
              <w:jc w:val="center"/>
              <w:rPr>
                <w:sz w:val="22"/>
              </w:rPr>
            </w:pPr>
            <w:r>
              <w:rPr>
                <w:sz w:val="22"/>
              </w:rPr>
              <w:t>119</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19</w:t>
            </w:r>
          </w:p>
        </w:tc>
        <w:tc>
          <w:tcPr>
            <w:tcW w:w="708" w:type="dxa"/>
          </w:tcPr>
          <w:p w:rsidR="0035567A" w:rsidRPr="006A1DF1" w:rsidRDefault="0035567A" w:rsidP="0035567A">
            <w:pPr>
              <w:pStyle w:val="afd"/>
              <w:jc w:val="center"/>
              <w:rPr>
                <w:b w:val="0"/>
                <w:sz w:val="22"/>
              </w:rPr>
            </w:pPr>
            <w:r>
              <w:rPr>
                <w:sz w:val="22"/>
              </w:rPr>
              <w:t>646</w:t>
            </w:r>
          </w:p>
        </w:tc>
      </w:tr>
      <w:tr w:rsidR="0035567A" w:rsidRPr="004D268A" w:rsidTr="0035567A">
        <w:trPr>
          <w:trHeight w:val="605"/>
        </w:trPr>
        <w:tc>
          <w:tcPr>
            <w:tcW w:w="1891" w:type="dxa"/>
            <w:vMerge w:val="restart"/>
            <w:vAlign w:val="center"/>
          </w:tcPr>
          <w:p w:rsidR="0035567A" w:rsidRPr="009B0C68" w:rsidRDefault="0035567A" w:rsidP="0035567A">
            <w:pPr>
              <w:rPr>
                <w:b/>
                <w:i/>
              </w:rPr>
            </w:pPr>
            <w:r w:rsidRPr="009B0C68">
              <w:rPr>
                <w:b/>
                <w:i/>
              </w:rPr>
              <w:t>Родной язык и литературное чтение на родном языке</w:t>
            </w:r>
          </w:p>
        </w:tc>
        <w:tc>
          <w:tcPr>
            <w:tcW w:w="1453" w:type="dxa"/>
            <w:gridSpan w:val="2"/>
            <w:tcBorders>
              <w:bottom w:val="single" w:sz="4" w:space="0" w:color="auto"/>
            </w:tcBorders>
            <w:vAlign w:val="bottom"/>
          </w:tcPr>
          <w:p w:rsidR="0035567A" w:rsidRPr="00A509CA" w:rsidRDefault="0035567A" w:rsidP="0035567A">
            <w:r>
              <w:t>Родной язык</w:t>
            </w:r>
          </w:p>
        </w:tc>
        <w:tc>
          <w:tcPr>
            <w:tcW w:w="7396" w:type="dxa"/>
            <w:gridSpan w:val="12"/>
            <w:vMerge w:val="restart"/>
            <w:vAlign w:val="center"/>
          </w:tcPr>
          <w:p w:rsidR="0035567A" w:rsidRDefault="0035567A" w:rsidP="0035567A">
            <w:pPr>
              <w:pStyle w:val="afd"/>
              <w:jc w:val="center"/>
              <w:rPr>
                <w:b w:val="0"/>
                <w:sz w:val="22"/>
              </w:rPr>
            </w:pPr>
            <w:r w:rsidRPr="005C4DBA">
              <w:rPr>
                <w:bCs/>
              </w:rPr>
              <w:t>Достижение планируемых результатов освоения данной предметной области обеспечивается за счет учебных часов, включенных в предметную область «Русский язык и литературное чтение»</w:t>
            </w:r>
          </w:p>
        </w:tc>
      </w:tr>
      <w:tr w:rsidR="0035567A" w:rsidRPr="004D268A" w:rsidTr="0035567A">
        <w:trPr>
          <w:trHeight w:val="605"/>
        </w:trPr>
        <w:tc>
          <w:tcPr>
            <w:tcW w:w="1891" w:type="dxa"/>
            <w:vMerge/>
            <w:tcBorders>
              <w:bottom w:val="single" w:sz="4" w:space="0" w:color="auto"/>
            </w:tcBorders>
            <w:vAlign w:val="center"/>
          </w:tcPr>
          <w:p w:rsidR="0035567A" w:rsidRPr="004D268A" w:rsidRDefault="0035567A" w:rsidP="0035567A">
            <w:pPr>
              <w:pStyle w:val="afd"/>
              <w:ind w:left="-41" w:right="-108" w:firstLine="41"/>
              <w:rPr>
                <w:b w:val="0"/>
                <w:i/>
                <w:sz w:val="22"/>
              </w:rPr>
            </w:pPr>
          </w:p>
        </w:tc>
        <w:tc>
          <w:tcPr>
            <w:tcW w:w="1453" w:type="dxa"/>
            <w:gridSpan w:val="2"/>
            <w:tcBorders>
              <w:bottom w:val="single" w:sz="4" w:space="0" w:color="auto"/>
            </w:tcBorders>
            <w:vAlign w:val="bottom"/>
          </w:tcPr>
          <w:p w:rsidR="0035567A" w:rsidRPr="004D268A" w:rsidRDefault="0035567A" w:rsidP="0035567A">
            <w:pPr>
              <w:pStyle w:val="afd"/>
              <w:ind w:right="-108"/>
              <w:rPr>
                <w:sz w:val="22"/>
              </w:rPr>
            </w:pPr>
            <w:r>
              <w:t>Литературное чтение на родном языке</w:t>
            </w:r>
          </w:p>
        </w:tc>
        <w:tc>
          <w:tcPr>
            <w:tcW w:w="7396" w:type="dxa"/>
            <w:gridSpan w:val="12"/>
            <w:vMerge/>
          </w:tcPr>
          <w:p w:rsidR="0035567A" w:rsidRDefault="0035567A" w:rsidP="0035567A">
            <w:pPr>
              <w:pStyle w:val="afd"/>
              <w:jc w:val="center"/>
              <w:rPr>
                <w:b w:val="0"/>
                <w:sz w:val="22"/>
              </w:rPr>
            </w:pPr>
          </w:p>
        </w:tc>
      </w:tr>
      <w:tr w:rsidR="0035567A" w:rsidRPr="004D268A" w:rsidTr="0035567A">
        <w:trPr>
          <w:trHeight w:val="614"/>
        </w:trPr>
        <w:tc>
          <w:tcPr>
            <w:tcW w:w="1891" w:type="dxa"/>
            <w:tcBorders>
              <w:top w:val="single" w:sz="4" w:space="0" w:color="auto"/>
            </w:tcBorders>
            <w:vAlign w:val="center"/>
          </w:tcPr>
          <w:p w:rsidR="0035567A" w:rsidRPr="004D268A" w:rsidRDefault="0035567A" w:rsidP="0035567A">
            <w:pPr>
              <w:pStyle w:val="afd"/>
              <w:ind w:left="-41" w:right="-108" w:firstLine="41"/>
              <w:rPr>
                <w:b w:val="0"/>
                <w:i/>
                <w:sz w:val="22"/>
              </w:rPr>
            </w:pPr>
            <w:r>
              <w:rPr>
                <w:i/>
                <w:sz w:val="22"/>
              </w:rPr>
              <w:t>Иностранный язык</w:t>
            </w:r>
          </w:p>
        </w:tc>
        <w:tc>
          <w:tcPr>
            <w:tcW w:w="1453" w:type="dxa"/>
            <w:gridSpan w:val="2"/>
            <w:tcBorders>
              <w:top w:val="single" w:sz="4" w:space="0" w:color="auto"/>
            </w:tcBorders>
          </w:tcPr>
          <w:p w:rsidR="0035567A" w:rsidRPr="004D268A" w:rsidRDefault="0035567A" w:rsidP="0035567A">
            <w:pPr>
              <w:pStyle w:val="afd"/>
              <w:ind w:right="-108"/>
              <w:rPr>
                <w:sz w:val="22"/>
              </w:rPr>
            </w:pPr>
            <w:r w:rsidRPr="004D268A">
              <w:rPr>
                <w:sz w:val="22"/>
              </w:rPr>
              <w:t>Иностранный язык</w:t>
            </w:r>
          </w:p>
        </w:tc>
        <w:tc>
          <w:tcPr>
            <w:tcW w:w="599" w:type="dxa"/>
          </w:tcPr>
          <w:p w:rsidR="0035567A" w:rsidRPr="004D268A" w:rsidRDefault="0035567A" w:rsidP="0035567A">
            <w:pPr>
              <w:pStyle w:val="afd"/>
              <w:jc w:val="center"/>
              <w:rPr>
                <w:sz w:val="22"/>
              </w:rPr>
            </w:pPr>
            <w:r w:rsidRPr="004D268A">
              <w:rPr>
                <w:sz w:val="22"/>
              </w:rPr>
              <w:t>2</w:t>
            </w:r>
          </w:p>
        </w:tc>
        <w:tc>
          <w:tcPr>
            <w:tcW w:w="599" w:type="dxa"/>
          </w:tcPr>
          <w:p w:rsidR="0035567A" w:rsidRPr="004D268A" w:rsidRDefault="0035567A" w:rsidP="0035567A">
            <w:pPr>
              <w:pStyle w:val="afd"/>
              <w:jc w:val="center"/>
              <w:rPr>
                <w:sz w:val="22"/>
              </w:rPr>
            </w:pPr>
            <w:r w:rsidRPr="004D268A">
              <w:rPr>
                <w:sz w:val="22"/>
              </w:rPr>
              <w:t>68</w:t>
            </w:r>
          </w:p>
        </w:tc>
        <w:tc>
          <w:tcPr>
            <w:tcW w:w="599" w:type="dxa"/>
          </w:tcPr>
          <w:p w:rsidR="0035567A" w:rsidRPr="004D268A" w:rsidRDefault="0035567A" w:rsidP="0035567A">
            <w:pPr>
              <w:pStyle w:val="afd"/>
              <w:jc w:val="center"/>
              <w:rPr>
                <w:sz w:val="22"/>
              </w:rPr>
            </w:pPr>
            <w:r w:rsidRPr="004D268A">
              <w:rPr>
                <w:sz w:val="22"/>
              </w:rPr>
              <w:t>2</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10</w:t>
            </w:r>
          </w:p>
        </w:tc>
        <w:tc>
          <w:tcPr>
            <w:tcW w:w="708" w:type="dxa"/>
          </w:tcPr>
          <w:p w:rsidR="0035567A" w:rsidRPr="006A1DF1" w:rsidRDefault="0035567A" w:rsidP="0035567A">
            <w:pPr>
              <w:pStyle w:val="afd"/>
              <w:jc w:val="center"/>
              <w:rPr>
                <w:b w:val="0"/>
                <w:sz w:val="22"/>
              </w:rPr>
            </w:pPr>
            <w:r>
              <w:rPr>
                <w:sz w:val="22"/>
              </w:rPr>
              <w:t>340</w:t>
            </w:r>
          </w:p>
        </w:tc>
      </w:tr>
      <w:tr w:rsidR="0035567A" w:rsidRPr="004D268A" w:rsidTr="0035567A">
        <w:tc>
          <w:tcPr>
            <w:tcW w:w="1891" w:type="dxa"/>
            <w:vAlign w:val="center"/>
          </w:tcPr>
          <w:p w:rsidR="0035567A" w:rsidRDefault="0035567A" w:rsidP="0035567A">
            <w:pPr>
              <w:pStyle w:val="afd"/>
              <w:ind w:left="-41" w:right="-108" w:firstLine="41"/>
              <w:rPr>
                <w:b w:val="0"/>
                <w:i/>
                <w:sz w:val="22"/>
              </w:rPr>
            </w:pPr>
            <w:r w:rsidRPr="004D268A">
              <w:rPr>
                <w:i/>
                <w:sz w:val="22"/>
              </w:rPr>
              <w:t>Математи</w:t>
            </w:r>
            <w:r>
              <w:rPr>
                <w:i/>
                <w:sz w:val="22"/>
              </w:rPr>
              <w:t>ка и</w:t>
            </w:r>
          </w:p>
          <w:p w:rsidR="0035567A" w:rsidRPr="004D268A" w:rsidRDefault="0035567A" w:rsidP="0035567A">
            <w:pPr>
              <w:pStyle w:val="afd"/>
              <w:ind w:left="-41" w:right="-108" w:firstLine="41"/>
              <w:rPr>
                <w:b w:val="0"/>
                <w:i/>
                <w:sz w:val="22"/>
              </w:rPr>
            </w:pPr>
            <w:r w:rsidRPr="004D268A">
              <w:rPr>
                <w:i/>
                <w:sz w:val="22"/>
              </w:rPr>
              <w:t>информатика</w:t>
            </w:r>
          </w:p>
        </w:tc>
        <w:tc>
          <w:tcPr>
            <w:tcW w:w="1453" w:type="dxa"/>
            <w:gridSpan w:val="2"/>
          </w:tcPr>
          <w:p w:rsidR="0035567A" w:rsidRPr="004D268A" w:rsidRDefault="0035567A" w:rsidP="0035567A">
            <w:pPr>
              <w:pStyle w:val="afd"/>
              <w:ind w:right="-108"/>
              <w:rPr>
                <w:sz w:val="22"/>
              </w:rPr>
            </w:pPr>
            <w:r w:rsidRPr="004D268A">
              <w:rPr>
                <w:sz w:val="22"/>
              </w:rPr>
              <w:t>Математика</w:t>
            </w:r>
          </w:p>
        </w:tc>
        <w:tc>
          <w:tcPr>
            <w:tcW w:w="599" w:type="dxa"/>
          </w:tcPr>
          <w:p w:rsidR="0035567A" w:rsidRPr="004D268A" w:rsidRDefault="0035567A" w:rsidP="0035567A">
            <w:pPr>
              <w:pStyle w:val="afd"/>
              <w:jc w:val="center"/>
              <w:rPr>
                <w:sz w:val="22"/>
              </w:rPr>
            </w:pPr>
            <w:r w:rsidRPr="004D268A">
              <w:rPr>
                <w:sz w:val="22"/>
              </w:rPr>
              <w:t>4</w:t>
            </w:r>
          </w:p>
        </w:tc>
        <w:tc>
          <w:tcPr>
            <w:tcW w:w="599" w:type="dxa"/>
          </w:tcPr>
          <w:p w:rsidR="0035567A" w:rsidRPr="004D268A" w:rsidRDefault="0035567A" w:rsidP="0035567A">
            <w:pPr>
              <w:pStyle w:val="afd"/>
              <w:jc w:val="center"/>
              <w:rPr>
                <w:sz w:val="22"/>
              </w:rPr>
            </w:pPr>
            <w:r w:rsidRPr="004D268A">
              <w:rPr>
                <w:sz w:val="22"/>
              </w:rPr>
              <w:t>136</w:t>
            </w:r>
          </w:p>
        </w:tc>
        <w:tc>
          <w:tcPr>
            <w:tcW w:w="599" w:type="dxa"/>
          </w:tcPr>
          <w:p w:rsidR="0035567A" w:rsidRPr="004D268A" w:rsidRDefault="0035567A" w:rsidP="0035567A">
            <w:pPr>
              <w:pStyle w:val="afd"/>
              <w:jc w:val="center"/>
              <w:rPr>
                <w:sz w:val="22"/>
              </w:rPr>
            </w:pPr>
            <w:r w:rsidRPr="004D268A">
              <w:rPr>
                <w:sz w:val="22"/>
              </w:rPr>
              <w:t>4</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4</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4</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4</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136</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20</w:t>
            </w:r>
          </w:p>
        </w:tc>
        <w:tc>
          <w:tcPr>
            <w:tcW w:w="708" w:type="dxa"/>
          </w:tcPr>
          <w:p w:rsidR="0035567A" w:rsidRPr="006A1DF1" w:rsidRDefault="0035567A" w:rsidP="0035567A">
            <w:pPr>
              <w:pStyle w:val="afd"/>
              <w:jc w:val="center"/>
              <w:rPr>
                <w:b w:val="0"/>
                <w:sz w:val="22"/>
              </w:rPr>
            </w:pPr>
            <w:r>
              <w:rPr>
                <w:sz w:val="22"/>
              </w:rPr>
              <w:t>680</w:t>
            </w:r>
          </w:p>
        </w:tc>
      </w:tr>
      <w:tr w:rsidR="0035567A" w:rsidRPr="004D268A" w:rsidTr="0035567A">
        <w:trPr>
          <w:trHeight w:val="896"/>
        </w:trPr>
        <w:tc>
          <w:tcPr>
            <w:tcW w:w="1891" w:type="dxa"/>
            <w:vAlign w:val="center"/>
          </w:tcPr>
          <w:p w:rsidR="0035567A" w:rsidRDefault="0035567A" w:rsidP="0035567A">
            <w:pPr>
              <w:pStyle w:val="afd"/>
              <w:ind w:left="-41" w:right="-108" w:firstLine="41"/>
              <w:rPr>
                <w:b w:val="0"/>
                <w:i/>
                <w:sz w:val="22"/>
              </w:rPr>
            </w:pPr>
            <w:proofErr w:type="spellStart"/>
            <w:r w:rsidRPr="004D268A">
              <w:rPr>
                <w:i/>
                <w:sz w:val="22"/>
              </w:rPr>
              <w:t>Обществознние</w:t>
            </w:r>
            <w:proofErr w:type="spellEnd"/>
            <w:r w:rsidRPr="004D268A">
              <w:rPr>
                <w:i/>
                <w:sz w:val="22"/>
              </w:rPr>
              <w:t xml:space="preserve"> </w:t>
            </w:r>
            <w:r>
              <w:rPr>
                <w:i/>
                <w:sz w:val="22"/>
              </w:rPr>
              <w:t xml:space="preserve">и </w:t>
            </w:r>
          </w:p>
          <w:p w:rsidR="0035567A" w:rsidRPr="004D268A" w:rsidRDefault="0035567A" w:rsidP="0035567A">
            <w:pPr>
              <w:pStyle w:val="afd"/>
              <w:ind w:left="-41" w:right="-108" w:firstLine="41"/>
              <w:rPr>
                <w:b w:val="0"/>
                <w:i/>
                <w:sz w:val="22"/>
              </w:rPr>
            </w:pPr>
            <w:r w:rsidRPr="004D268A">
              <w:rPr>
                <w:i/>
                <w:sz w:val="22"/>
              </w:rPr>
              <w:t>естествознание</w:t>
            </w:r>
          </w:p>
        </w:tc>
        <w:tc>
          <w:tcPr>
            <w:tcW w:w="1453" w:type="dxa"/>
            <w:gridSpan w:val="2"/>
          </w:tcPr>
          <w:p w:rsidR="0035567A" w:rsidRPr="004D268A" w:rsidRDefault="0035567A" w:rsidP="0035567A">
            <w:pPr>
              <w:pStyle w:val="afd"/>
              <w:ind w:right="-108"/>
              <w:rPr>
                <w:sz w:val="22"/>
              </w:rPr>
            </w:pPr>
            <w:r w:rsidRPr="004D268A">
              <w:rPr>
                <w:sz w:val="22"/>
              </w:rPr>
              <w:t>Окружающий мир</w:t>
            </w:r>
          </w:p>
        </w:tc>
        <w:tc>
          <w:tcPr>
            <w:tcW w:w="599" w:type="dxa"/>
          </w:tcPr>
          <w:p w:rsidR="0035567A" w:rsidRPr="004D268A" w:rsidRDefault="0035567A" w:rsidP="0035567A">
            <w:pPr>
              <w:pStyle w:val="afd"/>
              <w:jc w:val="center"/>
              <w:rPr>
                <w:sz w:val="22"/>
                <w:lang w:val="en-US"/>
              </w:rPr>
            </w:pPr>
            <w:r w:rsidRPr="004D268A">
              <w:rPr>
                <w:sz w:val="22"/>
                <w:lang w:val="en-US"/>
              </w:rPr>
              <w:t>2</w:t>
            </w:r>
          </w:p>
        </w:tc>
        <w:tc>
          <w:tcPr>
            <w:tcW w:w="599" w:type="dxa"/>
          </w:tcPr>
          <w:p w:rsidR="0035567A" w:rsidRPr="004D268A" w:rsidRDefault="0035567A" w:rsidP="0035567A">
            <w:pPr>
              <w:pStyle w:val="afd"/>
              <w:jc w:val="center"/>
              <w:rPr>
                <w:sz w:val="22"/>
              </w:rPr>
            </w:pPr>
            <w:r w:rsidRPr="004D268A">
              <w:rPr>
                <w:sz w:val="22"/>
              </w:rPr>
              <w:t>68</w:t>
            </w:r>
          </w:p>
        </w:tc>
        <w:tc>
          <w:tcPr>
            <w:tcW w:w="599" w:type="dxa"/>
          </w:tcPr>
          <w:p w:rsidR="0035567A" w:rsidRPr="004D268A" w:rsidRDefault="0035567A" w:rsidP="0035567A">
            <w:pPr>
              <w:pStyle w:val="afd"/>
              <w:jc w:val="center"/>
              <w:rPr>
                <w:sz w:val="22"/>
                <w:lang w:val="en-US"/>
              </w:rPr>
            </w:pPr>
            <w:r w:rsidRPr="004D268A">
              <w:rPr>
                <w:sz w:val="22"/>
                <w:lang w:val="en-US"/>
              </w:rPr>
              <w:t>2</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2</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68</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10</w:t>
            </w:r>
          </w:p>
        </w:tc>
        <w:tc>
          <w:tcPr>
            <w:tcW w:w="708" w:type="dxa"/>
          </w:tcPr>
          <w:p w:rsidR="0035567A" w:rsidRPr="006A1DF1" w:rsidRDefault="0035567A" w:rsidP="0035567A">
            <w:pPr>
              <w:pStyle w:val="afd"/>
              <w:ind w:right="97"/>
              <w:jc w:val="center"/>
              <w:rPr>
                <w:b w:val="0"/>
                <w:sz w:val="22"/>
              </w:rPr>
            </w:pPr>
            <w:r>
              <w:rPr>
                <w:sz w:val="22"/>
              </w:rPr>
              <w:t>340</w:t>
            </w:r>
          </w:p>
        </w:tc>
      </w:tr>
      <w:tr w:rsidR="0035567A" w:rsidRPr="004D268A" w:rsidTr="0035567A">
        <w:trPr>
          <w:trHeight w:val="1477"/>
        </w:trPr>
        <w:tc>
          <w:tcPr>
            <w:tcW w:w="1891" w:type="dxa"/>
            <w:vAlign w:val="center"/>
          </w:tcPr>
          <w:p w:rsidR="0035567A" w:rsidRPr="005E6535" w:rsidRDefault="0035567A" w:rsidP="0035567A">
            <w:pPr>
              <w:pStyle w:val="afd"/>
              <w:ind w:left="-41" w:right="-108" w:firstLine="41"/>
              <w:rPr>
                <w:b w:val="0"/>
                <w:i/>
                <w:sz w:val="22"/>
              </w:rPr>
            </w:pPr>
            <w:r w:rsidRPr="005E6535">
              <w:rPr>
                <w:i/>
              </w:rPr>
              <w:t>Основы религиозных культур и светской этики</w:t>
            </w:r>
          </w:p>
        </w:tc>
        <w:tc>
          <w:tcPr>
            <w:tcW w:w="1453" w:type="dxa"/>
            <w:gridSpan w:val="2"/>
          </w:tcPr>
          <w:p w:rsidR="0035567A" w:rsidRPr="005E6535" w:rsidRDefault="0035567A" w:rsidP="0035567A">
            <w:pPr>
              <w:pStyle w:val="afd"/>
              <w:ind w:right="-108"/>
              <w:rPr>
                <w:sz w:val="22"/>
              </w:rPr>
            </w:pPr>
            <w:r w:rsidRPr="005E6535">
              <w:t>Основы религиозных культур и светской этики</w:t>
            </w:r>
          </w:p>
        </w:tc>
        <w:tc>
          <w:tcPr>
            <w:tcW w:w="599" w:type="dxa"/>
          </w:tcPr>
          <w:p w:rsidR="0035567A" w:rsidRPr="004D268A" w:rsidRDefault="0035567A" w:rsidP="0035567A">
            <w:pPr>
              <w:pStyle w:val="afd"/>
              <w:jc w:val="center"/>
              <w:rPr>
                <w:sz w:val="22"/>
              </w:rPr>
            </w:pPr>
            <w:r w:rsidRPr="004D268A">
              <w:rPr>
                <w:sz w:val="22"/>
              </w:rPr>
              <w:t>0</w:t>
            </w:r>
          </w:p>
        </w:tc>
        <w:tc>
          <w:tcPr>
            <w:tcW w:w="599" w:type="dxa"/>
          </w:tcPr>
          <w:p w:rsidR="0035567A" w:rsidRPr="004D268A" w:rsidRDefault="0035567A" w:rsidP="0035567A">
            <w:pPr>
              <w:pStyle w:val="afd"/>
              <w:jc w:val="center"/>
              <w:rPr>
                <w:sz w:val="22"/>
              </w:rPr>
            </w:pPr>
            <w:r w:rsidRPr="004D268A">
              <w:rPr>
                <w:sz w:val="22"/>
              </w:rPr>
              <w:t>0</w:t>
            </w:r>
          </w:p>
        </w:tc>
        <w:tc>
          <w:tcPr>
            <w:tcW w:w="599" w:type="dxa"/>
          </w:tcPr>
          <w:p w:rsidR="0035567A" w:rsidRPr="004D268A" w:rsidRDefault="0035567A" w:rsidP="0035567A">
            <w:pPr>
              <w:pStyle w:val="afd"/>
              <w:jc w:val="center"/>
              <w:rPr>
                <w:sz w:val="22"/>
              </w:rPr>
            </w:pPr>
            <w:r w:rsidRPr="004D268A">
              <w:rPr>
                <w:sz w:val="22"/>
              </w:rPr>
              <w:t>0</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0</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0</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0</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0,5</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17</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0,5</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17</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1</w:t>
            </w:r>
          </w:p>
        </w:tc>
        <w:tc>
          <w:tcPr>
            <w:tcW w:w="708" w:type="dxa"/>
          </w:tcPr>
          <w:p w:rsidR="0035567A" w:rsidRPr="006A1DF1" w:rsidRDefault="0035567A" w:rsidP="0035567A">
            <w:pPr>
              <w:pStyle w:val="afd"/>
              <w:jc w:val="center"/>
              <w:rPr>
                <w:b w:val="0"/>
                <w:sz w:val="22"/>
              </w:rPr>
            </w:pPr>
            <w:r>
              <w:rPr>
                <w:sz w:val="22"/>
              </w:rPr>
              <w:t>34</w:t>
            </w:r>
          </w:p>
        </w:tc>
      </w:tr>
      <w:tr w:rsidR="0035567A" w:rsidRPr="004D268A" w:rsidTr="0035567A">
        <w:tc>
          <w:tcPr>
            <w:tcW w:w="1891" w:type="dxa"/>
            <w:vMerge w:val="restart"/>
            <w:vAlign w:val="center"/>
          </w:tcPr>
          <w:p w:rsidR="0035567A" w:rsidRPr="004D268A" w:rsidRDefault="0035567A" w:rsidP="0035567A">
            <w:pPr>
              <w:pStyle w:val="afd"/>
              <w:ind w:left="-41" w:right="-108" w:firstLine="41"/>
              <w:rPr>
                <w:b w:val="0"/>
                <w:i/>
                <w:sz w:val="22"/>
              </w:rPr>
            </w:pPr>
            <w:r w:rsidRPr="004D268A">
              <w:rPr>
                <w:i/>
                <w:sz w:val="22"/>
              </w:rPr>
              <w:t xml:space="preserve">Искусство </w:t>
            </w:r>
          </w:p>
        </w:tc>
        <w:tc>
          <w:tcPr>
            <w:tcW w:w="1453" w:type="dxa"/>
            <w:gridSpan w:val="2"/>
          </w:tcPr>
          <w:p w:rsidR="0035567A" w:rsidRPr="004D268A" w:rsidRDefault="0035567A" w:rsidP="0035567A">
            <w:pPr>
              <w:pStyle w:val="afd"/>
              <w:ind w:right="-108"/>
              <w:rPr>
                <w:sz w:val="22"/>
              </w:rPr>
            </w:pPr>
            <w:r w:rsidRPr="004D268A">
              <w:rPr>
                <w:sz w:val="22"/>
              </w:rPr>
              <w:t>Музыка</w:t>
            </w:r>
          </w:p>
        </w:tc>
        <w:tc>
          <w:tcPr>
            <w:tcW w:w="599" w:type="dxa"/>
          </w:tcPr>
          <w:p w:rsidR="0035567A" w:rsidRPr="004D268A" w:rsidRDefault="0035567A" w:rsidP="0035567A">
            <w:pPr>
              <w:pStyle w:val="afd"/>
              <w:jc w:val="center"/>
              <w:rPr>
                <w:sz w:val="22"/>
              </w:rPr>
            </w:pPr>
            <w:r w:rsidRPr="004D268A">
              <w:rPr>
                <w:sz w:val="22"/>
              </w:rPr>
              <w:t>1</w:t>
            </w:r>
          </w:p>
        </w:tc>
        <w:tc>
          <w:tcPr>
            <w:tcW w:w="599" w:type="dxa"/>
          </w:tcPr>
          <w:p w:rsidR="0035567A" w:rsidRPr="004D268A" w:rsidRDefault="0035567A" w:rsidP="0035567A">
            <w:pPr>
              <w:pStyle w:val="afd"/>
              <w:jc w:val="center"/>
              <w:rPr>
                <w:sz w:val="22"/>
              </w:rPr>
            </w:pPr>
            <w:r w:rsidRPr="004D268A">
              <w:rPr>
                <w:sz w:val="22"/>
              </w:rPr>
              <w:t>34</w:t>
            </w:r>
          </w:p>
        </w:tc>
        <w:tc>
          <w:tcPr>
            <w:tcW w:w="599" w:type="dxa"/>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5</w:t>
            </w:r>
          </w:p>
        </w:tc>
        <w:tc>
          <w:tcPr>
            <w:tcW w:w="708" w:type="dxa"/>
          </w:tcPr>
          <w:p w:rsidR="0035567A" w:rsidRPr="006A1DF1" w:rsidRDefault="0035567A" w:rsidP="0035567A">
            <w:pPr>
              <w:pStyle w:val="afd"/>
              <w:jc w:val="center"/>
              <w:rPr>
                <w:b w:val="0"/>
                <w:sz w:val="22"/>
              </w:rPr>
            </w:pPr>
            <w:r>
              <w:rPr>
                <w:sz w:val="22"/>
              </w:rPr>
              <w:t>170</w:t>
            </w:r>
          </w:p>
        </w:tc>
      </w:tr>
      <w:tr w:rsidR="0035567A" w:rsidRPr="004D268A" w:rsidTr="0035567A">
        <w:tc>
          <w:tcPr>
            <w:tcW w:w="1891" w:type="dxa"/>
            <w:vMerge/>
            <w:vAlign w:val="center"/>
          </w:tcPr>
          <w:p w:rsidR="0035567A" w:rsidRPr="004D268A" w:rsidRDefault="0035567A" w:rsidP="0035567A">
            <w:pPr>
              <w:pStyle w:val="afd"/>
              <w:ind w:left="-41" w:right="-108" w:firstLine="41"/>
              <w:rPr>
                <w:b w:val="0"/>
                <w:i/>
                <w:sz w:val="22"/>
              </w:rPr>
            </w:pPr>
          </w:p>
        </w:tc>
        <w:tc>
          <w:tcPr>
            <w:tcW w:w="1453" w:type="dxa"/>
            <w:gridSpan w:val="2"/>
          </w:tcPr>
          <w:p w:rsidR="0035567A" w:rsidRDefault="0035567A" w:rsidP="0035567A">
            <w:pPr>
              <w:pStyle w:val="afd"/>
              <w:ind w:right="-108"/>
              <w:rPr>
                <w:sz w:val="22"/>
              </w:rPr>
            </w:pPr>
            <w:r w:rsidRPr="004D268A">
              <w:rPr>
                <w:sz w:val="22"/>
              </w:rPr>
              <w:t>Изобразительное</w:t>
            </w:r>
          </w:p>
          <w:p w:rsidR="0035567A" w:rsidRPr="004D268A" w:rsidRDefault="0035567A" w:rsidP="0035567A">
            <w:pPr>
              <w:pStyle w:val="afd"/>
              <w:ind w:right="-108"/>
              <w:rPr>
                <w:sz w:val="22"/>
              </w:rPr>
            </w:pPr>
            <w:r w:rsidRPr="004D268A">
              <w:rPr>
                <w:sz w:val="22"/>
              </w:rPr>
              <w:t>искусство</w:t>
            </w:r>
          </w:p>
        </w:tc>
        <w:tc>
          <w:tcPr>
            <w:tcW w:w="599" w:type="dxa"/>
          </w:tcPr>
          <w:p w:rsidR="0035567A" w:rsidRPr="004D268A" w:rsidRDefault="0035567A" w:rsidP="0035567A">
            <w:pPr>
              <w:pStyle w:val="afd"/>
              <w:jc w:val="center"/>
              <w:rPr>
                <w:sz w:val="22"/>
              </w:rPr>
            </w:pPr>
            <w:r w:rsidRPr="004D268A">
              <w:rPr>
                <w:sz w:val="22"/>
              </w:rPr>
              <w:t>1</w:t>
            </w:r>
          </w:p>
        </w:tc>
        <w:tc>
          <w:tcPr>
            <w:tcW w:w="599" w:type="dxa"/>
          </w:tcPr>
          <w:p w:rsidR="0035567A" w:rsidRPr="004D268A" w:rsidRDefault="0035567A" w:rsidP="0035567A">
            <w:pPr>
              <w:pStyle w:val="afd"/>
              <w:jc w:val="center"/>
              <w:rPr>
                <w:sz w:val="22"/>
              </w:rPr>
            </w:pPr>
            <w:r w:rsidRPr="004D268A">
              <w:rPr>
                <w:sz w:val="22"/>
              </w:rPr>
              <w:t>34</w:t>
            </w:r>
          </w:p>
        </w:tc>
        <w:tc>
          <w:tcPr>
            <w:tcW w:w="599" w:type="dxa"/>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5</w:t>
            </w:r>
          </w:p>
        </w:tc>
        <w:tc>
          <w:tcPr>
            <w:tcW w:w="708" w:type="dxa"/>
          </w:tcPr>
          <w:p w:rsidR="0035567A" w:rsidRPr="006A1DF1" w:rsidRDefault="0035567A" w:rsidP="0035567A">
            <w:pPr>
              <w:pStyle w:val="afd"/>
              <w:jc w:val="center"/>
              <w:rPr>
                <w:b w:val="0"/>
                <w:sz w:val="22"/>
              </w:rPr>
            </w:pPr>
            <w:r>
              <w:rPr>
                <w:sz w:val="22"/>
              </w:rPr>
              <w:t>170</w:t>
            </w:r>
          </w:p>
        </w:tc>
      </w:tr>
      <w:tr w:rsidR="0035567A" w:rsidRPr="004D268A" w:rsidTr="0035567A">
        <w:tc>
          <w:tcPr>
            <w:tcW w:w="1891" w:type="dxa"/>
            <w:vAlign w:val="center"/>
          </w:tcPr>
          <w:p w:rsidR="0035567A" w:rsidRPr="004D268A" w:rsidRDefault="0035567A" w:rsidP="0035567A">
            <w:pPr>
              <w:pStyle w:val="afd"/>
              <w:ind w:left="-41" w:right="-108" w:firstLine="41"/>
              <w:rPr>
                <w:b w:val="0"/>
                <w:i/>
                <w:sz w:val="22"/>
              </w:rPr>
            </w:pPr>
            <w:r w:rsidRPr="004D268A">
              <w:rPr>
                <w:i/>
                <w:sz w:val="22"/>
              </w:rPr>
              <w:t>Технология</w:t>
            </w:r>
          </w:p>
        </w:tc>
        <w:tc>
          <w:tcPr>
            <w:tcW w:w="1453" w:type="dxa"/>
            <w:gridSpan w:val="2"/>
          </w:tcPr>
          <w:p w:rsidR="0035567A" w:rsidRPr="004D268A" w:rsidRDefault="0035567A" w:rsidP="0035567A">
            <w:pPr>
              <w:pStyle w:val="afd"/>
              <w:ind w:right="-108"/>
              <w:rPr>
                <w:sz w:val="22"/>
              </w:rPr>
            </w:pPr>
            <w:r w:rsidRPr="004D268A">
              <w:rPr>
                <w:sz w:val="22"/>
              </w:rPr>
              <w:t>Технология</w:t>
            </w:r>
          </w:p>
        </w:tc>
        <w:tc>
          <w:tcPr>
            <w:tcW w:w="599" w:type="dxa"/>
          </w:tcPr>
          <w:p w:rsidR="0035567A" w:rsidRPr="004D268A" w:rsidRDefault="0035567A" w:rsidP="0035567A">
            <w:pPr>
              <w:pStyle w:val="afd"/>
              <w:jc w:val="center"/>
              <w:rPr>
                <w:sz w:val="22"/>
              </w:rPr>
            </w:pPr>
            <w:r w:rsidRPr="004D268A">
              <w:rPr>
                <w:sz w:val="22"/>
              </w:rPr>
              <w:t>1</w:t>
            </w:r>
          </w:p>
        </w:tc>
        <w:tc>
          <w:tcPr>
            <w:tcW w:w="599" w:type="dxa"/>
          </w:tcPr>
          <w:p w:rsidR="0035567A" w:rsidRPr="004D268A" w:rsidRDefault="0035567A" w:rsidP="0035567A">
            <w:pPr>
              <w:pStyle w:val="afd"/>
              <w:jc w:val="center"/>
              <w:rPr>
                <w:sz w:val="22"/>
              </w:rPr>
            </w:pPr>
            <w:r w:rsidRPr="004D268A">
              <w:rPr>
                <w:sz w:val="22"/>
              </w:rPr>
              <w:t>34</w:t>
            </w:r>
          </w:p>
        </w:tc>
        <w:tc>
          <w:tcPr>
            <w:tcW w:w="599" w:type="dxa"/>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1</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34</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5</w:t>
            </w:r>
          </w:p>
        </w:tc>
        <w:tc>
          <w:tcPr>
            <w:tcW w:w="708" w:type="dxa"/>
          </w:tcPr>
          <w:p w:rsidR="0035567A" w:rsidRPr="006A1DF1" w:rsidRDefault="0035567A" w:rsidP="0035567A">
            <w:pPr>
              <w:pStyle w:val="afd"/>
              <w:jc w:val="center"/>
              <w:rPr>
                <w:b w:val="0"/>
                <w:sz w:val="22"/>
              </w:rPr>
            </w:pPr>
            <w:r>
              <w:rPr>
                <w:sz w:val="22"/>
              </w:rPr>
              <w:t>170</w:t>
            </w:r>
          </w:p>
        </w:tc>
      </w:tr>
      <w:tr w:rsidR="0035567A" w:rsidRPr="004D268A" w:rsidTr="0035567A">
        <w:trPr>
          <w:trHeight w:val="800"/>
        </w:trPr>
        <w:tc>
          <w:tcPr>
            <w:tcW w:w="1891" w:type="dxa"/>
            <w:vAlign w:val="center"/>
          </w:tcPr>
          <w:p w:rsidR="0035567A" w:rsidRPr="004D268A" w:rsidRDefault="0035567A" w:rsidP="0035567A">
            <w:pPr>
              <w:pStyle w:val="afd"/>
              <w:ind w:left="-41" w:right="-108" w:firstLine="41"/>
              <w:rPr>
                <w:b w:val="0"/>
                <w:i/>
                <w:sz w:val="22"/>
              </w:rPr>
            </w:pPr>
            <w:r w:rsidRPr="004D268A">
              <w:rPr>
                <w:i/>
                <w:sz w:val="22"/>
              </w:rPr>
              <w:t>Физическая культура</w:t>
            </w:r>
          </w:p>
        </w:tc>
        <w:tc>
          <w:tcPr>
            <w:tcW w:w="1453" w:type="dxa"/>
            <w:gridSpan w:val="2"/>
          </w:tcPr>
          <w:p w:rsidR="0035567A" w:rsidRPr="004D268A" w:rsidRDefault="0035567A" w:rsidP="0035567A">
            <w:pPr>
              <w:pStyle w:val="afd"/>
              <w:ind w:right="-108"/>
              <w:rPr>
                <w:sz w:val="22"/>
              </w:rPr>
            </w:pPr>
            <w:r w:rsidRPr="004D268A">
              <w:rPr>
                <w:sz w:val="22"/>
              </w:rPr>
              <w:t>Физическая культура</w:t>
            </w:r>
          </w:p>
        </w:tc>
        <w:tc>
          <w:tcPr>
            <w:tcW w:w="599" w:type="dxa"/>
          </w:tcPr>
          <w:p w:rsidR="0035567A" w:rsidRPr="004D268A" w:rsidRDefault="0035567A" w:rsidP="0035567A">
            <w:pPr>
              <w:pStyle w:val="afd"/>
              <w:jc w:val="center"/>
              <w:rPr>
                <w:sz w:val="22"/>
              </w:rPr>
            </w:pPr>
            <w:r w:rsidRPr="004D268A">
              <w:rPr>
                <w:sz w:val="22"/>
              </w:rPr>
              <w:t>3</w:t>
            </w:r>
          </w:p>
        </w:tc>
        <w:tc>
          <w:tcPr>
            <w:tcW w:w="599" w:type="dxa"/>
          </w:tcPr>
          <w:p w:rsidR="0035567A" w:rsidRPr="004D268A" w:rsidRDefault="0035567A" w:rsidP="0035567A">
            <w:pPr>
              <w:pStyle w:val="afd"/>
              <w:jc w:val="center"/>
              <w:rPr>
                <w:sz w:val="22"/>
              </w:rPr>
            </w:pPr>
            <w:r w:rsidRPr="004D268A">
              <w:rPr>
                <w:sz w:val="22"/>
              </w:rPr>
              <w:t>102</w:t>
            </w:r>
          </w:p>
        </w:tc>
        <w:tc>
          <w:tcPr>
            <w:tcW w:w="599" w:type="dxa"/>
          </w:tcPr>
          <w:p w:rsidR="0035567A" w:rsidRPr="004D268A" w:rsidRDefault="0035567A" w:rsidP="0035567A">
            <w:pPr>
              <w:pStyle w:val="afd"/>
              <w:jc w:val="center"/>
              <w:rPr>
                <w:sz w:val="22"/>
              </w:rPr>
            </w:pPr>
            <w:r w:rsidRPr="004D268A">
              <w:rPr>
                <w:sz w:val="22"/>
              </w:rPr>
              <w:t>3</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102</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3</w:t>
            </w:r>
          </w:p>
        </w:tc>
        <w:tc>
          <w:tcPr>
            <w:tcW w:w="596" w:type="dxa"/>
            <w:tcBorders>
              <w:right w:val="single" w:sz="12" w:space="0" w:color="auto"/>
            </w:tcBorders>
          </w:tcPr>
          <w:p w:rsidR="0035567A" w:rsidRPr="004D268A" w:rsidRDefault="0035567A" w:rsidP="0035567A">
            <w:pPr>
              <w:pStyle w:val="afd"/>
              <w:jc w:val="center"/>
              <w:rPr>
                <w:sz w:val="22"/>
              </w:rPr>
            </w:pPr>
            <w:r w:rsidRPr="004D268A">
              <w:rPr>
                <w:sz w:val="22"/>
              </w:rPr>
              <w:t>102</w:t>
            </w:r>
          </w:p>
        </w:tc>
        <w:tc>
          <w:tcPr>
            <w:tcW w:w="596" w:type="dxa"/>
            <w:tcBorders>
              <w:left w:val="single" w:sz="12" w:space="0" w:color="auto"/>
            </w:tcBorders>
          </w:tcPr>
          <w:p w:rsidR="0035567A" w:rsidRPr="004D268A" w:rsidRDefault="0035567A" w:rsidP="0035567A">
            <w:pPr>
              <w:pStyle w:val="afd"/>
              <w:jc w:val="center"/>
              <w:rPr>
                <w:sz w:val="22"/>
              </w:rPr>
            </w:pPr>
            <w:r w:rsidRPr="004D268A">
              <w:rPr>
                <w:sz w:val="22"/>
              </w:rPr>
              <w:t>3</w:t>
            </w:r>
          </w:p>
        </w:tc>
        <w:tc>
          <w:tcPr>
            <w:tcW w:w="601" w:type="dxa"/>
            <w:tcBorders>
              <w:right w:val="single" w:sz="12" w:space="0" w:color="auto"/>
            </w:tcBorders>
          </w:tcPr>
          <w:p w:rsidR="0035567A" w:rsidRPr="004D268A" w:rsidRDefault="0035567A" w:rsidP="0035567A">
            <w:pPr>
              <w:pStyle w:val="afd"/>
              <w:jc w:val="center"/>
              <w:rPr>
                <w:sz w:val="22"/>
              </w:rPr>
            </w:pPr>
            <w:r w:rsidRPr="004D268A">
              <w:rPr>
                <w:sz w:val="22"/>
              </w:rPr>
              <w:t>102</w:t>
            </w:r>
          </w:p>
        </w:tc>
        <w:tc>
          <w:tcPr>
            <w:tcW w:w="600" w:type="dxa"/>
            <w:tcBorders>
              <w:left w:val="single" w:sz="12" w:space="0" w:color="auto"/>
            </w:tcBorders>
          </w:tcPr>
          <w:p w:rsidR="0035567A" w:rsidRPr="004D268A" w:rsidRDefault="0035567A" w:rsidP="0035567A">
            <w:pPr>
              <w:pStyle w:val="afd"/>
              <w:jc w:val="center"/>
              <w:rPr>
                <w:sz w:val="22"/>
              </w:rPr>
            </w:pPr>
            <w:r w:rsidRPr="004D268A">
              <w:rPr>
                <w:sz w:val="22"/>
              </w:rPr>
              <w:t>3</w:t>
            </w:r>
          </w:p>
        </w:tc>
        <w:tc>
          <w:tcPr>
            <w:tcW w:w="598" w:type="dxa"/>
            <w:tcBorders>
              <w:right w:val="single" w:sz="12" w:space="0" w:color="auto"/>
            </w:tcBorders>
          </w:tcPr>
          <w:p w:rsidR="0035567A" w:rsidRPr="004D268A" w:rsidRDefault="0035567A" w:rsidP="0035567A">
            <w:pPr>
              <w:pStyle w:val="afd"/>
              <w:jc w:val="center"/>
              <w:rPr>
                <w:sz w:val="22"/>
              </w:rPr>
            </w:pPr>
            <w:r w:rsidRPr="004D268A">
              <w:rPr>
                <w:sz w:val="22"/>
              </w:rPr>
              <w:t>102</w:t>
            </w:r>
          </w:p>
        </w:tc>
        <w:tc>
          <w:tcPr>
            <w:tcW w:w="708" w:type="dxa"/>
            <w:tcBorders>
              <w:left w:val="single" w:sz="12" w:space="0" w:color="auto"/>
            </w:tcBorders>
          </w:tcPr>
          <w:p w:rsidR="0035567A" w:rsidRPr="006A1DF1" w:rsidRDefault="0035567A" w:rsidP="0035567A">
            <w:pPr>
              <w:pStyle w:val="afd"/>
              <w:jc w:val="center"/>
              <w:rPr>
                <w:b w:val="0"/>
                <w:sz w:val="22"/>
              </w:rPr>
            </w:pPr>
            <w:r>
              <w:rPr>
                <w:sz w:val="22"/>
              </w:rPr>
              <w:t>15</w:t>
            </w:r>
          </w:p>
        </w:tc>
        <w:tc>
          <w:tcPr>
            <w:tcW w:w="708" w:type="dxa"/>
          </w:tcPr>
          <w:p w:rsidR="0035567A" w:rsidRPr="006A1DF1" w:rsidRDefault="0035567A" w:rsidP="0035567A">
            <w:pPr>
              <w:pStyle w:val="afd"/>
              <w:jc w:val="center"/>
              <w:rPr>
                <w:b w:val="0"/>
                <w:sz w:val="22"/>
              </w:rPr>
            </w:pPr>
            <w:r>
              <w:rPr>
                <w:sz w:val="22"/>
              </w:rPr>
              <w:t>510</w:t>
            </w:r>
          </w:p>
        </w:tc>
      </w:tr>
      <w:tr w:rsidR="0035567A" w:rsidRPr="004D268A" w:rsidTr="0035567A">
        <w:trPr>
          <w:trHeight w:val="800"/>
        </w:trPr>
        <w:tc>
          <w:tcPr>
            <w:tcW w:w="3344" w:type="dxa"/>
            <w:gridSpan w:val="3"/>
          </w:tcPr>
          <w:p w:rsidR="0035567A" w:rsidRPr="004D268A" w:rsidRDefault="0035567A" w:rsidP="0035567A">
            <w:pPr>
              <w:pStyle w:val="afd"/>
              <w:rPr>
                <w:b w:val="0"/>
                <w:sz w:val="22"/>
              </w:rPr>
            </w:pPr>
            <w:r w:rsidRPr="004D268A">
              <w:rPr>
                <w:sz w:val="22"/>
              </w:rPr>
              <w:t>ИТОГО:</w:t>
            </w:r>
          </w:p>
        </w:tc>
        <w:tc>
          <w:tcPr>
            <w:tcW w:w="599" w:type="dxa"/>
          </w:tcPr>
          <w:p w:rsidR="0035567A" w:rsidRPr="004D268A" w:rsidRDefault="0035567A" w:rsidP="0035567A">
            <w:pPr>
              <w:pStyle w:val="afd"/>
              <w:jc w:val="center"/>
              <w:rPr>
                <w:b w:val="0"/>
                <w:sz w:val="22"/>
              </w:rPr>
            </w:pPr>
            <w:r w:rsidRPr="004D268A">
              <w:rPr>
                <w:sz w:val="22"/>
              </w:rPr>
              <w:t>2</w:t>
            </w:r>
            <w:r>
              <w:rPr>
                <w:sz w:val="22"/>
              </w:rPr>
              <w:t>2</w:t>
            </w:r>
          </w:p>
        </w:tc>
        <w:tc>
          <w:tcPr>
            <w:tcW w:w="599" w:type="dxa"/>
          </w:tcPr>
          <w:p w:rsidR="0035567A" w:rsidRPr="004D268A" w:rsidRDefault="0035567A" w:rsidP="0035567A">
            <w:pPr>
              <w:pStyle w:val="afd"/>
              <w:jc w:val="center"/>
              <w:rPr>
                <w:b w:val="0"/>
                <w:sz w:val="22"/>
              </w:rPr>
            </w:pPr>
            <w:r w:rsidRPr="004D268A">
              <w:rPr>
                <w:sz w:val="22"/>
              </w:rPr>
              <w:t>7</w:t>
            </w:r>
            <w:r>
              <w:rPr>
                <w:sz w:val="22"/>
              </w:rPr>
              <w:t>48</w:t>
            </w:r>
          </w:p>
        </w:tc>
        <w:tc>
          <w:tcPr>
            <w:tcW w:w="599" w:type="dxa"/>
          </w:tcPr>
          <w:p w:rsidR="0035567A" w:rsidRPr="004D268A" w:rsidRDefault="0035567A" w:rsidP="0035567A">
            <w:pPr>
              <w:pStyle w:val="afd"/>
              <w:jc w:val="center"/>
              <w:rPr>
                <w:b w:val="0"/>
                <w:sz w:val="22"/>
              </w:rPr>
            </w:pPr>
            <w:r w:rsidRPr="004D268A">
              <w:rPr>
                <w:sz w:val="22"/>
              </w:rPr>
              <w:t>2</w:t>
            </w:r>
            <w:r>
              <w:rPr>
                <w:sz w:val="22"/>
              </w:rPr>
              <w:t>2</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w:t>
            </w:r>
            <w:r>
              <w:rPr>
                <w:sz w:val="22"/>
              </w:rPr>
              <w:t>48</w:t>
            </w:r>
          </w:p>
        </w:tc>
        <w:tc>
          <w:tcPr>
            <w:tcW w:w="596" w:type="dxa"/>
            <w:tcBorders>
              <w:left w:val="single" w:sz="12" w:space="0" w:color="auto"/>
            </w:tcBorders>
          </w:tcPr>
          <w:p w:rsidR="0035567A" w:rsidRPr="004D268A" w:rsidRDefault="0035567A" w:rsidP="0035567A">
            <w:pPr>
              <w:pStyle w:val="afd"/>
              <w:jc w:val="center"/>
              <w:rPr>
                <w:b w:val="0"/>
                <w:sz w:val="22"/>
              </w:rPr>
            </w:pPr>
            <w:r w:rsidRPr="004D268A">
              <w:rPr>
                <w:sz w:val="22"/>
              </w:rPr>
              <w:t>2</w:t>
            </w:r>
            <w:r>
              <w:rPr>
                <w:sz w:val="22"/>
              </w:rPr>
              <w:t>2</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w:t>
            </w:r>
            <w:r>
              <w:rPr>
                <w:sz w:val="22"/>
              </w:rPr>
              <w:t>48</w:t>
            </w:r>
          </w:p>
        </w:tc>
        <w:tc>
          <w:tcPr>
            <w:tcW w:w="596" w:type="dxa"/>
            <w:tcBorders>
              <w:left w:val="single" w:sz="12" w:space="0" w:color="auto"/>
            </w:tcBorders>
          </w:tcPr>
          <w:p w:rsidR="0035567A" w:rsidRPr="004D268A" w:rsidRDefault="0035567A" w:rsidP="0035567A">
            <w:pPr>
              <w:pStyle w:val="afd"/>
              <w:jc w:val="center"/>
              <w:rPr>
                <w:b w:val="0"/>
                <w:sz w:val="22"/>
              </w:rPr>
            </w:pPr>
            <w:r w:rsidRPr="004D268A">
              <w:rPr>
                <w:sz w:val="22"/>
              </w:rPr>
              <w:t>2</w:t>
            </w:r>
            <w:r>
              <w:rPr>
                <w:sz w:val="22"/>
              </w:rPr>
              <w:t>2</w:t>
            </w:r>
          </w:p>
        </w:tc>
        <w:tc>
          <w:tcPr>
            <w:tcW w:w="601" w:type="dxa"/>
            <w:tcBorders>
              <w:right w:val="single" w:sz="12" w:space="0" w:color="auto"/>
            </w:tcBorders>
          </w:tcPr>
          <w:p w:rsidR="0035567A" w:rsidRPr="004D268A" w:rsidRDefault="0035567A" w:rsidP="0035567A">
            <w:pPr>
              <w:pStyle w:val="afd"/>
              <w:jc w:val="center"/>
              <w:rPr>
                <w:b w:val="0"/>
                <w:sz w:val="22"/>
              </w:rPr>
            </w:pPr>
            <w:r w:rsidRPr="004D268A">
              <w:rPr>
                <w:sz w:val="22"/>
              </w:rPr>
              <w:t>7</w:t>
            </w:r>
            <w:r>
              <w:rPr>
                <w:sz w:val="22"/>
              </w:rPr>
              <w:t>48</w:t>
            </w:r>
          </w:p>
        </w:tc>
        <w:tc>
          <w:tcPr>
            <w:tcW w:w="600" w:type="dxa"/>
            <w:tcBorders>
              <w:left w:val="single" w:sz="12" w:space="0" w:color="auto"/>
            </w:tcBorders>
          </w:tcPr>
          <w:p w:rsidR="0035567A" w:rsidRPr="004D268A" w:rsidRDefault="0035567A" w:rsidP="0035567A">
            <w:pPr>
              <w:pStyle w:val="afd"/>
              <w:jc w:val="center"/>
              <w:rPr>
                <w:b w:val="0"/>
                <w:sz w:val="22"/>
              </w:rPr>
            </w:pPr>
            <w:r w:rsidRPr="004D268A">
              <w:rPr>
                <w:sz w:val="22"/>
              </w:rPr>
              <w:t>2</w:t>
            </w:r>
            <w:r>
              <w:rPr>
                <w:sz w:val="22"/>
              </w:rPr>
              <w:t>2</w:t>
            </w:r>
          </w:p>
        </w:tc>
        <w:tc>
          <w:tcPr>
            <w:tcW w:w="598" w:type="dxa"/>
            <w:tcBorders>
              <w:right w:val="single" w:sz="12" w:space="0" w:color="auto"/>
            </w:tcBorders>
          </w:tcPr>
          <w:p w:rsidR="0035567A" w:rsidRPr="004D268A" w:rsidRDefault="0035567A" w:rsidP="0035567A">
            <w:pPr>
              <w:pStyle w:val="afd"/>
              <w:jc w:val="center"/>
              <w:rPr>
                <w:b w:val="0"/>
                <w:sz w:val="22"/>
              </w:rPr>
            </w:pPr>
            <w:r w:rsidRPr="004D268A">
              <w:rPr>
                <w:sz w:val="22"/>
              </w:rPr>
              <w:t>7</w:t>
            </w:r>
            <w:r>
              <w:rPr>
                <w:sz w:val="22"/>
              </w:rPr>
              <w:t>48</w:t>
            </w:r>
          </w:p>
        </w:tc>
        <w:tc>
          <w:tcPr>
            <w:tcW w:w="708" w:type="dxa"/>
            <w:tcBorders>
              <w:left w:val="single" w:sz="12" w:space="0" w:color="auto"/>
            </w:tcBorders>
          </w:tcPr>
          <w:p w:rsidR="0035567A" w:rsidRPr="004D268A" w:rsidRDefault="0035567A" w:rsidP="0035567A">
            <w:pPr>
              <w:pStyle w:val="afd"/>
              <w:jc w:val="center"/>
              <w:rPr>
                <w:b w:val="0"/>
                <w:sz w:val="22"/>
              </w:rPr>
            </w:pPr>
            <w:r>
              <w:rPr>
                <w:sz w:val="22"/>
              </w:rPr>
              <w:t>110</w:t>
            </w:r>
          </w:p>
        </w:tc>
        <w:tc>
          <w:tcPr>
            <w:tcW w:w="708" w:type="dxa"/>
          </w:tcPr>
          <w:p w:rsidR="0035567A" w:rsidRPr="004D268A" w:rsidRDefault="0035567A" w:rsidP="0035567A">
            <w:pPr>
              <w:pStyle w:val="afd"/>
              <w:jc w:val="center"/>
              <w:rPr>
                <w:b w:val="0"/>
                <w:sz w:val="22"/>
              </w:rPr>
            </w:pPr>
            <w:r>
              <w:rPr>
                <w:sz w:val="22"/>
              </w:rPr>
              <w:t>3740</w:t>
            </w:r>
          </w:p>
        </w:tc>
      </w:tr>
      <w:tr w:rsidR="0035567A" w:rsidRPr="004D268A" w:rsidTr="0035567A">
        <w:trPr>
          <w:trHeight w:val="334"/>
        </w:trPr>
        <w:tc>
          <w:tcPr>
            <w:tcW w:w="10740" w:type="dxa"/>
            <w:gridSpan w:val="15"/>
          </w:tcPr>
          <w:p w:rsidR="0035567A" w:rsidRDefault="0035567A" w:rsidP="0035567A">
            <w:pPr>
              <w:pStyle w:val="afd"/>
              <w:jc w:val="center"/>
              <w:rPr>
                <w:b w:val="0"/>
                <w:sz w:val="22"/>
              </w:rPr>
            </w:pPr>
            <w:r w:rsidRPr="00DE18AC">
              <w:rPr>
                <w:bCs/>
                <w:i/>
              </w:rPr>
              <w:t>Часть, формируемая участниками образовательных отношений</w:t>
            </w:r>
          </w:p>
        </w:tc>
      </w:tr>
      <w:tr w:rsidR="0035567A" w:rsidRPr="004D268A" w:rsidTr="0035567A">
        <w:tc>
          <w:tcPr>
            <w:tcW w:w="1951" w:type="dxa"/>
            <w:gridSpan w:val="2"/>
            <w:vAlign w:val="center"/>
          </w:tcPr>
          <w:p w:rsidR="0035567A" w:rsidRPr="004D268A" w:rsidRDefault="0035567A" w:rsidP="0035567A">
            <w:pPr>
              <w:pStyle w:val="afd"/>
              <w:ind w:left="-41" w:right="-108" w:firstLine="41"/>
              <w:rPr>
                <w:b w:val="0"/>
                <w:i/>
                <w:sz w:val="22"/>
              </w:rPr>
            </w:pPr>
            <w:r>
              <w:rPr>
                <w:i/>
                <w:sz w:val="22"/>
              </w:rPr>
              <w:t>Русский язык и литературное чтение</w:t>
            </w:r>
          </w:p>
        </w:tc>
        <w:tc>
          <w:tcPr>
            <w:tcW w:w="1393" w:type="dxa"/>
          </w:tcPr>
          <w:p w:rsidR="0035567A" w:rsidRPr="009B0C68" w:rsidRDefault="0035567A" w:rsidP="0035567A">
            <w:pPr>
              <w:pStyle w:val="afd"/>
              <w:rPr>
                <w:sz w:val="22"/>
              </w:rPr>
            </w:pPr>
            <w:r w:rsidRPr="009B0C68">
              <w:rPr>
                <w:sz w:val="22"/>
              </w:rPr>
              <w:t>Русский язык</w:t>
            </w:r>
          </w:p>
        </w:tc>
        <w:tc>
          <w:tcPr>
            <w:tcW w:w="599" w:type="dxa"/>
          </w:tcPr>
          <w:p w:rsidR="0035567A" w:rsidRPr="009B0C68" w:rsidRDefault="0035567A" w:rsidP="0035567A">
            <w:pPr>
              <w:pStyle w:val="afd"/>
              <w:jc w:val="center"/>
              <w:rPr>
                <w:sz w:val="22"/>
              </w:rPr>
            </w:pPr>
            <w:r>
              <w:rPr>
                <w:sz w:val="22"/>
              </w:rPr>
              <w:t>1</w:t>
            </w:r>
          </w:p>
        </w:tc>
        <w:tc>
          <w:tcPr>
            <w:tcW w:w="599" w:type="dxa"/>
          </w:tcPr>
          <w:p w:rsidR="0035567A" w:rsidRPr="009B0C68" w:rsidRDefault="0035567A" w:rsidP="0035567A">
            <w:pPr>
              <w:pStyle w:val="afd"/>
              <w:jc w:val="center"/>
              <w:rPr>
                <w:sz w:val="22"/>
              </w:rPr>
            </w:pPr>
            <w:r>
              <w:rPr>
                <w:sz w:val="22"/>
              </w:rPr>
              <w:t>34</w:t>
            </w:r>
          </w:p>
        </w:tc>
        <w:tc>
          <w:tcPr>
            <w:tcW w:w="599" w:type="dxa"/>
          </w:tcPr>
          <w:p w:rsidR="0035567A" w:rsidRPr="009B0C68" w:rsidRDefault="0035567A" w:rsidP="0035567A">
            <w:pPr>
              <w:pStyle w:val="afd"/>
              <w:jc w:val="center"/>
              <w:rPr>
                <w:sz w:val="22"/>
              </w:rPr>
            </w:pPr>
            <w:r>
              <w:rPr>
                <w:sz w:val="22"/>
              </w:rPr>
              <w:t>1</w:t>
            </w:r>
          </w:p>
        </w:tc>
        <w:tc>
          <w:tcPr>
            <w:tcW w:w="596" w:type="dxa"/>
            <w:tcBorders>
              <w:right w:val="single" w:sz="12" w:space="0" w:color="auto"/>
            </w:tcBorders>
          </w:tcPr>
          <w:p w:rsidR="0035567A" w:rsidRPr="009B0C68" w:rsidRDefault="0035567A" w:rsidP="0035567A">
            <w:pPr>
              <w:pStyle w:val="afd"/>
              <w:jc w:val="center"/>
              <w:rPr>
                <w:sz w:val="22"/>
              </w:rPr>
            </w:pPr>
            <w:r>
              <w:rPr>
                <w:sz w:val="22"/>
              </w:rPr>
              <w:t>34</w:t>
            </w:r>
          </w:p>
        </w:tc>
        <w:tc>
          <w:tcPr>
            <w:tcW w:w="596" w:type="dxa"/>
            <w:tcBorders>
              <w:left w:val="single" w:sz="12" w:space="0" w:color="auto"/>
            </w:tcBorders>
          </w:tcPr>
          <w:p w:rsidR="0035567A" w:rsidRPr="009B0C68" w:rsidRDefault="0035567A" w:rsidP="0035567A">
            <w:pPr>
              <w:pStyle w:val="afd"/>
              <w:jc w:val="center"/>
              <w:rPr>
                <w:sz w:val="22"/>
              </w:rPr>
            </w:pPr>
            <w:r>
              <w:rPr>
                <w:sz w:val="22"/>
              </w:rPr>
              <w:t>1</w:t>
            </w:r>
          </w:p>
        </w:tc>
        <w:tc>
          <w:tcPr>
            <w:tcW w:w="596" w:type="dxa"/>
            <w:tcBorders>
              <w:right w:val="single" w:sz="12" w:space="0" w:color="auto"/>
            </w:tcBorders>
          </w:tcPr>
          <w:p w:rsidR="0035567A" w:rsidRPr="009B0C68" w:rsidRDefault="0035567A" w:rsidP="0035567A">
            <w:pPr>
              <w:pStyle w:val="afd"/>
              <w:jc w:val="center"/>
              <w:rPr>
                <w:sz w:val="22"/>
              </w:rPr>
            </w:pPr>
            <w:r>
              <w:rPr>
                <w:sz w:val="22"/>
              </w:rPr>
              <w:t>34</w:t>
            </w:r>
          </w:p>
        </w:tc>
        <w:tc>
          <w:tcPr>
            <w:tcW w:w="596" w:type="dxa"/>
            <w:tcBorders>
              <w:left w:val="single" w:sz="12" w:space="0" w:color="auto"/>
            </w:tcBorders>
          </w:tcPr>
          <w:p w:rsidR="0035567A" w:rsidRPr="009B0C68" w:rsidRDefault="0035567A" w:rsidP="0035567A">
            <w:pPr>
              <w:pStyle w:val="afd"/>
              <w:jc w:val="center"/>
              <w:rPr>
                <w:sz w:val="22"/>
              </w:rPr>
            </w:pPr>
            <w:r>
              <w:rPr>
                <w:sz w:val="22"/>
              </w:rPr>
              <w:t>1</w:t>
            </w:r>
          </w:p>
        </w:tc>
        <w:tc>
          <w:tcPr>
            <w:tcW w:w="601" w:type="dxa"/>
            <w:tcBorders>
              <w:right w:val="single" w:sz="12" w:space="0" w:color="auto"/>
            </w:tcBorders>
          </w:tcPr>
          <w:p w:rsidR="0035567A" w:rsidRPr="009B0C68" w:rsidRDefault="0035567A" w:rsidP="0035567A">
            <w:pPr>
              <w:pStyle w:val="afd"/>
              <w:jc w:val="center"/>
              <w:rPr>
                <w:sz w:val="22"/>
              </w:rPr>
            </w:pPr>
            <w:r>
              <w:rPr>
                <w:sz w:val="22"/>
              </w:rPr>
              <w:t>34</w:t>
            </w:r>
          </w:p>
        </w:tc>
        <w:tc>
          <w:tcPr>
            <w:tcW w:w="600" w:type="dxa"/>
            <w:tcBorders>
              <w:left w:val="single" w:sz="12" w:space="0" w:color="auto"/>
            </w:tcBorders>
          </w:tcPr>
          <w:p w:rsidR="0035567A" w:rsidRPr="009B0C68" w:rsidRDefault="0035567A" w:rsidP="0035567A">
            <w:pPr>
              <w:pStyle w:val="afd"/>
              <w:jc w:val="center"/>
              <w:rPr>
                <w:sz w:val="22"/>
              </w:rPr>
            </w:pPr>
            <w:r>
              <w:rPr>
                <w:sz w:val="22"/>
              </w:rPr>
              <w:t>1</w:t>
            </w:r>
          </w:p>
        </w:tc>
        <w:tc>
          <w:tcPr>
            <w:tcW w:w="598" w:type="dxa"/>
            <w:tcBorders>
              <w:right w:val="single" w:sz="12" w:space="0" w:color="auto"/>
            </w:tcBorders>
          </w:tcPr>
          <w:p w:rsidR="0035567A" w:rsidRPr="009B0C68" w:rsidRDefault="0035567A" w:rsidP="0035567A">
            <w:pPr>
              <w:pStyle w:val="afd"/>
              <w:jc w:val="center"/>
              <w:rPr>
                <w:sz w:val="22"/>
              </w:rPr>
            </w:pPr>
            <w:r>
              <w:rPr>
                <w:sz w:val="22"/>
              </w:rPr>
              <w:t>34</w:t>
            </w:r>
          </w:p>
        </w:tc>
        <w:tc>
          <w:tcPr>
            <w:tcW w:w="708" w:type="dxa"/>
            <w:tcBorders>
              <w:left w:val="single" w:sz="12" w:space="0" w:color="auto"/>
            </w:tcBorders>
          </w:tcPr>
          <w:p w:rsidR="0035567A" w:rsidRPr="009B0C68" w:rsidRDefault="0035567A" w:rsidP="0035567A">
            <w:pPr>
              <w:pStyle w:val="afd"/>
              <w:jc w:val="center"/>
              <w:rPr>
                <w:sz w:val="22"/>
              </w:rPr>
            </w:pPr>
            <w:r>
              <w:rPr>
                <w:sz w:val="22"/>
              </w:rPr>
              <w:t>5</w:t>
            </w:r>
          </w:p>
        </w:tc>
        <w:tc>
          <w:tcPr>
            <w:tcW w:w="708" w:type="dxa"/>
          </w:tcPr>
          <w:p w:rsidR="0035567A" w:rsidRPr="009B0C68" w:rsidRDefault="0035567A" w:rsidP="0035567A">
            <w:pPr>
              <w:pStyle w:val="afd"/>
              <w:jc w:val="center"/>
              <w:rPr>
                <w:sz w:val="22"/>
              </w:rPr>
            </w:pPr>
            <w:r>
              <w:rPr>
                <w:sz w:val="22"/>
              </w:rPr>
              <w:t>170</w:t>
            </w:r>
          </w:p>
        </w:tc>
      </w:tr>
      <w:tr w:rsidR="0035567A" w:rsidRPr="004D268A" w:rsidTr="0035567A">
        <w:tc>
          <w:tcPr>
            <w:tcW w:w="3344" w:type="dxa"/>
            <w:gridSpan w:val="3"/>
          </w:tcPr>
          <w:p w:rsidR="0035567A" w:rsidRPr="004D268A" w:rsidRDefault="0035567A" w:rsidP="0035567A">
            <w:pPr>
              <w:pStyle w:val="afd"/>
              <w:rPr>
                <w:b w:val="0"/>
                <w:sz w:val="22"/>
              </w:rPr>
            </w:pPr>
            <w:r w:rsidRPr="004D268A">
              <w:rPr>
                <w:sz w:val="22"/>
              </w:rPr>
              <w:t>ИТОГО:</w:t>
            </w:r>
          </w:p>
        </w:tc>
        <w:tc>
          <w:tcPr>
            <w:tcW w:w="599" w:type="dxa"/>
          </w:tcPr>
          <w:p w:rsidR="0035567A" w:rsidRPr="004D268A" w:rsidRDefault="0035567A" w:rsidP="0035567A">
            <w:pPr>
              <w:pStyle w:val="afd"/>
              <w:jc w:val="center"/>
              <w:rPr>
                <w:b w:val="0"/>
                <w:sz w:val="22"/>
              </w:rPr>
            </w:pPr>
            <w:r w:rsidRPr="004D268A">
              <w:rPr>
                <w:sz w:val="22"/>
              </w:rPr>
              <w:t>23</w:t>
            </w:r>
          </w:p>
        </w:tc>
        <w:tc>
          <w:tcPr>
            <w:tcW w:w="599" w:type="dxa"/>
          </w:tcPr>
          <w:p w:rsidR="0035567A" w:rsidRPr="004D268A" w:rsidRDefault="0035567A" w:rsidP="0035567A">
            <w:pPr>
              <w:pStyle w:val="afd"/>
              <w:jc w:val="center"/>
              <w:rPr>
                <w:b w:val="0"/>
                <w:sz w:val="22"/>
              </w:rPr>
            </w:pPr>
            <w:r w:rsidRPr="004D268A">
              <w:rPr>
                <w:sz w:val="22"/>
              </w:rPr>
              <w:t>782</w:t>
            </w:r>
          </w:p>
        </w:tc>
        <w:tc>
          <w:tcPr>
            <w:tcW w:w="599" w:type="dxa"/>
          </w:tcPr>
          <w:p w:rsidR="0035567A" w:rsidRPr="004D268A" w:rsidRDefault="0035567A" w:rsidP="0035567A">
            <w:pPr>
              <w:pStyle w:val="afd"/>
              <w:jc w:val="center"/>
              <w:rPr>
                <w:b w:val="0"/>
                <w:sz w:val="22"/>
              </w:rPr>
            </w:pPr>
            <w:r w:rsidRPr="004D268A">
              <w:rPr>
                <w:sz w:val="22"/>
              </w:rPr>
              <w:t>23</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782</w:t>
            </w:r>
          </w:p>
        </w:tc>
        <w:tc>
          <w:tcPr>
            <w:tcW w:w="596" w:type="dxa"/>
            <w:tcBorders>
              <w:left w:val="single" w:sz="12" w:space="0" w:color="auto"/>
            </w:tcBorders>
          </w:tcPr>
          <w:p w:rsidR="0035567A" w:rsidRPr="004D268A" w:rsidRDefault="0035567A" w:rsidP="0035567A">
            <w:pPr>
              <w:pStyle w:val="afd"/>
              <w:jc w:val="center"/>
              <w:rPr>
                <w:b w:val="0"/>
                <w:sz w:val="22"/>
              </w:rPr>
            </w:pPr>
            <w:r>
              <w:rPr>
                <w:sz w:val="22"/>
              </w:rPr>
              <w:t>23</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782</w:t>
            </w:r>
          </w:p>
        </w:tc>
        <w:tc>
          <w:tcPr>
            <w:tcW w:w="596" w:type="dxa"/>
            <w:tcBorders>
              <w:left w:val="single" w:sz="12" w:space="0" w:color="auto"/>
            </w:tcBorders>
          </w:tcPr>
          <w:p w:rsidR="0035567A" w:rsidRPr="004D268A" w:rsidRDefault="0035567A" w:rsidP="0035567A">
            <w:pPr>
              <w:pStyle w:val="afd"/>
              <w:jc w:val="center"/>
              <w:rPr>
                <w:b w:val="0"/>
                <w:sz w:val="22"/>
              </w:rPr>
            </w:pPr>
            <w:r w:rsidRPr="004D268A">
              <w:rPr>
                <w:sz w:val="22"/>
              </w:rPr>
              <w:t>23</w:t>
            </w:r>
          </w:p>
        </w:tc>
        <w:tc>
          <w:tcPr>
            <w:tcW w:w="601" w:type="dxa"/>
            <w:tcBorders>
              <w:right w:val="single" w:sz="12" w:space="0" w:color="auto"/>
            </w:tcBorders>
          </w:tcPr>
          <w:p w:rsidR="0035567A" w:rsidRPr="004D268A" w:rsidRDefault="0035567A" w:rsidP="0035567A">
            <w:pPr>
              <w:pStyle w:val="afd"/>
              <w:jc w:val="center"/>
              <w:rPr>
                <w:b w:val="0"/>
                <w:sz w:val="22"/>
              </w:rPr>
            </w:pPr>
            <w:r>
              <w:rPr>
                <w:sz w:val="22"/>
              </w:rPr>
              <w:t>782</w:t>
            </w:r>
          </w:p>
        </w:tc>
        <w:tc>
          <w:tcPr>
            <w:tcW w:w="600" w:type="dxa"/>
            <w:tcBorders>
              <w:left w:val="single" w:sz="12" w:space="0" w:color="auto"/>
            </w:tcBorders>
          </w:tcPr>
          <w:p w:rsidR="0035567A" w:rsidRPr="004D268A" w:rsidRDefault="0035567A" w:rsidP="0035567A">
            <w:pPr>
              <w:pStyle w:val="afd"/>
              <w:jc w:val="center"/>
              <w:rPr>
                <w:b w:val="0"/>
                <w:sz w:val="22"/>
              </w:rPr>
            </w:pPr>
            <w:r w:rsidRPr="004D268A">
              <w:rPr>
                <w:sz w:val="22"/>
              </w:rPr>
              <w:t>23</w:t>
            </w:r>
          </w:p>
        </w:tc>
        <w:tc>
          <w:tcPr>
            <w:tcW w:w="598" w:type="dxa"/>
            <w:tcBorders>
              <w:right w:val="single" w:sz="12" w:space="0" w:color="auto"/>
            </w:tcBorders>
          </w:tcPr>
          <w:p w:rsidR="0035567A" w:rsidRPr="004D268A" w:rsidRDefault="0035567A" w:rsidP="0035567A">
            <w:pPr>
              <w:pStyle w:val="afd"/>
              <w:jc w:val="center"/>
              <w:rPr>
                <w:b w:val="0"/>
                <w:sz w:val="22"/>
              </w:rPr>
            </w:pPr>
            <w:r>
              <w:rPr>
                <w:sz w:val="22"/>
              </w:rPr>
              <w:t>782</w:t>
            </w:r>
          </w:p>
        </w:tc>
        <w:tc>
          <w:tcPr>
            <w:tcW w:w="708" w:type="dxa"/>
            <w:tcBorders>
              <w:left w:val="single" w:sz="12" w:space="0" w:color="auto"/>
            </w:tcBorders>
          </w:tcPr>
          <w:p w:rsidR="0035567A" w:rsidRPr="004D268A" w:rsidRDefault="0035567A" w:rsidP="0035567A">
            <w:pPr>
              <w:pStyle w:val="afd"/>
              <w:jc w:val="center"/>
              <w:rPr>
                <w:b w:val="0"/>
                <w:sz w:val="22"/>
              </w:rPr>
            </w:pPr>
            <w:r>
              <w:rPr>
                <w:sz w:val="22"/>
              </w:rPr>
              <w:t>115</w:t>
            </w:r>
          </w:p>
        </w:tc>
        <w:tc>
          <w:tcPr>
            <w:tcW w:w="708" w:type="dxa"/>
          </w:tcPr>
          <w:p w:rsidR="0035567A" w:rsidRPr="004D268A" w:rsidRDefault="0035567A" w:rsidP="0035567A">
            <w:pPr>
              <w:pStyle w:val="afd"/>
              <w:jc w:val="center"/>
              <w:rPr>
                <w:b w:val="0"/>
                <w:sz w:val="22"/>
              </w:rPr>
            </w:pPr>
            <w:r>
              <w:rPr>
                <w:sz w:val="22"/>
              </w:rPr>
              <w:t>3910</w:t>
            </w:r>
          </w:p>
        </w:tc>
      </w:tr>
      <w:tr w:rsidR="0035567A" w:rsidRPr="004D268A" w:rsidTr="0035567A">
        <w:trPr>
          <w:trHeight w:val="258"/>
        </w:trPr>
        <w:tc>
          <w:tcPr>
            <w:tcW w:w="3344" w:type="dxa"/>
            <w:gridSpan w:val="3"/>
          </w:tcPr>
          <w:p w:rsidR="0035567A" w:rsidRPr="004D268A" w:rsidRDefault="0035567A" w:rsidP="0035567A">
            <w:pPr>
              <w:pStyle w:val="afd"/>
              <w:rPr>
                <w:b w:val="0"/>
                <w:bCs/>
                <w:sz w:val="22"/>
              </w:rPr>
            </w:pPr>
            <w:r w:rsidRPr="004D268A">
              <w:rPr>
                <w:sz w:val="22"/>
              </w:rPr>
              <w:t xml:space="preserve">Максимально допустимая учебная нагрузка </w:t>
            </w:r>
          </w:p>
        </w:tc>
        <w:tc>
          <w:tcPr>
            <w:tcW w:w="599" w:type="dxa"/>
          </w:tcPr>
          <w:p w:rsidR="0035567A" w:rsidRPr="004D268A" w:rsidRDefault="0035567A" w:rsidP="0035567A">
            <w:pPr>
              <w:pStyle w:val="afd"/>
              <w:jc w:val="center"/>
              <w:rPr>
                <w:b w:val="0"/>
                <w:sz w:val="22"/>
              </w:rPr>
            </w:pPr>
            <w:r w:rsidRPr="004D268A">
              <w:rPr>
                <w:sz w:val="22"/>
              </w:rPr>
              <w:t>23</w:t>
            </w:r>
          </w:p>
        </w:tc>
        <w:tc>
          <w:tcPr>
            <w:tcW w:w="599" w:type="dxa"/>
          </w:tcPr>
          <w:p w:rsidR="0035567A" w:rsidRPr="004D268A" w:rsidRDefault="0035567A" w:rsidP="0035567A">
            <w:pPr>
              <w:pStyle w:val="afd"/>
              <w:jc w:val="center"/>
              <w:rPr>
                <w:b w:val="0"/>
                <w:sz w:val="22"/>
              </w:rPr>
            </w:pPr>
            <w:r w:rsidRPr="004D268A">
              <w:rPr>
                <w:sz w:val="22"/>
              </w:rPr>
              <w:t>782</w:t>
            </w:r>
          </w:p>
        </w:tc>
        <w:tc>
          <w:tcPr>
            <w:tcW w:w="599" w:type="dxa"/>
          </w:tcPr>
          <w:p w:rsidR="0035567A" w:rsidRPr="004D268A" w:rsidRDefault="0035567A" w:rsidP="0035567A">
            <w:pPr>
              <w:pStyle w:val="afd"/>
              <w:jc w:val="center"/>
              <w:rPr>
                <w:b w:val="0"/>
                <w:sz w:val="22"/>
              </w:rPr>
            </w:pPr>
            <w:r w:rsidRPr="004D268A">
              <w:rPr>
                <w:sz w:val="22"/>
              </w:rPr>
              <w:t>23</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782</w:t>
            </w:r>
          </w:p>
        </w:tc>
        <w:tc>
          <w:tcPr>
            <w:tcW w:w="596" w:type="dxa"/>
            <w:tcBorders>
              <w:left w:val="single" w:sz="12" w:space="0" w:color="auto"/>
            </w:tcBorders>
          </w:tcPr>
          <w:p w:rsidR="0035567A" w:rsidRPr="004D268A" w:rsidRDefault="0035567A" w:rsidP="0035567A">
            <w:pPr>
              <w:pStyle w:val="afd"/>
              <w:jc w:val="center"/>
              <w:rPr>
                <w:b w:val="0"/>
                <w:sz w:val="22"/>
              </w:rPr>
            </w:pPr>
            <w:r>
              <w:rPr>
                <w:sz w:val="22"/>
              </w:rPr>
              <w:t>23</w:t>
            </w:r>
          </w:p>
        </w:tc>
        <w:tc>
          <w:tcPr>
            <w:tcW w:w="596" w:type="dxa"/>
            <w:tcBorders>
              <w:right w:val="single" w:sz="12" w:space="0" w:color="auto"/>
            </w:tcBorders>
          </w:tcPr>
          <w:p w:rsidR="0035567A" w:rsidRPr="004D268A" w:rsidRDefault="0035567A" w:rsidP="0035567A">
            <w:pPr>
              <w:pStyle w:val="afd"/>
              <w:jc w:val="center"/>
              <w:rPr>
                <w:b w:val="0"/>
                <w:sz w:val="22"/>
              </w:rPr>
            </w:pPr>
            <w:r w:rsidRPr="004D268A">
              <w:rPr>
                <w:sz w:val="22"/>
              </w:rPr>
              <w:t>782</w:t>
            </w:r>
          </w:p>
        </w:tc>
        <w:tc>
          <w:tcPr>
            <w:tcW w:w="596" w:type="dxa"/>
            <w:tcBorders>
              <w:left w:val="single" w:sz="12" w:space="0" w:color="auto"/>
            </w:tcBorders>
          </w:tcPr>
          <w:p w:rsidR="0035567A" w:rsidRPr="004D268A" w:rsidRDefault="0035567A" w:rsidP="0035567A">
            <w:pPr>
              <w:pStyle w:val="afd"/>
              <w:jc w:val="center"/>
              <w:rPr>
                <w:b w:val="0"/>
                <w:sz w:val="22"/>
              </w:rPr>
            </w:pPr>
            <w:r w:rsidRPr="004D268A">
              <w:rPr>
                <w:sz w:val="22"/>
              </w:rPr>
              <w:t>23</w:t>
            </w:r>
          </w:p>
        </w:tc>
        <w:tc>
          <w:tcPr>
            <w:tcW w:w="601" w:type="dxa"/>
            <w:tcBorders>
              <w:right w:val="single" w:sz="12" w:space="0" w:color="auto"/>
            </w:tcBorders>
          </w:tcPr>
          <w:p w:rsidR="0035567A" w:rsidRPr="004D268A" w:rsidRDefault="0035567A" w:rsidP="0035567A">
            <w:pPr>
              <w:pStyle w:val="afd"/>
              <w:jc w:val="center"/>
              <w:rPr>
                <w:b w:val="0"/>
                <w:sz w:val="22"/>
              </w:rPr>
            </w:pPr>
            <w:r>
              <w:rPr>
                <w:sz w:val="22"/>
              </w:rPr>
              <w:t>782</w:t>
            </w:r>
          </w:p>
        </w:tc>
        <w:tc>
          <w:tcPr>
            <w:tcW w:w="600" w:type="dxa"/>
            <w:tcBorders>
              <w:left w:val="single" w:sz="12" w:space="0" w:color="auto"/>
            </w:tcBorders>
          </w:tcPr>
          <w:p w:rsidR="0035567A" w:rsidRPr="004D268A" w:rsidRDefault="0035567A" w:rsidP="0035567A">
            <w:pPr>
              <w:pStyle w:val="afd"/>
              <w:jc w:val="center"/>
              <w:rPr>
                <w:b w:val="0"/>
                <w:sz w:val="22"/>
              </w:rPr>
            </w:pPr>
            <w:r w:rsidRPr="004D268A">
              <w:rPr>
                <w:sz w:val="22"/>
              </w:rPr>
              <w:t>23</w:t>
            </w:r>
          </w:p>
        </w:tc>
        <w:tc>
          <w:tcPr>
            <w:tcW w:w="598" w:type="dxa"/>
            <w:tcBorders>
              <w:right w:val="single" w:sz="12" w:space="0" w:color="auto"/>
            </w:tcBorders>
          </w:tcPr>
          <w:p w:rsidR="0035567A" w:rsidRPr="004D268A" w:rsidRDefault="0035567A" w:rsidP="0035567A">
            <w:pPr>
              <w:pStyle w:val="afd"/>
              <w:jc w:val="center"/>
              <w:rPr>
                <w:b w:val="0"/>
                <w:sz w:val="22"/>
              </w:rPr>
            </w:pPr>
            <w:r>
              <w:rPr>
                <w:sz w:val="22"/>
              </w:rPr>
              <w:t>782</w:t>
            </w:r>
          </w:p>
        </w:tc>
        <w:tc>
          <w:tcPr>
            <w:tcW w:w="708" w:type="dxa"/>
            <w:tcBorders>
              <w:left w:val="single" w:sz="12" w:space="0" w:color="auto"/>
            </w:tcBorders>
          </w:tcPr>
          <w:p w:rsidR="0035567A" w:rsidRPr="004D268A" w:rsidRDefault="0035567A" w:rsidP="0035567A">
            <w:pPr>
              <w:pStyle w:val="afd"/>
              <w:jc w:val="center"/>
              <w:rPr>
                <w:b w:val="0"/>
                <w:sz w:val="22"/>
              </w:rPr>
            </w:pPr>
            <w:r>
              <w:rPr>
                <w:sz w:val="22"/>
              </w:rPr>
              <w:t>115</w:t>
            </w:r>
          </w:p>
        </w:tc>
        <w:tc>
          <w:tcPr>
            <w:tcW w:w="708" w:type="dxa"/>
          </w:tcPr>
          <w:p w:rsidR="0035567A" w:rsidRPr="004D268A" w:rsidRDefault="0035567A" w:rsidP="0035567A">
            <w:pPr>
              <w:pStyle w:val="afd"/>
              <w:jc w:val="center"/>
              <w:rPr>
                <w:b w:val="0"/>
                <w:sz w:val="22"/>
              </w:rPr>
            </w:pPr>
            <w:r>
              <w:rPr>
                <w:sz w:val="22"/>
              </w:rPr>
              <w:t>3910</w:t>
            </w:r>
          </w:p>
        </w:tc>
      </w:tr>
    </w:tbl>
    <w:p w:rsidR="004909F6" w:rsidRPr="005D0042" w:rsidRDefault="004909F6" w:rsidP="004909F6">
      <w:pPr>
        <w:pStyle w:val="afd"/>
        <w:jc w:val="center"/>
        <w:rPr>
          <w:b w:val="0"/>
        </w:rPr>
      </w:pPr>
      <w:r w:rsidRPr="005D0042">
        <w:t>начального общего образования</w:t>
      </w:r>
    </w:p>
    <w:p w:rsidR="004909F6" w:rsidRDefault="004909F6" w:rsidP="004909F6">
      <w:pPr>
        <w:pStyle w:val="afd"/>
        <w:rPr>
          <w:color w:val="000000"/>
          <w:spacing w:val="2"/>
          <w:w w:val="106"/>
        </w:rPr>
      </w:pPr>
    </w:p>
    <w:p w:rsidR="002E55C8" w:rsidRPr="002D2056" w:rsidRDefault="000C7A69" w:rsidP="005C1316">
      <w:pPr>
        <w:spacing w:before="120" w:after="120"/>
        <w:jc w:val="center"/>
        <w:outlineLvl w:val="2"/>
        <w:rPr>
          <w:rFonts w:cs="Times New Roman"/>
          <w:b/>
          <w:color w:val="auto"/>
          <w:szCs w:val="24"/>
        </w:rPr>
      </w:pPr>
      <w:r>
        <w:rPr>
          <w:rFonts w:cs="Times New Roman"/>
          <w:b/>
          <w:color w:val="auto"/>
          <w:szCs w:val="24"/>
        </w:rPr>
        <w:lastRenderedPageBreak/>
        <w:t>2</w:t>
      </w:r>
      <w:r w:rsidR="008E45A7" w:rsidRPr="002D2056">
        <w:rPr>
          <w:rFonts w:cs="Times New Roman"/>
          <w:b/>
          <w:color w:val="auto"/>
          <w:szCs w:val="24"/>
        </w:rPr>
        <w:t>.</w:t>
      </w:r>
      <w:r w:rsidR="0053751D" w:rsidRPr="002D2056">
        <w:rPr>
          <w:rFonts w:cs="Times New Roman"/>
          <w:b/>
          <w:color w:val="auto"/>
          <w:szCs w:val="24"/>
        </w:rPr>
        <w:t>3</w:t>
      </w:r>
      <w:r w:rsidR="002E55C8" w:rsidRPr="002D2056">
        <w:rPr>
          <w:rFonts w:cs="Times New Roman"/>
          <w:b/>
          <w:color w:val="auto"/>
          <w:szCs w:val="24"/>
        </w:rPr>
        <w:t>.</w:t>
      </w:r>
      <w:r w:rsidR="0053751D" w:rsidRPr="002D2056">
        <w:rPr>
          <w:rFonts w:cs="Times New Roman"/>
          <w:b/>
          <w:color w:val="auto"/>
          <w:szCs w:val="24"/>
        </w:rPr>
        <w:t>2.Система у</w:t>
      </w:r>
      <w:r w:rsidR="002E55C8" w:rsidRPr="002D2056">
        <w:rPr>
          <w:rFonts w:cs="Times New Roman"/>
          <w:b/>
          <w:color w:val="auto"/>
          <w:szCs w:val="24"/>
        </w:rPr>
        <w:t>слови</w:t>
      </w:r>
      <w:r w:rsidR="0053751D" w:rsidRPr="002D2056">
        <w:rPr>
          <w:rFonts w:cs="Times New Roman"/>
          <w:b/>
          <w:color w:val="auto"/>
          <w:szCs w:val="24"/>
        </w:rPr>
        <w:t>й</w:t>
      </w:r>
      <w:r w:rsidR="002E55C8" w:rsidRPr="002D2056">
        <w:rPr>
          <w:rFonts w:cs="Times New Roman"/>
          <w:b/>
          <w:color w:val="auto"/>
          <w:szCs w:val="24"/>
        </w:rPr>
        <w:t xml:space="preserve"> реализации </w:t>
      </w:r>
      <w:r w:rsidR="00C4068A" w:rsidRPr="002D2056">
        <w:rPr>
          <w:rFonts w:cs="Times New Roman"/>
          <w:b/>
          <w:color w:val="auto"/>
          <w:spacing w:val="2"/>
          <w:szCs w:val="24"/>
        </w:rPr>
        <w:t xml:space="preserve">адаптированной основной </w:t>
      </w:r>
      <w:r w:rsidR="002F3645" w:rsidRPr="002D2056">
        <w:rPr>
          <w:rFonts w:cs="Times New Roman"/>
          <w:b/>
          <w:color w:val="auto"/>
          <w:spacing w:val="2"/>
          <w:szCs w:val="24"/>
        </w:rPr>
        <w:t>обще</w:t>
      </w:r>
      <w:r w:rsidR="00C4068A" w:rsidRPr="002D2056">
        <w:rPr>
          <w:rFonts w:cs="Times New Roman"/>
          <w:b/>
          <w:color w:val="auto"/>
          <w:spacing w:val="2"/>
          <w:szCs w:val="24"/>
        </w:rPr>
        <w:t>образовательной программы начального общего образования</w:t>
      </w:r>
      <w:bookmarkEnd w:id="15"/>
    </w:p>
    <w:p w:rsidR="00163A02" w:rsidRPr="002D2056" w:rsidRDefault="00163A02" w:rsidP="00F9286C">
      <w:pPr>
        <w:jc w:val="left"/>
        <w:rPr>
          <w:rFonts w:cs="Times New Roman"/>
          <w:b/>
          <w:color w:val="auto"/>
          <w:szCs w:val="24"/>
        </w:rPr>
      </w:pPr>
      <w:r w:rsidRPr="002D2056">
        <w:rPr>
          <w:rFonts w:cs="Times New Roman"/>
          <w:b/>
          <w:kern w:val="28"/>
          <w:szCs w:val="24"/>
        </w:rPr>
        <w:t>Кадровые условия</w:t>
      </w:r>
    </w:p>
    <w:p w:rsidR="002011E0" w:rsidRPr="002011E0" w:rsidRDefault="002011E0" w:rsidP="002011E0">
      <w:pPr>
        <w:pStyle w:val="14TexstOSNOVA1012"/>
        <w:spacing w:line="240" w:lineRule="auto"/>
        <w:ind w:firstLine="709"/>
        <w:rPr>
          <w:rFonts w:ascii="Times New Roman" w:hAnsi="Times New Roman" w:cs="Times New Roman"/>
          <w:caps/>
          <w:color w:val="auto"/>
          <w:sz w:val="24"/>
          <w:szCs w:val="28"/>
        </w:rPr>
      </w:pPr>
      <w:r>
        <w:rPr>
          <w:rFonts w:ascii="Times New Roman" w:hAnsi="Times New Roman" w:cs="Times New Roman"/>
          <w:sz w:val="24"/>
          <w:szCs w:val="28"/>
        </w:rPr>
        <w:t xml:space="preserve">МКОУ </w:t>
      </w:r>
      <w:proofErr w:type="gramStart"/>
      <w:r>
        <w:rPr>
          <w:rFonts w:ascii="Times New Roman" w:hAnsi="Times New Roman" w:cs="Times New Roman"/>
          <w:sz w:val="24"/>
          <w:szCs w:val="28"/>
        </w:rPr>
        <w:t>Аннинская</w:t>
      </w:r>
      <w:proofErr w:type="gramEnd"/>
      <w:r>
        <w:rPr>
          <w:rFonts w:ascii="Times New Roman" w:hAnsi="Times New Roman" w:cs="Times New Roman"/>
          <w:sz w:val="24"/>
          <w:szCs w:val="28"/>
        </w:rPr>
        <w:t xml:space="preserve"> СОШ № 6</w:t>
      </w:r>
      <w:r w:rsidRPr="002011E0">
        <w:rPr>
          <w:rFonts w:ascii="Times New Roman" w:hAnsi="Times New Roman" w:cs="Times New Roman"/>
          <w:sz w:val="24"/>
          <w:szCs w:val="28"/>
        </w:rPr>
        <w:t>, реализующая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C31DB" w:rsidRDefault="002011E0" w:rsidP="002011E0">
      <w:pPr>
        <w:pStyle w:val="Default"/>
        <w:ind w:firstLine="709"/>
      </w:pPr>
      <w:r>
        <w:t>В</w:t>
      </w:r>
      <w:r w:rsidR="001C31DB">
        <w:t xml:space="preserve"> штат специалистов</w:t>
      </w:r>
      <w:r w:rsidR="00604376">
        <w:t xml:space="preserve"> </w:t>
      </w:r>
      <w:r w:rsidR="001C31DB">
        <w:t>входят</w:t>
      </w:r>
      <w:r w:rsidR="00604376">
        <w:t xml:space="preserve"> </w:t>
      </w:r>
      <w:r w:rsidR="001C31DB" w:rsidRPr="001C31DB">
        <w:rPr>
          <w:color w:val="auto"/>
          <w:szCs w:val="28"/>
        </w:rPr>
        <w:t>учителя начальных классов</w:t>
      </w:r>
      <w:r w:rsidR="001C31DB">
        <w:t>,</w:t>
      </w:r>
      <w:r w:rsidR="00604376">
        <w:t xml:space="preserve"> </w:t>
      </w:r>
      <w:r w:rsidRPr="001C31DB">
        <w:rPr>
          <w:color w:val="auto"/>
          <w:szCs w:val="28"/>
        </w:rPr>
        <w:t>учитель музыки,</w:t>
      </w:r>
      <w:r w:rsidR="00604376">
        <w:rPr>
          <w:color w:val="auto"/>
          <w:szCs w:val="28"/>
        </w:rPr>
        <w:t xml:space="preserve"> </w:t>
      </w:r>
      <w:r w:rsidRPr="001C31DB">
        <w:rPr>
          <w:color w:val="auto"/>
          <w:szCs w:val="28"/>
        </w:rPr>
        <w:t>учитель физической культуры,</w:t>
      </w:r>
      <w:r w:rsidR="00604376">
        <w:rPr>
          <w:color w:val="auto"/>
          <w:szCs w:val="28"/>
        </w:rPr>
        <w:t xml:space="preserve"> </w:t>
      </w:r>
      <w:r w:rsidRPr="001C31DB">
        <w:rPr>
          <w:color w:val="auto"/>
          <w:szCs w:val="28"/>
        </w:rPr>
        <w:t>учитель иностранного языка,</w:t>
      </w:r>
      <w:r w:rsidR="00604376">
        <w:rPr>
          <w:color w:val="auto"/>
          <w:szCs w:val="28"/>
        </w:rPr>
        <w:t xml:space="preserve"> </w:t>
      </w:r>
      <w:r w:rsidR="00147570" w:rsidRPr="007D17B1">
        <w:t>учител</w:t>
      </w:r>
      <w:r w:rsidR="00147570">
        <w:t>ь-</w:t>
      </w:r>
      <w:r w:rsidR="00147570" w:rsidRPr="007D17B1">
        <w:t>логопед</w:t>
      </w:r>
      <w:r w:rsidR="00147570">
        <w:t xml:space="preserve">, </w:t>
      </w:r>
      <w:r w:rsidR="00147570" w:rsidRPr="007D17B1">
        <w:t>педаго</w:t>
      </w:r>
      <w:r>
        <w:t>г-психолог, социальный педагог.</w:t>
      </w:r>
    </w:p>
    <w:p w:rsidR="00147570" w:rsidRPr="002D2056" w:rsidRDefault="00147570" w:rsidP="005C1316">
      <w:pPr>
        <w:pStyle w:val="19"/>
        <w:spacing w:line="240" w:lineRule="auto"/>
        <w:rPr>
          <w:rFonts w:cs="Times New Roman"/>
        </w:rPr>
      </w:pPr>
      <w:r w:rsidRPr="002D2056">
        <w:rPr>
          <w:rFonts w:cs="Times New Roman"/>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2D2056" w:rsidRDefault="00E865C8" w:rsidP="005C1316">
      <w:pPr>
        <w:autoSpaceDE w:val="0"/>
        <w:autoSpaceDN w:val="0"/>
        <w:adjustRightInd w:val="0"/>
        <w:ind w:firstLine="709"/>
        <w:rPr>
          <w:rFonts w:eastAsia="Times New Roman" w:cs="Times New Roman"/>
          <w:kern w:val="0"/>
          <w:szCs w:val="24"/>
          <w:lang w:eastAsia="ru-RU"/>
        </w:rPr>
      </w:pPr>
      <w:r w:rsidRPr="002D2056">
        <w:rPr>
          <w:rFonts w:eastAsia="Times New Roman" w:cs="Times New Roman"/>
          <w:kern w:val="0"/>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Default="00BF4A36" w:rsidP="005C1316">
      <w:pPr>
        <w:ind w:firstLine="709"/>
        <w:rPr>
          <w:rFonts w:cs="Times New Roman"/>
          <w:color w:val="auto"/>
          <w:szCs w:val="24"/>
        </w:rPr>
      </w:pPr>
      <w:r>
        <w:rPr>
          <w:rFonts w:cs="Times New Roman"/>
          <w:color w:val="auto"/>
          <w:szCs w:val="24"/>
        </w:rPr>
        <w:t xml:space="preserve">МКОУ </w:t>
      </w:r>
      <w:proofErr w:type="gramStart"/>
      <w:r>
        <w:rPr>
          <w:rFonts w:cs="Times New Roman"/>
          <w:color w:val="auto"/>
          <w:szCs w:val="24"/>
        </w:rPr>
        <w:t>Аннинская</w:t>
      </w:r>
      <w:proofErr w:type="gramEnd"/>
      <w:r>
        <w:rPr>
          <w:rFonts w:cs="Times New Roman"/>
          <w:color w:val="auto"/>
          <w:szCs w:val="24"/>
        </w:rPr>
        <w:t xml:space="preserve"> СОШ № 6 использует</w:t>
      </w:r>
      <w:r w:rsidR="00E865C8" w:rsidRPr="002D2056">
        <w:rPr>
          <w:rFonts w:cs="Times New Roman"/>
          <w:color w:val="auto"/>
          <w:szCs w:val="24"/>
        </w:rPr>
        <w:t xml:space="preserve"> сетевые формы реализации АООП НОО, которые позволят привлечь </w:t>
      </w:r>
      <w:r>
        <w:rPr>
          <w:rFonts w:cs="Times New Roman"/>
          <w:color w:val="auto"/>
          <w:szCs w:val="24"/>
        </w:rPr>
        <w:t xml:space="preserve">педагогов дополнительного образования </w:t>
      </w:r>
      <w:r w:rsidR="00E865C8" w:rsidRPr="002D2056">
        <w:rPr>
          <w:rFonts w:cs="Times New Roman"/>
          <w:color w:val="auto"/>
          <w:szCs w:val="24"/>
        </w:rPr>
        <w:t>к работе с обучающимися с ЗПР для удовлетворения их особых образовательных потребностей.</w:t>
      </w:r>
    </w:p>
    <w:p w:rsidR="002011E0" w:rsidRPr="002D2056" w:rsidRDefault="002011E0" w:rsidP="005C1316">
      <w:pPr>
        <w:ind w:firstLine="709"/>
        <w:rPr>
          <w:rFonts w:cs="Times New Roman"/>
          <w:color w:val="auto"/>
          <w:szCs w:val="24"/>
        </w:rPr>
      </w:pPr>
    </w:p>
    <w:p w:rsidR="000F6B68" w:rsidRPr="002D2056" w:rsidRDefault="000F6B68" w:rsidP="00F9286C">
      <w:pPr>
        <w:shd w:val="clear" w:color="auto" w:fill="FFFFFF"/>
        <w:autoSpaceDE w:val="0"/>
        <w:autoSpaceDN w:val="0"/>
        <w:adjustRightInd w:val="0"/>
        <w:jc w:val="left"/>
        <w:rPr>
          <w:rFonts w:cs="Times New Roman"/>
          <w:szCs w:val="24"/>
        </w:rPr>
      </w:pPr>
      <w:r w:rsidRPr="002D2056">
        <w:rPr>
          <w:rFonts w:cs="Times New Roman"/>
          <w:b/>
          <w:kern w:val="28"/>
          <w:szCs w:val="24"/>
        </w:rPr>
        <w:t>Финансов</w:t>
      </w:r>
      <w:r w:rsidR="008533D1" w:rsidRPr="002D2056">
        <w:rPr>
          <w:rFonts w:cs="Times New Roman"/>
          <w:b/>
          <w:kern w:val="28"/>
          <w:szCs w:val="24"/>
        </w:rPr>
        <w:t>ы</w:t>
      </w:r>
      <w:r w:rsidRPr="002D2056">
        <w:rPr>
          <w:rFonts w:cs="Times New Roman"/>
          <w:b/>
          <w:kern w:val="28"/>
          <w:szCs w:val="24"/>
        </w:rPr>
        <w:t>е условия</w:t>
      </w:r>
    </w:p>
    <w:p w:rsidR="00F9286C" w:rsidRPr="00F9286C" w:rsidRDefault="00F9286C" w:rsidP="00F9286C">
      <w:pPr>
        <w:widowControl w:val="0"/>
        <w:autoSpaceDN w:val="0"/>
        <w:ind w:firstLine="708"/>
        <w:contextualSpacing/>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Финансовое обеспечение образования обучающихся с ЗПР </w:t>
      </w:r>
      <w:r>
        <w:rPr>
          <w:rFonts w:eastAsia="SimSun" w:cs="Times New Roman"/>
          <w:color w:val="auto"/>
          <w:kern w:val="3"/>
          <w:szCs w:val="28"/>
          <w:lang w:eastAsia="zh-CN" w:bidi="hi-IN"/>
        </w:rPr>
        <w:t xml:space="preserve">в МКОУ Аннинской СОШ № 6 </w:t>
      </w:r>
      <w:r w:rsidRPr="00F9286C">
        <w:rPr>
          <w:rFonts w:eastAsia="SimSun" w:cs="Times New Roman"/>
          <w:color w:val="auto"/>
          <w:kern w:val="3"/>
          <w:szCs w:val="28"/>
          <w:lang w:eastAsia="zh-CN" w:bidi="hi-IN"/>
        </w:rPr>
        <w:t xml:space="preserve">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9286C" w:rsidRPr="00F9286C" w:rsidRDefault="00F9286C" w:rsidP="00F9286C">
      <w:pPr>
        <w:widowControl w:val="0"/>
        <w:autoSpaceDN w:val="0"/>
        <w:ind w:firstLine="708"/>
        <w:contextualSpacing/>
        <w:textAlignment w:val="baseline"/>
        <w:rPr>
          <w:rFonts w:eastAsia="SimSun" w:cs="Times New Roman"/>
          <w:color w:val="auto"/>
          <w:kern w:val="3"/>
          <w:szCs w:val="28"/>
          <w:lang w:eastAsia="zh-CN" w:bidi="hi-IN"/>
        </w:rPr>
      </w:pPr>
      <w:proofErr w:type="gramStart"/>
      <w:r w:rsidRPr="00F9286C">
        <w:rPr>
          <w:rFonts w:eastAsia="SimSun" w:cs="Times New Roman"/>
          <w:color w:val="auto"/>
          <w:kern w:val="3"/>
          <w:szCs w:val="28"/>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F9286C">
        <w:rPr>
          <w:rFonts w:eastAsia="SimSun" w:cs="Times New Roman"/>
          <w:color w:val="auto"/>
          <w:spacing w:val="2"/>
          <w:kern w:val="3"/>
          <w:szCs w:val="28"/>
          <w:lang w:eastAsia="zh-CN" w:bidi="hi-IN"/>
        </w:rPr>
        <w:t>НОО</w:t>
      </w:r>
      <w:r w:rsidRPr="00F9286C">
        <w:rPr>
          <w:rFonts w:eastAsia="SimSun" w:cs="Times New Roman"/>
          <w:color w:val="auto"/>
          <w:kern w:val="3"/>
          <w:szCs w:val="28"/>
          <w:lang w:eastAsia="zh-CN" w:bidi="hi-IN"/>
        </w:rPr>
        <w:t xml:space="preserve"> в соответствии с ФГОС НОО обучающихся с ОВЗ.</w:t>
      </w:r>
      <w:proofErr w:type="gramEnd"/>
    </w:p>
    <w:p w:rsidR="00F9286C" w:rsidRPr="00F9286C" w:rsidRDefault="00F9286C" w:rsidP="00F9286C">
      <w:pPr>
        <w:ind w:firstLine="708"/>
        <w:textAlignment w:val="baseline"/>
        <w:rPr>
          <w:rFonts w:eastAsia="Times New Roman" w:cs="Times New Roman"/>
          <w:color w:val="000000"/>
          <w:kern w:val="0"/>
          <w:szCs w:val="28"/>
          <w:lang w:eastAsia="ru-RU"/>
        </w:rPr>
      </w:pPr>
      <w:r w:rsidRPr="00F9286C">
        <w:rPr>
          <w:rFonts w:eastAsia="Times New Roman" w:cs="Times New Roman"/>
          <w:color w:val="000000"/>
          <w:kern w:val="0"/>
          <w:szCs w:val="28"/>
          <w:lang w:eastAsia="ru-RU"/>
        </w:rPr>
        <w:t>Финансирование программы коррекционной работы осуществляется в объеме, предусмотренным законодательством.</w:t>
      </w:r>
    </w:p>
    <w:p w:rsidR="00F9286C" w:rsidRPr="00F9286C" w:rsidRDefault="00F9286C" w:rsidP="00F9286C">
      <w:pPr>
        <w:autoSpaceDN w:val="0"/>
        <w:adjustRightInd w:val="0"/>
        <w:ind w:firstLine="660"/>
        <w:textAlignment w:val="baseline"/>
        <w:rPr>
          <w:rFonts w:eastAsia="Times New Roman" w:cs="Times New Roman"/>
          <w:color w:val="000000"/>
          <w:kern w:val="0"/>
          <w:szCs w:val="28"/>
          <w:lang w:eastAsia="ru-RU"/>
        </w:rPr>
      </w:pPr>
      <w:r w:rsidRPr="00F9286C">
        <w:rPr>
          <w:rFonts w:eastAsia="Times New Roman" w:cs="Times New Roman"/>
          <w:color w:val="000000"/>
          <w:kern w:val="0"/>
          <w:szCs w:val="28"/>
          <w:lang w:eastAsia="ru-RU"/>
        </w:rPr>
        <w:t>Финансовое обеспечение соответствует специфике кадровых и материально-технических условий, определенных для АООП НОО обучающихся с ЗПР.</w:t>
      </w:r>
    </w:p>
    <w:p w:rsidR="00F9286C" w:rsidRPr="00F9286C" w:rsidRDefault="00F9286C" w:rsidP="00F9286C">
      <w:pPr>
        <w:shd w:val="clear" w:color="auto" w:fill="FFFFFF"/>
        <w:jc w:val="center"/>
        <w:rPr>
          <w:b/>
          <w:bCs/>
          <w:i/>
          <w:spacing w:val="-3"/>
          <w:szCs w:val="28"/>
        </w:rPr>
      </w:pPr>
      <w:r w:rsidRPr="00F9286C">
        <w:rPr>
          <w:b/>
          <w:bCs/>
          <w:i/>
          <w:spacing w:val="-3"/>
          <w:szCs w:val="28"/>
        </w:rPr>
        <w:t>Определение нормативных затрат на оказание государственной услуги</w:t>
      </w:r>
    </w:p>
    <w:p w:rsidR="00F9286C" w:rsidRPr="00F9286C" w:rsidRDefault="00F9286C" w:rsidP="00F9286C">
      <w:pPr>
        <w:shd w:val="clear" w:color="auto" w:fill="FFFFFF"/>
        <w:tabs>
          <w:tab w:val="left" w:pos="1087"/>
        </w:tabs>
        <w:ind w:right="22" w:firstLine="677"/>
        <w:rPr>
          <w:spacing w:val="-2"/>
          <w:szCs w:val="28"/>
        </w:rPr>
      </w:pPr>
      <w:r w:rsidRPr="00F9286C">
        <w:rPr>
          <w:color w:val="auto"/>
          <w:spacing w:val="-2"/>
          <w:szCs w:val="28"/>
        </w:rPr>
        <w:t>Вариант 7.1 предполагает, что обучающийся с ЗПР получает</w:t>
      </w:r>
      <w:r w:rsidR="00604376">
        <w:rPr>
          <w:color w:val="auto"/>
          <w:spacing w:val="-2"/>
          <w:szCs w:val="28"/>
        </w:rPr>
        <w:t xml:space="preserve"> </w:t>
      </w:r>
      <w:proofErr w:type="gramStart"/>
      <w:r w:rsidRPr="00F9286C">
        <w:rPr>
          <w:spacing w:val="-2"/>
          <w:szCs w:val="28"/>
        </w:rPr>
        <w:t>образование</w:t>
      </w:r>
      <w:proofErr w:type="gramEnd"/>
      <w:r w:rsidRPr="00F9286C">
        <w:rPr>
          <w:spacing w:val="-2"/>
          <w:szCs w:val="28"/>
        </w:rPr>
        <w:t xml:space="preserve"> находясь в среде сверстников, не имеющих ограничений по возможностям здоровья, и в те же сроки обучения. </w:t>
      </w:r>
      <w:proofErr w:type="gramStart"/>
      <w:r w:rsidRPr="00F9286C">
        <w:rPr>
          <w:color w:val="auto"/>
          <w:spacing w:val="-2"/>
          <w:szCs w:val="28"/>
        </w:rPr>
        <w:t>Обучающемуся</w:t>
      </w:r>
      <w:proofErr w:type="gramEnd"/>
      <w:r w:rsidRPr="00F9286C">
        <w:rPr>
          <w:color w:val="auto"/>
          <w:spacing w:val="-2"/>
          <w:szCs w:val="28"/>
        </w:rPr>
        <w:t xml:space="preserve"> с ЗПР предоставляется</w:t>
      </w:r>
      <w:r w:rsidRPr="00F9286C">
        <w:rPr>
          <w:spacing w:val="-2"/>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9286C" w:rsidRPr="00F9286C" w:rsidRDefault="00F9286C" w:rsidP="005C6AF4">
      <w:pPr>
        <w:numPr>
          <w:ilvl w:val="0"/>
          <w:numId w:val="39"/>
        </w:numPr>
        <w:shd w:val="clear" w:color="auto" w:fill="FFFFFF"/>
        <w:tabs>
          <w:tab w:val="left" w:pos="1087"/>
        </w:tabs>
        <w:ind w:left="0" w:right="22" w:firstLine="709"/>
        <w:contextualSpacing/>
        <w:jc w:val="left"/>
        <w:rPr>
          <w:rFonts w:eastAsia="Times New Roman" w:cs="Times New Roman"/>
          <w:color w:val="auto"/>
          <w:spacing w:val="-2"/>
          <w:szCs w:val="28"/>
          <w:lang w:eastAsia="ar-SA"/>
        </w:rPr>
      </w:pPr>
      <w:r w:rsidRPr="00F9286C">
        <w:rPr>
          <w:rFonts w:eastAsia="Times New Roman" w:cs="Times New Roman"/>
          <w:color w:val="auto"/>
          <w:spacing w:val="-2"/>
          <w:szCs w:val="28"/>
          <w:lang w:eastAsia="ar-SA"/>
        </w:rPr>
        <w:t xml:space="preserve">обязательное включение </w:t>
      </w:r>
      <w:r w:rsidRPr="00F9286C">
        <w:rPr>
          <w:rFonts w:eastAsia="Times New Roman" w:cs="Times New Roman"/>
          <w:bCs/>
          <w:color w:val="auto"/>
          <w:spacing w:val="-3"/>
          <w:szCs w:val="28"/>
          <w:lang w:eastAsia="ar-SA"/>
        </w:rPr>
        <w:t>в структуру АООП НОО</w:t>
      </w:r>
      <w:r w:rsidRPr="00F9286C">
        <w:rPr>
          <w:rFonts w:eastAsia="Times New Roman" w:cs="Times New Roman"/>
          <w:color w:val="auto"/>
          <w:spacing w:val="-2"/>
          <w:szCs w:val="28"/>
          <w:lang w:eastAsia="ar-SA"/>
        </w:rPr>
        <w:t xml:space="preserve"> обучающегося с ЗПР программы коррекционной работы, что требует качественно особого кадрового состава специалистов</w:t>
      </w:r>
      <w:smartTag w:uri="urn:schemas-microsoft-com:office:smarttags" w:element="PersonName">
        <w:r w:rsidRPr="00F9286C">
          <w:rPr>
            <w:rFonts w:eastAsia="Times New Roman" w:cs="Times New Roman"/>
            <w:color w:val="auto"/>
            <w:spacing w:val="-2"/>
            <w:szCs w:val="28"/>
            <w:lang w:eastAsia="ar-SA"/>
          </w:rPr>
          <w:t>,</w:t>
        </w:r>
      </w:smartTag>
      <w:r w:rsidRPr="00F9286C">
        <w:rPr>
          <w:rFonts w:eastAsia="Times New Roman" w:cs="Times New Roman"/>
          <w:color w:val="auto"/>
          <w:spacing w:val="-2"/>
          <w:szCs w:val="28"/>
          <w:lang w:eastAsia="ar-SA"/>
        </w:rPr>
        <w:t xml:space="preserve"> реализующих АООП НОО;</w:t>
      </w:r>
    </w:p>
    <w:p w:rsidR="00F9286C" w:rsidRPr="00F9286C" w:rsidRDefault="00F9286C" w:rsidP="005C6AF4">
      <w:pPr>
        <w:numPr>
          <w:ilvl w:val="0"/>
          <w:numId w:val="39"/>
        </w:numPr>
        <w:shd w:val="clear" w:color="auto" w:fill="FFFFFF"/>
        <w:tabs>
          <w:tab w:val="left" w:pos="1087"/>
        </w:tabs>
        <w:ind w:left="0" w:right="22" w:firstLine="709"/>
        <w:contextualSpacing/>
        <w:jc w:val="left"/>
        <w:rPr>
          <w:rFonts w:eastAsia="Times New Roman" w:cs="Times New Roman"/>
          <w:color w:val="auto"/>
          <w:spacing w:val="-2"/>
          <w:szCs w:val="28"/>
          <w:lang w:eastAsia="ar-SA"/>
        </w:rPr>
      </w:pPr>
      <w:r w:rsidRPr="00F9286C">
        <w:rPr>
          <w:rFonts w:eastAsia="Times New Roman" w:cs="Times New Roman"/>
          <w:color w:val="auto"/>
          <w:spacing w:val="-2"/>
          <w:szCs w:val="28"/>
          <w:lang w:eastAsia="ar-SA"/>
        </w:rPr>
        <w:t xml:space="preserve">при необходимости предусматривается участие в образовательно-коррекционной работе </w:t>
      </w:r>
      <w:proofErr w:type="spellStart"/>
      <w:r w:rsidRPr="00F9286C">
        <w:rPr>
          <w:rFonts w:eastAsia="Times New Roman" w:cs="Times New Roman"/>
          <w:color w:val="auto"/>
          <w:spacing w:val="-2"/>
          <w:szCs w:val="28"/>
          <w:lang w:eastAsia="ar-SA"/>
        </w:rPr>
        <w:t>тьютора</w:t>
      </w:r>
      <w:proofErr w:type="spellEnd"/>
      <w:r w:rsidRPr="00F9286C">
        <w:rPr>
          <w:rFonts w:eastAsia="Times New Roman" w:cs="Times New Roman"/>
          <w:color w:val="auto"/>
          <w:spacing w:val="-2"/>
          <w:szCs w:val="28"/>
          <w:lang w:eastAsia="ar-SA"/>
        </w:rPr>
        <w:t xml:space="preserve">, а также учебно-вспомогательного и прочего персонала (ассистента, медицинских работников, необходимых для </w:t>
      </w:r>
      <w:proofErr w:type="gramStart"/>
      <w:r w:rsidRPr="00F9286C">
        <w:rPr>
          <w:rFonts w:eastAsia="Times New Roman" w:cs="Times New Roman"/>
          <w:color w:val="auto"/>
          <w:spacing w:val="-2"/>
          <w:szCs w:val="28"/>
          <w:lang w:eastAsia="ar-SA"/>
        </w:rPr>
        <w:t>сопровождения</w:t>
      </w:r>
      <w:proofErr w:type="gramEnd"/>
      <w:r w:rsidRPr="00F9286C">
        <w:rPr>
          <w:rFonts w:eastAsia="Times New Roman" w:cs="Times New Roman"/>
          <w:color w:val="auto"/>
          <w:spacing w:val="-2"/>
          <w:szCs w:val="28"/>
          <w:lang w:eastAsia="ar-SA"/>
        </w:rPr>
        <w:t xml:space="preserve"> обучающегося с ЗПР);</w:t>
      </w:r>
    </w:p>
    <w:p w:rsidR="00F9286C" w:rsidRPr="00F9286C" w:rsidRDefault="00F9286C" w:rsidP="005C6AF4">
      <w:pPr>
        <w:numPr>
          <w:ilvl w:val="0"/>
          <w:numId w:val="39"/>
        </w:numPr>
        <w:shd w:val="clear" w:color="auto" w:fill="FFFFFF"/>
        <w:tabs>
          <w:tab w:val="left" w:pos="1087"/>
        </w:tabs>
        <w:ind w:left="0" w:right="22" w:firstLine="709"/>
        <w:contextualSpacing/>
        <w:jc w:val="left"/>
        <w:rPr>
          <w:rFonts w:eastAsia="Times New Roman" w:cs="Times New Roman"/>
          <w:color w:val="auto"/>
          <w:spacing w:val="-2"/>
          <w:szCs w:val="28"/>
          <w:lang w:eastAsia="ar-SA"/>
        </w:rPr>
      </w:pPr>
      <w:r w:rsidRPr="00F9286C">
        <w:rPr>
          <w:rFonts w:eastAsia="Times New Roman" w:cs="Times New Roman"/>
          <w:color w:val="auto"/>
          <w:spacing w:val="-2"/>
          <w:szCs w:val="28"/>
          <w:lang w:eastAsia="ar-SA"/>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00604376">
        <w:rPr>
          <w:rFonts w:eastAsia="Times New Roman" w:cs="Times New Roman"/>
          <w:color w:val="auto"/>
          <w:spacing w:val="-2"/>
          <w:szCs w:val="28"/>
          <w:lang w:eastAsia="ar-SA"/>
        </w:rPr>
        <w:t xml:space="preserve"> </w:t>
      </w:r>
      <w:r w:rsidRPr="00F9286C">
        <w:rPr>
          <w:rFonts w:eastAsia="Times New Roman" w:cs="Times New Roman"/>
          <w:color w:val="auto"/>
          <w:spacing w:val="-2"/>
          <w:szCs w:val="28"/>
          <w:lang w:eastAsia="ar-SA"/>
        </w:rPr>
        <w:t>программы и др.) в соответствии с ФГОС НОО обучающихся с ЗПР.</w:t>
      </w:r>
    </w:p>
    <w:p w:rsidR="00F9286C" w:rsidRPr="00F9286C" w:rsidRDefault="00F9286C" w:rsidP="00F9286C">
      <w:pPr>
        <w:shd w:val="clear" w:color="auto" w:fill="FFFFFF"/>
        <w:tabs>
          <w:tab w:val="left" w:pos="1087"/>
        </w:tabs>
        <w:ind w:right="22" w:firstLine="677"/>
        <w:rPr>
          <w:color w:val="auto"/>
          <w:spacing w:val="-2"/>
          <w:szCs w:val="28"/>
        </w:rPr>
      </w:pPr>
      <w:r w:rsidRPr="00F9286C">
        <w:rPr>
          <w:color w:val="auto"/>
          <w:spacing w:val="-2"/>
          <w:szCs w:val="28"/>
        </w:rPr>
        <w:lastRenderedPageBreak/>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F9286C" w:rsidRPr="00F9286C" w:rsidRDefault="00F9286C" w:rsidP="00F9286C">
      <w:pPr>
        <w:shd w:val="clear" w:color="auto" w:fill="FFFFFF"/>
        <w:tabs>
          <w:tab w:val="left" w:pos="1087"/>
        </w:tabs>
        <w:ind w:right="22" w:firstLine="677"/>
        <w:rPr>
          <w:spacing w:val="-2"/>
          <w:szCs w:val="28"/>
        </w:rPr>
      </w:pPr>
      <w:r w:rsidRPr="00F9286C">
        <w:rPr>
          <w:spacing w:val="-2"/>
          <w:szCs w:val="28"/>
        </w:rPr>
        <w:t>Финансирование рассчитывается с учетом рекомендаций ПМПК</w:t>
      </w:r>
      <w:smartTag w:uri="urn:schemas-microsoft-com:office:smarttags" w:element="PersonName">
        <w:r w:rsidRPr="00F9286C">
          <w:rPr>
            <w:spacing w:val="-2"/>
            <w:szCs w:val="28"/>
          </w:rPr>
          <w:t>,</w:t>
        </w:r>
      </w:smartTag>
      <w:r w:rsidRPr="00F9286C">
        <w:rPr>
          <w:spacing w:val="-2"/>
          <w:szCs w:val="28"/>
        </w:rPr>
        <w:t xml:space="preserve">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F9286C">
        <w:rPr>
          <w:spacing w:val="-2"/>
          <w:szCs w:val="28"/>
        </w:rPr>
        <w:t>СанПиН</w:t>
      </w:r>
      <w:proofErr w:type="spellEnd"/>
      <w:r w:rsidRPr="00F9286C">
        <w:rPr>
          <w:spacing w:val="-2"/>
          <w:szCs w:val="28"/>
        </w:rPr>
        <w:t xml:space="preserve">. </w:t>
      </w:r>
    </w:p>
    <w:p w:rsidR="00F9286C" w:rsidRPr="00F9286C" w:rsidRDefault="00F9286C" w:rsidP="00F9286C">
      <w:pPr>
        <w:shd w:val="clear" w:color="auto" w:fill="FFFFFF"/>
        <w:ind w:right="-1" w:firstLine="708"/>
        <w:rPr>
          <w:szCs w:val="28"/>
        </w:rPr>
      </w:pPr>
      <w:r w:rsidRPr="00F9286C">
        <w:rPr>
          <w:spacing w:val="-4"/>
          <w:szCs w:val="28"/>
        </w:rPr>
        <w:t xml:space="preserve">При расчете нормативных затрат на оплату труда и начисления на </w:t>
      </w:r>
      <w:r w:rsidRPr="00F9286C">
        <w:rPr>
          <w:spacing w:val="-3"/>
          <w:szCs w:val="28"/>
        </w:rPr>
        <w:t xml:space="preserve">выплаты по оплате труда учитываются затраты на оплату труда только тех </w:t>
      </w:r>
      <w:r w:rsidRPr="00F9286C">
        <w:rPr>
          <w:spacing w:val="-1"/>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B78A5" w:rsidRPr="002D2056" w:rsidRDefault="002B78A5" w:rsidP="00F9286C">
      <w:pPr>
        <w:shd w:val="clear" w:color="auto" w:fill="FFFFFF"/>
        <w:autoSpaceDE w:val="0"/>
        <w:autoSpaceDN w:val="0"/>
        <w:adjustRightInd w:val="0"/>
        <w:rPr>
          <w:rFonts w:cs="Times New Roman"/>
          <w:b/>
          <w:kern w:val="28"/>
          <w:szCs w:val="24"/>
        </w:rPr>
      </w:pPr>
      <w:r w:rsidRPr="002D2056">
        <w:rPr>
          <w:rFonts w:cs="Times New Roman"/>
          <w:b/>
          <w:kern w:val="28"/>
          <w:szCs w:val="24"/>
        </w:rPr>
        <w:t>Материально-технические условия</w:t>
      </w:r>
    </w:p>
    <w:p w:rsidR="00464C3D" w:rsidRPr="002D2056" w:rsidRDefault="00464C3D" w:rsidP="005C1316">
      <w:pPr>
        <w:pStyle w:val="ae"/>
        <w:spacing w:after="0"/>
        <w:ind w:firstLine="709"/>
        <w:rPr>
          <w:szCs w:val="24"/>
        </w:rPr>
      </w:pPr>
      <w:proofErr w:type="gramStart"/>
      <w:r w:rsidRPr="002D2056">
        <w:rPr>
          <w:szCs w:val="24"/>
        </w:rPr>
        <w:t xml:space="preserve">Материально-технические условия </w:t>
      </w:r>
      <w:r w:rsidR="00BF4A36">
        <w:rPr>
          <w:szCs w:val="24"/>
        </w:rPr>
        <w:t xml:space="preserve">МКОУ Аннинской СОШ № 6 при </w:t>
      </w:r>
      <w:r w:rsidRPr="002D2056">
        <w:rPr>
          <w:szCs w:val="24"/>
        </w:rPr>
        <w:t>реализации АООП обеспечива</w:t>
      </w:r>
      <w:r w:rsidR="00BF4A36">
        <w:rPr>
          <w:szCs w:val="24"/>
        </w:rPr>
        <w:t>ю</w:t>
      </w:r>
      <w:r w:rsidRPr="002D2056">
        <w:rPr>
          <w:szCs w:val="24"/>
        </w:rPr>
        <w:t>т возможность достижения обучающимися установленных ФГОС НОО обучающихся с ОВЗ требований к результатам освоения АООП НОО обучающихся с ЗПР.</w:t>
      </w:r>
      <w:proofErr w:type="gramEnd"/>
    </w:p>
    <w:p w:rsidR="008E1ACC" w:rsidRPr="002D2056" w:rsidRDefault="008E1ACC" w:rsidP="005C1316">
      <w:pPr>
        <w:pStyle w:val="ae"/>
        <w:spacing w:after="0"/>
        <w:ind w:firstLine="709"/>
        <w:rPr>
          <w:szCs w:val="24"/>
        </w:rPr>
      </w:pPr>
      <w:r w:rsidRPr="002D2056">
        <w:rPr>
          <w:szCs w:val="24"/>
        </w:rPr>
        <w:t>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2D2056" w:rsidRDefault="008E1ACC" w:rsidP="005C1316">
      <w:pPr>
        <w:pStyle w:val="Default"/>
        <w:ind w:firstLine="709"/>
      </w:pPr>
      <w:r w:rsidRPr="002D2056">
        <w:t>Материально-техническое обеспечение начального общего образования обучающихся с ЗПР отвеча</w:t>
      </w:r>
      <w:r w:rsidR="00BF4A36">
        <w:t>е</w:t>
      </w:r>
      <w:r w:rsidRPr="002D2056">
        <w:t>т не только общим, но и их особым образовательным потребностям. В связи с этим в структуре материально-технического об</w:t>
      </w:r>
      <w:r w:rsidR="00BF4A36">
        <w:t xml:space="preserve">еспечения процесса образования </w:t>
      </w:r>
      <w:r w:rsidRPr="002D2056">
        <w:t xml:space="preserve">отражена специфика требований </w:t>
      </w:r>
      <w:proofErr w:type="gramStart"/>
      <w:r w:rsidRPr="002D2056">
        <w:t>к</w:t>
      </w:r>
      <w:proofErr w:type="gramEnd"/>
      <w:r w:rsidRPr="002D2056">
        <w:t>:</w:t>
      </w:r>
    </w:p>
    <w:p w:rsidR="008E1ACC" w:rsidRPr="002D2056" w:rsidRDefault="008E1ACC" w:rsidP="00FB65A1">
      <w:pPr>
        <w:pStyle w:val="18TexstSPISOK1"/>
        <w:numPr>
          <w:ilvl w:val="0"/>
          <w:numId w:val="2"/>
        </w:numPr>
        <w:spacing w:line="240" w:lineRule="auto"/>
        <w:ind w:left="0" w:firstLine="709"/>
        <w:rPr>
          <w:rFonts w:ascii="Times New Roman" w:hAnsi="Times New Roman" w:cs="Times New Roman"/>
          <w:color w:val="auto"/>
          <w:sz w:val="24"/>
          <w:szCs w:val="24"/>
        </w:rPr>
      </w:pPr>
      <w:r w:rsidRPr="002D2056">
        <w:rPr>
          <w:rFonts w:ascii="Times New Roman" w:hAnsi="Times New Roman" w:cs="Times New Roman"/>
          <w:color w:val="auto"/>
          <w:sz w:val="24"/>
          <w:szCs w:val="24"/>
        </w:rPr>
        <w:t>организации пространства, в котором обучается ребенок с ЗПР;</w:t>
      </w:r>
    </w:p>
    <w:p w:rsidR="008E1ACC" w:rsidRPr="002D2056" w:rsidRDefault="008E1ACC" w:rsidP="00FB65A1">
      <w:pPr>
        <w:pStyle w:val="18TexstSPISOK1"/>
        <w:numPr>
          <w:ilvl w:val="0"/>
          <w:numId w:val="2"/>
        </w:numPr>
        <w:spacing w:line="240" w:lineRule="auto"/>
        <w:ind w:left="0" w:firstLine="709"/>
        <w:rPr>
          <w:rFonts w:ascii="Times New Roman" w:hAnsi="Times New Roman" w:cs="Times New Roman"/>
          <w:color w:val="auto"/>
          <w:sz w:val="24"/>
          <w:szCs w:val="24"/>
        </w:rPr>
      </w:pPr>
      <w:r w:rsidRPr="002D2056">
        <w:rPr>
          <w:rFonts w:ascii="Times New Roman" w:hAnsi="Times New Roman" w:cs="Times New Roman"/>
          <w:color w:val="auto"/>
          <w:sz w:val="24"/>
          <w:szCs w:val="24"/>
        </w:rPr>
        <w:t>организации временного режима обучения;</w:t>
      </w:r>
    </w:p>
    <w:p w:rsidR="008E1ACC" w:rsidRPr="002D2056" w:rsidRDefault="008E1ACC" w:rsidP="00FB65A1">
      <w:pPr>
        <w:pStyle w:val="18TexstSPISOK1"/>
        <w:numPr>
          <w:ilvl w:val="0"/>
          <w:numId w:val="2"/>
        </w:numPr>
        <w:spacing w:line="240" w:lineRule="auto"/>
        <w:ind w:left="0" w:firstLine="709"/>
        <w:rPr>
          <w:rFonts w:ascii="Times New Roman" w:hAnsi="Times New Roman" w:cs="Times New Roman"/>
          <w:color w:val="auto"/>
          <w:sz w:val="24"/>
          <w:szCs w:val="24"/>
        </w:rPr>
      </w:pPr>
      <w:r w:rsidRPr="002D2056">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2D2056" w:rsidRDefault="008E1ACC" w:rsidP="00FB65A1">
      <w:pPr>
        <w:pStyle w:val="18TexstSPISOK1"/>
        <w:numPr>
          <w:ilvl w:val="0"/>
          <w:numId w:val="2"/>
        </w:numPr>
        <w:spacing w:line="240" w:lineRule="auto"/>
        <w:ind w:left="0" w:firstLine="709"/>
        <w:rPr>
          <w:rFonts w:ascii="Times New Roman" w:hAnsi="Times New Roman" w:cs="Times New Roman"/>
          <w:color w:val="auto"/>
          <w:sz w:val="24"/>
          <w:szCs w:val="24"/>
        </w:rPr>
      </w:pPr>
      <w:proofErr w:type="gramStart"/>
      <w:r w:rsidRPr="002D2056">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Default="006D300A" w:rsidP="005C1316">
      <w:pPr>
        <w:pStyle w:val="Default"/>
        <w:jc w:val="center"/>
        <w:rPr>
          <w:b/>
          <w:i/>
          <w:color w:val="auto"/>
        </w:rPr>
      </w:pPr>
      <w:r w:rsidRPr="002D2056">
        <w:rPr>
          <w:b/>
          <w:i/>
          <w:color w:val="auto"/>
        </w:rPr>
        <w:t>Требования к организации пространства</w:t>
      </w:r>
    </w:p>
    <w:p w:rsidR="006D300A" w:rsidRPr="002D2056" w:rsidRDefault="006D300A" w:rsidP="005C1316">
      <w:pPr>
        <w:pStyle w:val="Default"/>
        <w:ind w:firstLine="708"/>
      </w:pPr>
      <w:proofErr w:type="gramStart"/>
      <w:r w:rsidRPr="002D2056">
        <w:t xml:space="preserve">Пространство (прежде всего здание и прилегающая территория), </w:t>
      </w:r>
      <w:r w:rsidR="00BF4A36">
        <w:t>МКОУ Аннинской СОШ № 6</w:t>
      </w:r>
      <w:r w:rsidRPr="002D2056">
        <w:t xml:space="preserve"> соответств</w:t>
      </w:r>
      <w:r w:rsidR="00BF4A36">
        <w:t>ует</w:t>
      </w:r>
      <w:r w:rsidRPr="002D2056">
        <w:t xml:space="preserve"> общим требованиям, предъявляемым к образовательным организациям, в частности: </w:t>
      </w:r>
      <w:proofErr w:type="gramEnd"/>
    </w:p>
    <w:p w:rsidR="006D300A" w:rsidRPr="002D2056" w:rsidRDefault="006D300A" w:rsidP="00FB65A1">
      <w:pPr>
        <w:pStyle w:val="Default"/>
        <w:numPr>
          <w:ilvl w:val="0"/>
          <w:numId w:val="3"/>
        </w:numPr>
        <w:tabs>
          <w:tab w:val="clear" w:pos="720"/>
          <w:tab w:val="num" w:pos="993"/>
        </w:tabs>
        <w:ind w:left="0" w:firstLine="709"/>
      </w:pPr>
      <w:r w:rsidRPr="002D2056">
        <w:t xml:space="preserve">к соблюдению </w:t>
      </w:r>
      <w:proofErr w:type="gramStart"/>
      <w:r w:rsidRPr="002D2056">
        <w:t>санитарно-гигиенических</w:t>
      </w:r>
      <w:proofErr w:type="gramEnd"/>
      <w:r w:rsidRPr="002D2056">
        <w:t xml:space="preserve"> </w:t>
      </w:r>
      <w:proofErr w:type="spellStart"/>
      <w:r w:rsidRPr="002D2056">
        <w:rPr>
          <w:color w:val="auto"/>
        </w:rPr>
        <w:t>норм</w:t>
      </w:r>
      <w:r w:rsidRPr="002D2056">
        <w:t>образовательного</w:t>
      </w:r>
      <w:proofErr w:type="spellEnd"/>
      <w:r w:rsidRPr="002D2056">
        <w:t xml:space="preserve"> процесса (требования к водоснабжению, канализации, освещению, воздушно-тепловому режиму и т. д.); </w:t>
      </w:r>
    </w:p>
    <w:p w:rsidR="006D300A" w:rsidRPr="002D2056" w:rsidRDefault="006D300A" w:rsidP="00FB65A1">
      <w:pPr>
        <w:pStyle w:val="Default"/>
        <w:numPr>
          <w:ilvl w:val="0"/>
          <w:numId w:val="3"/>
        </w:numPr>
        <w:tabs>
          <w:tab w:val="clear" w:pos="720"/>
          <w:tab w:val="num" w:pos="993"/>
        </w:tabs>
        <w:ind w:left="0" w:firstLine="709"/>
      </w:pPr>
      <w:r w:rsidRPr="002D2056">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2D2056" w:rsidRDefault="006D300A" w:rsidP="00FB65A1">
      <w:pPr>
        <w:pStyle w:val="Default"/>
        <w:numPr>
          <w:ilvl w:val="0"/>
          <w:numId w:val="3"/>
        </w:numPr>
        <w:tabs>
          <w:tab w:val="clear" w:pos="720"/>
          <w:tab w:val="num" w:pos="993"/>
        </w:tabs>
        <w:ind w:left="0" w:firstLine="709"/>
      </w:pPr>
      <w:r w:rsidRPr="002D2056">
        <w:t xml:space="preserve">к соблюдению </w:t>
      </w:r>
      <w:proofErr w:type="gramStart"/>
      <w:r w:rsidRPr="002D2056">
        <w:t>пожарной</w:t>
      </w:r>
      <w:proofErr w:type="gramEnd"/>
      <w:r w:rsidRPr="002D2056">
        <w:t xml:space="preserve"> и </w:t>
      </w:r>
      <w:proofErr w:type="spellStart"/>
      <w:r w:rsidRPr="002D2056">
        <w:t>электробезопасности</w:t>
      </w:r>
      <w:proofErr w:type="spellEnd"/>
      <w:r w:rsidRPr="002D2056">
        <w:t xml:space="preserve">; </w:t>
      </w:r>
    </w:p>
    <w:p w:rsidR="006D300A" w:rsidRPr="002D2056" w:rsidRDefault="006D300A" w:rsidP="00FB65A1">
      <w:pPr>
        <w:pStyle w:val="Default"/>
        <w:numPr>
          <w:ilvl w:val="0"/>
          <w:numId w:val="3"/>
        </w:numPr>
        <w:tabs>
          <w:tab w:val="clear" w:pos="720"/>
          <w:tab w:val="num" w:pos="993"/>
        </w:tabs>
        <w:ind w:left="0" w:firstLine="709"/>
      </w:pPr>
      <w:r w:rsidRPr="002D2056">
        <w:t>к соблюдению</w:t>
      </w:r>
      <w:r w:rsidRPr="002D2056">
        <w:rPr>
          <w:color w:val="auto"/>
        </w:rPr>
        <w:t xml:space="preserve"> требований</w:t>
      </w:r>
      <w:r w:rsidR="00604376">
        <w:rPr>
          <w:color w:val="auto"/>
        </w:rPr>
        <w:t xml:space="preserve"> </w:t>
      </w:r>
      <w:r w:rsidRPr="002D2056">
        <w:t>охраны труда;</w:t>
      </w:r>
    </w:p>
    <w:p w:rsidR="006D300A" w:rsidRPr="002D2056" w:rsidRDefault="006D300A" w:rsidP="00FB65A1">
      <w:pPr>
        <w:pStyle w:val="Default"/>
        <w:numPr>
          <w:ilvl w:val="0"/>
          <w:numId w:val="3"/>
        </w:numPr>
        <w:tabs>
          <w:tab w:val="clear" w:pos="720"/>
          <w:tab w:val="num" w:pos="993"/>
        </w:tabs>
        <w:ind w:left="0" w:firstLine="709"/>
      </w:pPr>
      <w:r w:rsidRPr="002D2056">
        <w:t xml:space="preserve">к соблюдению </w:t>
      </w:r>
      <w:r w:rsidRPr="002D2056">
        <w:rPr>
          <w:color w:val="auto"/>
        </w:rPr>
        <w:t>своевременных сроков и</w:t>
      </w:r>
      <w:r w:rsidRPr="002D2056">
        <w:t xml:space="preserve"> необходимых объемов текущего и капитального ремонта и др.</w:t>
      </w:r>
    </w:p>
    <w:p w:rsidR="006D300A" w:rsidRPr="002D2056" w:rsidRDefault="006D300A" w:rsidP="005C1316">
      <w:pPr>
        <w:widowControl w:val="0"/>
        <w:tabs>
          <w:tab w:val="left" w:pos="0"/>
        </w:tabs>
        <w:ind w:firstLine="720"/>
        <w:rPr>
          <w:rFonts w:cs="Times New Roman"/>
          <w:szCs w:val="24"/>
        </w:rPr>
      </w:pPr>
      <w:r w:rsidRPr="002D2056">
        <w:rPr>
          <w:rFonts w:cs="Times New Roman"/>
          <w:szCs w:val="24"/>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BF4A36">
        <w:rPr>
          <w:rFonts w:cs="Times New Roman"/>
          <w:szCs w:val="24"/>
        </w:rPr>
        <w:t>ует</w:t>
      </w:r>
      <w:r w:rsidRPr="002D2056">
        <w:rPr>
          <w:rFonts w:cs="Times New Roman"/>
          <w:szCs w:val="24"/>
        </w:rPr>
        <w:t xml:space="preserve"> действующим санитарным и противопожарным нормам, нормам охраны труда работников образовательных учреждени</w:t>
      </w:r>
      <w:r w:rsidR="005F30C7">
        <w:rPr>
          <w:rFonts w:cs="Times New Roman"/>
          <w:szCs w:val="24"/>
        </w:rPr>
        <w:t>й</w:t>
      </w:r>
      <w:r w:rsidRPr="002D2056">
        <w:rPr>
          <w:rFonts w:cs="Times New Roman"/>
          <w:szCs w:val="24"/>
        </w:rPr>
        <w:t xml:space="preserve">, предъявляемым </w:t>
      </w:r>
      <w:proofErr w:type="gramStart"/>
      <w:r w:rsidRPr="002D2056">
        <w:rPr>
          <w:rFonts w:cs="Times New Roman"/>
          <w:szCs w:val="24"/>
        </w:rPr>
        <w:t>к</w:t>
      </w:r>
      <w:proofErr w:type="gramEnd"/>
      <w:r w:rsidRPr="002D2056">
        <w:rPr>
          <w:rFonts w:cs="Times New Roman"/>
          <w:szCs w:val="24"/>
        </w:rPr>
        <w:t>:</w:t>
      </w:r>
    </w:p>
    <w:p w:rsidR="006D300A" w:rsidRPr="002D2056" w:rsidRDefault="006D300A" w:rsidP="00FB65A1">
      <w:pPr>
        <w:pStyle w:val="Default"/>
        <w:numPr>
          <w:ilvl w:val="0"/>
          <w:numId w:val="5"/>
        </w:numPr>
        <w:tabs>
          <w:tab w:val="clear" w:pos="720"/>
          <w:tab w:val="num" w:pos="993"/>
        </w:tabs>
        <w:ind w:left="0" w:firstLine="709"/>
        <w:rPr>
          <w:color w:val="auto"/>
        </w:rPr>
      </w:pPr>
      <w:r w:rsidRPr="002D2056">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зданию образовательного учреждения (высота и архитектура здания);</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lastRenderedPageBreak/>
        <w:t xml:space="preserve">помещениям библиотек (площадь, размещение рабочих зон, наличие читального зала, число читательских мест, </w:t>
      </w:r>
      <w:proofErr w:type="spellStart"/>
      <w:r w:rsidRPr="002D2056">
        <w:rPr>
          <w:color w:val="auto"/>
        </w:rPr>
        <w:t>медиатеки</w:t>
      </w:r>
      <w:proofErr w:type="spellEnd"/>
      <w:r w:rsidRPr="002D2056">
        <w:rPr>
          <w:color w:val="auto"/>
        </w:rPr>
        <w:t>);</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обеспечива</w:t>
      </w:r>
      <w:r w:rsidR="005F30C7">
        <w:rPr>
          <w:color w:val="auto"/>
        </w:rPr>
        <w:t>е</w:t>
      </w:r>
      <w:r w:rsidRPr="002D2056">
        <w:rPr>
          <w:color w:val="auto"/>
        </w:rPr>
        <w:t xml:space="preserve">т возможность для организации урочной и внеурочной учебной деятельности); </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актовому и физкультурному залам, залу для проведения занятий по ритмике;</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 xml:space="preserve">кабинетам медицинского назначения; </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 xml:space="preserve">помещениям для питания </w:t>
      </w:r>
      <w:proofErr w:type="gramStart"/>
      <w:r w:rsidRPr="002D2056">
        <w:rPr>
          <w:color w:val="auto"/>
        </w:rPr>
        <w:t>обучающихся</w:t>
      </w:r>
      <w:proofErr w:type="gramEnd"/>
      <w:r w:rsidRPr="002D2056">
        <w:rPr>
          <w:color w:val="auto"/>
        </w:rPr>
        <w:t>, а также для хранения и приготовления пищи, обеспечивающим возможность организации качественного горячего питания;</w:t>
      </w:r>
    </w:p>
    <w:p w:rsidR="006D300A" w:rsidRPr="002D2056" w:rsidRDefault="006D300A" w:rsidP="00FB65A1">
      <w:pPr>
        <w:pStyle w:val="Default"/>
        <w:numPr>
          <w:ilvl w:val="0"/>
          <w:numId w:val="4"/>
        </w:numPr>
        <w:tabs>
          <w:tab w:val="clear" w:pos="360"/>
          <w:tab w:val="num" w:pos="993"/>
        </w:tabs>
        <w:ind w:left="0" w:firstLine="709"/>
        <w:rPr>
          <w:color w:val="auto"/>
        </w:rPr>
      </w:pPr>
      <w:r w:rsidRPr="002D2056">
        <w:rPr>
          <w:color w:val="auto"/>
        </w:rPr>
        <w:t>туалетам, душевым, коридорам и другим помещениям.</w:t>
      </w:r>
    </w:p>
    <w:p w:rsidR="009453EA" w:rsidRPr="002D2056" w:rsidRDefault="006D300A" w:rsidP="005C1316">
      <w:pPr>
        <w:pStyle w:val="18TexstSPISOK1"/>
        <w:spacing w:line="240" w:lineRule="auto"/>
        <w:ind w:left="0" w:firstLine="709"/>
        <w:rPr>
          <w:rFonts w:ascii="Times New Roman" w:hAnsi="Times New Roman" w:cs="Times New Roman"/>
          <w:color w:val="auto"/>
          <w:sz w:val="24"/>
          <w:szCs w:val="24"/>
        </w:rPr>
      </w:pPr>
      <w:r w:rsidRPr="002D2056">
        <w:rPr>
          <w:rFonts w:ascii="Times New Roman" w:hAnsi="Times New Roman" w:cs="Times New Roman"/>
          <w:sz w:val="24"/>
          <w:szCs w:val="24"/>
        </w:rPr>
        <w:t>Организация обеспечивает отдельные специально оборудованные помещения для реализации курсов корре</w:t>
      </w:r>
      <w:r w:rsidR="005F30C7">
        <w:rPr>
          <w:rFonts w:ascii="Times New Roman" w:hAnsi="Times New Roman" w:cs="Times New Roman"/>
          <w:sz w:val="24"/>
          <w:szCs w:val="24"/>
        </w:rPr>
        <w:t xml:space="preserve">кционно-развивающей области и </w:t>
      </w:r>
      <w:proofErr w:type="spellStart"/>
      <w:r w:rsidRPr="002D2056">
        <w:rPr>
          <w:rFonts w:ascii="Times New Roman" w:hAnsi="Times New Roman" w:cs="Times New Roman"/>
          <w:sz w:val="24"/>
          <w:szCs w:val="24"/>
        </w:rPr>
        <w:t>психолого-медико-педагогического</w:t>
      </w:r>
      <w:proofErr w:type="spellEnd"/>
      <w:r w:rsidRPr="002D2056">
        <w:rPr>
          <w:rFonts w:ascii="Times New Roman" w:hAnsi="Times New Roman" w:cs="Times New Roman"/>
          <w:sz w:val="24"/>
          <w:szCs w:val="24"/>
        </w:rPr>
        <w:t xml:space="preserve"> сопровождения обучающихся с ЗПР. </w:t>
      </w:r>
      <w:r w:rsidRPr="002D2056">
        <w:rPr>
          <w:rFonts w:ascii="Times New Roman" w:hAnsi="Times New Roman" w:cs="Times New Roman"/>
          <w:color w:val="auto"/>
          <w:sz w:val="24"/>
          <w:szCs w:val="24"/>
        </w:rPr>
        <w:t xml:space="preserve">В образовательной организации </w:t>
      </w:r>
      <w:r w:rsidR="005F30C7">
        <w:rPr>
          <w:rFonts w:ascii="Times New Roman" w:hAnsi="Times New Roman" w:cs="Times New Roman"/>
          <w:color w:val="auto"/>
          <w:sz w:val="24"/>
          <w:szCs w:val="24"/>
        </w:rPr>
        <w:t xml:space="preserve">имеются </w:t>
      </w:r>
      <w:r w:rsidRPr="002D2056">
        <w:rPr>
          <w:rFonts w:ascii="Times New Roman" w:hAnsi="Times New Roman" w:cs="Times New Roman"/>
          <w:color w:val="auto"/>
          <w:sz w:val="24"/>
          <w:szCs w:val="24"/>
        </w:rPr>
        <w:t>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604376">
        <w:rPr>
          <w:rFonts w:ascii="Times New Roman" w:hAnsi="Times New Roman" w:cs="Times New Roman"/>
          <w:color w:val="auto"/>
          <w:sz w:val="24"/>
          <w:szCs w:val="24"/>
        </w:rPr>
        <w:t xml:space="preserve"> </w:t>
      </w:r>
      <w:r w:rsidR="005F30C7">
        <w:rPr>
          <w:rFonts w:ascii="Times New Roman" w:hAnsi="Times New Roman" w:cs="Times New Roman"/>
          <w:color w:val="auto"/>
          <w:sz w:val="24"/>
          <w:szCs w:val="24"/>
        </w:rPr>
        <w:t>О</w:t>
      </w:r>
      <w:r w:rsidR="009453EA" w:rsidRPr="002D2056">
        <w:rPr>
          <w:rFonts w:ascii="Times New Roman" w:hAnsi="Times New Roman"/>
          <w:sz w:val="24"/>
          <w:szCs w:val="24"/>
        </w:rPr>
        <w:t xml:space="preserve">рганизовано пространство для отдыха и двигательной </w:t>
      </w:r>
      <w:proofErr w:type="gramStart"/>
      <w:r w:rsidR="009453EA" w:rsidRPr="002D2056">
        <w:rPr>
          <w:rFonts w:ascii="Times New Roman" w:hAnsi="Times New Roman"/>
          <w:sz w:val="24"/>
          <w:szCs w:val="24"/>
        </w:rPr>
        <w:t>активности</w:t>
      </w:r>
      <w:proofErr w:type="gramEnd"/>
      <w:r w:rsidR="009453EA" w:rsidRPr="002D2056">
        <w:rPr>
          <w:rFonts w:ascii="Times New Roman" w:hAnsi="Times New Roman"/>
          <w:sz w:val="24"/>
          <w:szCs w:val="24"/>
        </w:rPr>
        <w:t xml:space="preserve"> обучающихся на пер</w:t>
      </w:r>
      <w:r w:rsidR="005F30C7">
        <w:rPr>
          <w:rFonts w:ascii="Times New Roman" w:hAnsi="Times New Roman"/>
          <w:sz w:val="24"/>
          <w:szCs w:val="24"/>
        </w:rPr>
        <w:t xml:space="preserve">емене, </w:t>
      </w:r>
      <w:r w:rsidR="009453EA" w:rsidRPr="002D2056">
        <w:rPr>
          <w:rFonts w:ascii="Times New Roman" w:hAnsi="Times New Roman"/>
          <w:sz w:val="24"/>
          <w:szCs w:val="24"/>
        </w:rPr>
        <w:t xml:space="preserve">наличие игрового </w:t>
      </w:r>
      <w:r w:rsidR="009453EA" w:rsidRPr="002D2056">
        <w:rPr>
          <w:rFonts w:ascii="Times New Roman" w:hAnsi="Times New Roman"/>
          <w:sz w:val="24"/>
          <w:szCs w:val="24"/>
          <w:lang w:eastAsia="en-US"/>
        </w:rPr>
        <w:t>помещения</w:t>
      </w:r>
      <w:r w:rsidR="005F30C7">
        <w:rPr>
          <w:rFonts w:ascii="Times New Roman" w:hAnsi="Times New Roman"/>
          <w:sz w:val="24"/>
          <w:szCs w:val="24"/>
          <w:lang w:eastAsia="en-US"/>
        </w:rPr>
        <w:t>, сенсорной комнаты.</w:t>
      </w:r>
    </w:p>
    <w:p w:rsidR="006D300A" w:rsidRPr="002D2056" w:rsidRDefault="006D300A" w:rsidP="005C1316">
      <w:pPr>
        <w:ind w:firstLine="709"/>
        <w:rPr>
          <w:rFonts w:cs="Times New Roman"/>
          <w:szCs w:val="24"/>
        </w:rPr>
      </w:pPr>
      <w:r w:rsidRPr="002D2056">
        <w:rPr>
          <w:rFonts w:cs="Times New Roman"/>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2D2056" w:rsidRDefault="006D300A" w:rsidP="005C1316">
      <w:pPr>
        <w:ind w:firstLine="709"/>
        <w:rPr>
          <w:rFonts w:cs="Times New Roman"/>
          <w:szCs w:val="24"/>
        </w:rPr>
      </w:pPr>
      <w:r w:rsidRPr="002D2056">
        <w:rPr>
          <w:rFonts w:cs="Times New Roman"/>
          <w:color w:val="auto"/>
          <w:szCs w:val="24"/>
        </w:rPr>
        <w:t xml:space="preserve">Обязательным условием к организации рабочего места обучающегося с ЗПР является </w:t>
      </w:r>
      <w:r w:rsidRPr="002D2056">
        <w:rPr>
          <w:rFonts w:cs="Times New Roman"/>
          <w:szCs w:val="24"/>
        </w:rPr>
        <w:t>о</w:t>
      </w:r>
      <w:r w:rsidRPr="002D2056">
        <w:rPr>
          <w:rFonts w:cs="Times New Roman"/>
          <w:szCs w:val="24"/>
          <w:lang w:eastAsia="ru-RU"/>
        </w:rPr>
        <w:t>беспечение возможности постоянно находиться в зоне внимания педагога.</w:t>
      </w:r>
    </w:p>
    <w:p w:rsidR="005F30C7" w:rsidRDefault="005F30C7" w:rsidP="005C1316">
      <w:pPr>
        <w:pStyle w:val="Default"/>
        <w:jc w:val="center"/>
        <w:rPr>
          <w:b/>
          <w:i/>
          <w:color w:val="auto"/>
        </w:rPr>
      </w:pPr>
    </w:p>
    <w:p w:rsidR="006F0E47" w:rsidRPr="002D2056" w:rsidRDefault="006F0E47" w:rsidP="00F9286C">
      <w:pPr>
        <w:pStyle w:val="Default"/>
        <w:rPr>
          <w:b/>
          <w:i/>
          <w:color w:val="auto"/>
        </w:rPr>
      </w:pPr>
      <w:r w:rsidRPr="002D2056">
        <w:rPr>
          <w:b/>
          <w:i/>
          <w:color w:val="auto"/>
        </w:rPr>
        <w:t>Требования к организации временного режима</w:t>
      </w:r>
    </w:p>
    <w:p w:rsidR="00F9286C" w:rsidRPr="00F9286C" w:rsidRDefault="00F9286C" w:rsidP="00F9286C">
      <w:pPr>
        <w:ind w:firstLine="709"/>
        <w:rPr>
          <w:rFonts w:cs="Times New Roman"/>
          <w:color w:val="auto"/>
          <w:szCs w:val="28"/>
        </w:rPr>
      </w:pPr>
      <w:r w:rsidRPr="00F9286C">
        <w:rPr>
          <w:rFonts w:cs="Times New Roman"/>
          <w:color w:val="auto"/>
          <w:szCs w:val="28"/>
        </w:rPr>
        <w:t>Организация временного режима обучения детей с ЗПР соответств</w:t>
      </w:r>
      <w:r>
        <w:rPr>
          <w:rFonts w:cs="Times New Roman"/>
          <w:color w:val="auto"/>
          <w:szCs w:val="28"/>
        </w:rPr>
        <w:t>ует</w:t>
      </w:r>
      <w:r w:rsidRPr="00F9286C">
        <w:rPr>
          <w:rFonts w:cs="Times New Roman"/>
          <w:color w:val="auto"/>
          <w:szCs w:val="28"/>
        </w:rPr>
        <w:t xml:space="preserve"> их особым образовательным потребностям и учитыва</w:t>
      </w:r>
      <w:r>
        <w:rPr>
          <w:rFonts w:cs="Times New Roman"/>
          <w:color w:val="auto"/>
          <w:szCs w:val="28"/>
        </w:rPr>
        <w:t>е</w:t>
      </w:r>
      <w:r w:rsidRPr="00F9286C">
        <w:rPr>
          <w:rFonts w:cs="Times New Roman"/>
          <w:color w:val="auto"/>
          <w:szCs w:val="28"/>
        </w:rPr>
        <w:t>т их индивидуальные возможности.</w:t>
      </w:r>
    </w:p>
    <w:p w:rsidR="00F9286C" w:rsidRPr="00F9286C" w:rsidRDefault="00F9286C" w:rsidP="00F9286C">
      <w:pPr>
        <w:ind w:firstLine="709"/>
        <w:rPr>
          <w:rFonts w:cs="Times New Roman"/>
          <w:color w:val="auto"/>
          <w:szCs w:val="28"/>
        </w:rPr>
      </w:pPr>
      <w:r w:rsidRPr="00F9286C">
        <w:rPr>
          <w:rFonts w:cs="Times New Roman"/>
          <w:color w:val="auto"/>
          <w:szCs w:val="28"/>
        </w:rPr>
        <w:t xml:space="preserve">Сроки освоения АООП НОО </w:t>
      </w:r>
      <w:proofErr w:type="gramStart"/>
      <w:r w:rsidRPr="00F9286C">
        <w:rPr>
          <w:rFonts w:cs="Times New Roman"/>
          <w:color w:val="auto"/>
          <w:szCs w:val="28"/>
        </w:rPr>
        <w:t>обучающимися</w:t>
      </w:r>
      <w:proofErr w:type="gramEnd"/>
      <w:r w:rsidRPr="00F9286C">
        <w:rPr>
          <w:rFonts w:cs="Times New Roman"/>
          <w:color w:val="auto"/>
          <w:szCs w:val="28"/>
        </w:rPr>
        <w:t xml:space="preserve"> с ЗПР для варианта 7.1 составляют 4 года (1-4 классы).</w:t>
      </w:r>
    </w:p>
    <w:p w:rsidR="00F9286C" w:rsidRPr="00F9286C" w:rsidRDefault="00F9286C" w:rsidP="00F9286C">
      <w:pPr>
        <w:ind w:firstLine="709"/>
        <w:rPr>
          <w:rFonts w:cs="Times New Roman"/>
          <w:color w:val="auto"/>
          <w:szCs w:val="28"/>
        </w:rPr>
      </w:pPr>
      <w:r w:rsidRPr="00F9286C">
        <w:rPr>
          <w:rFonts w:cs="Times New Roman"/>
          <w:color w:val="auto"/>
          <w:szCs w:val="28"/>
        </w:rPr>
        <w:t xml:space="preserve">Устанавливается следующая продолжительность учебного года:1 классы – 33 </w:t>
      </w:r>
      <w:proofErr w:type="gramStart"/>
      <w:r w:rsidRPr="00F9286C">
        <w:rPr>
          <w:rFonts w:cs="Times New Roman"/>
          <w:color w:val="auto"/>
          <w:szCs w:val="28"/>
        </w:rPr>
        <w:t>учебных</w:t>
      </w:r>
      <w:proofErr w:type="gramEnd"/>
      <w:r w:rsidRPr="00F9286C">
        <w:rPr>
          <w:rFonts w:cs="Times New Roman"/>
          <w:color w:val="auto"/>
          <w:szCs w:val="28"/>
        </w:rPr>
        <w:t xml:space="preserve"> недели; 2 </w:t>
      </w:r>
      <w:r w:rsidRPr="00F9286C">
        <w:rPr>
          <w:rFonts w:cs="Times New Roman"/>
          <w:caps/>
          <w:color w:val="auto"/>
          <w:szCs w:val="28"/>
        </w:rPr>
        <w:t xml:space="preserve">– </w:t>
      </w:r>
      <w:r w:rsidRPr="00F9286C">
        <w:rPr>
          <w:rFonts w:cs="Times New Roman"/>
          <w:color w:val="auto"/>
          <w:szCs w:val="28"/>
        </w:rPr>
        <w:t>4классы – 34 учебных недели.</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proofErr w:type="gramStart"/>
      <w:r w:rsidRPr="00F9286C">
        <w:rPr>
          <w:rFonts w:eastAsia="SimSun" w:cs="Times New Roman"/>
          <w:color w:val="auto"/>
          <w:kern w:val="3"/>
          <w:szCs w:val="28"/>
          <w:lang w:eastAsia="zh-CN" w:bidi="hi-IN"/>
        </w:rPr>
        <w:t>Для профилактики переутомления обучающихся с ЗПР в годовом календарном учебном предусмотре</w:t>
      </w:r>
      <w:r>
        <w:rPr>
          <w:rFonts w:eastAsia="SimSun" w:cs="Times New Roman"/>
          <w:color w:val="auto"/>
          <w:kern w:val="3"/>
          <w:szCs w:val="28"/>
          <w:lang w:eastAsia="zh-CN" w:bidi="hi-IN"/>
        </w:rPr>
        <w:t>но</w:t>
      </w:r>
      <w:r w:rsidRPr="00F9286C">
        <w:rPr>
          <w:rFonts w:eastAsia="SimSun" w:cs="Times New Roman"/>
          <w:color w:val="auto"/>
          <w:kern w:val="3"/>
          <w:szCs w:val="28"/>
          <w:lang w:eastAsia="zh-CN" w:bidi="hi-IN"/>
        </w:rPr>
        <w:t xml:space="preserve"> равномерное распределение периодов учебного времени и каникул. </w:t>
      </w:r>
      <w:proofErr w:type="gramEnd"/>
    </w:p>
    <w:p w:rsidR="00B25F61"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F9286C">
        <w:rPr>
          <w:rFonts w:eastAsia="SimSun" w:cs="Times New Roman"/>
          <w:color w:val="auto"/>
          <w:kern w:val="3"/>
          <w:szCs w:val="28"/>
          <w:lang w:eastAsia="zh-CN" w:bidi="hi-IN"/>
        </w:rPr>
        <w:t>СанПиН</w:t>
      </w:r>
      <w:proofErr w:type="spellEnd"/>
      <w:r w:rsidRPr="00F9286C">
        <w:rPr>
          <w:rFonts w:eastAsia="SimSun" w:cs="Times New Roman"/>
          <w:color w:val="auto"/>
          <w:kern w:val="3"/>
          <w:szCs w:val="28"/>
          <w:lang w:eastAsia="zh-CN" w:bidi="hi-IN"/>
        </w:rPr>
        <w:t xml:space="preserve"> 2.4.2.2821-10). Пятидневная рабочая неделя устан</w:t>
      </w:r>
      <w:r>
        <w:rPr>
          <w:rFonts w:eastAsia="SimSun" w:cs="Times New Roman"/>
          <w:color w:val="auto"/>
          <w:kern w:val="3"/>
          <w:szCs w:val="28"/>
          <w:lang w:eastAsia="zh-CN" w:bidi="hi-IN"/>
        </w:rPr>
        <w:t>о</w:t>
      </w:r>
      <w:r w:rsidRPr="00F9286C">
        <w:rPr>
          <w:rFonts w:eastAsia="SimSun" w:cs="Times New Roman"/>
          <w:color w:val="auto"/>
          <w:kern w:val="3"/>
          <w:szCs w:val="28"/>
          <w:lang w:eastAsia="zh-CN" w:bidi="hi-IN"/>
        </w:rPr>
        <w:t>вл</w:t>
      </w:r>
      <w:r>
        <w:rPr>
          <w:rFonts w:eastAsia="SimSun" w:cs="Times New Roman"/>
          <w:color w:val="auto"/>
          <w:kern w:val="3"/>
          <w:szCs w:val="28"/>
          <w:lang w:eastAsia="zh-CN" w:bidi="hi-IN"/>
        </w:rPr>
        <w:t>ена</w:t>
      </w:r>
      <w:r w:rsidRPr="00F9286C">
        <w:rPr>
          <w:rFonts w:eastAsia="SimSun" w:cs="Times New Roman"/>
          <w:color w:val="auto"/>
          <w:kern w:val="3"/>
          <w:szCs w:val="28"/>
          <w:lang w:eastAsia="zh-CN" w:bidi="hi-IN"/>
        </w:rPr>
        <w:t xml:space="preserve">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9286C">
        <w:rPr>
          <w:rFonts w:eastAsia="SimSun" w:cs="Times New Roman"/>
          <w:color w:val="auto"/>
          <w:kern w:val="3"/>
          <w:szCs w:val="28"/>
          <w:lang w:eastAsia="zh-CN" w:bidi="hi-IN"/>
        </w:rPr>
        <w:t>здоровьесбережению</w:t>
      </w:r>
      <w:proofErr w:type="spellEnd"/>
      <w:r w:rsidRPr="00F9286C">
        <w:rPr>
          <w:rFonts w:eastAsia="SimSun" w:cs="Times New Roman"/>
          <w:color w:val="auto"/>
          <w:kern w:val="3"/>
          <w:szCs w:val="28"/>
          <w:lang w:eastAsia="zh-CN" w:bidi="hi-I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B25F61">
        <w:rPr>
          <w:rFonts w:eastAsia="SimSun" w:cs="Times New Roman"/>
          <w:color w:val="auto"/>
          <w:kern w:val="3"/>
          <w:szCs w:val="28"/>
          <w:lang w:eastAsia="zh-CN" w:bidi="hi-IN"/>
        </w:rPr>
        <w:t>е</w:t>
      </w:r>
      <w:r w:rsidRPr="00F9286C">
        <w:rPr>
          <w:rFonts w:eastAsia="SimSun" w:cs="Times New Roman"/>
          <w:color w:val="auto"/>
          <w:kern w:val="3"/>
          <w:szCs w:val="28"/>
          <w:lang w:eastAsia="zh-CN" w:bidi="hi-IN"/>
        </w:rPr>
        <w:t xml:space="preserve">т величину недельной образовательной нагрузки, установленную </w:t>
      </w:r>
      <w:proofErr w:type="spellStart"/>
      <w:r w:rsidRPr="00F9286C">
        <w:rPr>
          <w:rFonts w:eastAsia="SimSun" w:cs="Times New Roman"/>
          <w:color w:val="auto"/>
          <w:kern w:val="3"/>
          <w:szCs w:val="28"/>
          <w:lang w:eastAsia="zh-CN" w:bidi="hi-IN"/>
        </w:rPr>
        <w:t>СанПиН</w:t>
      </w:r>
      <w:proofErr w:type="spellEnd"/>
      <w:r w:rsidRPr="00F9286C">
        <w:rPr>
          <w:rFonts w:eastAsia="SimSun" w:cs="Times New Roman"/>
          <w:color w:val="auto"/>
          <w:kern w:val="3"/>
          <w:szCs w:val="28"/>
          <w:lang w:eastAsia="zh-CN" w:bidi="hi-IN"/>
        </w:rPr>
        <w:t xml:space="preserve"> 2.4.2.2821-10. Образовательн</w:t>
      </w:r>
      <w:r w:rsidR="00B25F61">
        <w:rPr>
          <w:rFonts w:eastAsia="SimSun" w:cs="Times New Roman"/>
          <w:color w:val="auto"/>
          <w:kern w:val="3"/>
          <w:szCs w:val="28"/>
          <w:lang w:eastAsia="zh-CN" w:bidi="hi-IN"/>
        </w:rPr>
        <w:t>ая</w:t>
      </w:r>
      <w:r w:rsidRPr="00F9286C">
        <w:rPr>
          <w:rFonts w:eastAsia="SimSun" w:cs="Times New Roman"/>
          <w:color w:val="auto"/>
          <w:kern w:val="3"/>
          <w:szCs w:val="28"/>
          <w:lang w:eastAsia="zh-CN" w:bidi="hi-IN"/>
        </w:rPr>
        <w:t xml:space="preserve"> недельн</w:t>
      </w:r>
      <w:r w:rsidR="00B25F61">
        <w:rPr>
          <w:rFonts w:eastAsia="SimSun" w:cs="Times New Roman"/>
          <w:color w:val="auto"/>
          <w:kern w:val="3"/>
          <w:szCs w:val="28"/>
          <w:lang w:eastAsia="zh-CN" w:bidi="hi-IN"/>
        </w:rPr>
        <w:t>ая</w:t>
      </w:r>
      <w:r w:rsidRPr="00F9286C">
        <w:rPr>
          <w:rFonts w:eastAsia="SimSun" w:cs="Times New Roman"/>
          <w:color w:val="auto"/>
          <w:kern w:val="3"/>
          <w:szCs w:val="28"/>
          <w:lang w:eastAsia="zh-CN" w:bidi="hi-IN"/>
        </w:rPr>
        <w:t xml:space="preserve"> нагрузк</w:t>
      </w:r>
      <w:r w:rsidR="00B25F61">
        <w:rPr>
          <w:rFonts w:eastAsia="SimSun" w:cs="Times New Roman"/>
          <w:color w:val="auto"/>
          <w:kern w:val="3"/>
          <w:szCs w:val="28"/>
          <w:lang w:eastAsia="zh-CN" w:bidi="hi-IN"/>
        </w:rPr>
        <w:t>а</w:t>
      </w:r>
      <w:r w:rsidRPr="00F9286C">
        <w:rPr>
          <w:rFonts w:eastAsia="SimSun" w:cs="Times New Roman"/>
          <w:color w:val="auto"/>
          <w:kern w:val="3"/>
          <w:szCs w:val="28"/>
          <w:lang w:eastAsia="zh-CN" w:bidi="hi-IN"/>
        </w:rPr>
        <w:t xml:space="preserve"> равномерно распредел</w:t>
      </w:r>
      <w:r w:rsidR="00B25F61">
        <w:rPr>
          <w:rFonts w:eastAsia="SimSun" w:cs="Times New Roman"/>
          <w:color w:val="auto"/>
          <w:kern w:val="3"/>
          <w:szCs w:val="28"/>
          <w:lang w:eastAsia="zh-CN" w:bidi="hi-IN"/>
        </w:rPr>
        <w:t>ена</w:t>
      </w:r>
      <w:r w:rsidRPr="00F9286C">
        <w:rPr>
          <w:rFonts w:eastAsia="SimSun" w:cs="Times New Roman"/>
          <w:color w:val="auto"/>
          <w:kern w:val="3"/>
          <w:szCs w:val="28"/>
          <w:lang w:eastAsia="zh-CN" w:bidi="hi-IN"/>
        </w:rPr>
        <w:t xml:space="preserve"> в течение учебной недели.</w:t>
      </w:r>
    </w:p>
    <w:p w:rsidR="00F9286C" w:rsidRPr="00F9286C" w:rsidRDefault="00F9286C" w:rsidP="00F9286C">
      <w:pPr>
        <w:widowControl w:val="0"/>
        <w:autoSpaceDN w:val="0"/>
        <w:ind w:firstLine="709"/>
        <w:textAlignment w:val="baseline"/>
        <w:rPr>
          <w:rFonts w:eastAsia="SimSun" w:cs="Times New Roman"/>
          <w:i/>
          <w:color w:val="auto"/>
          <w:kern w:val="3"/>
          <w:szCs w:val="28"/>
          <w:lang w:eastAsia="zh-CN" w:bidi="hi-IN"/>
        </w:rPr>
      </w:pPr>
      <w:r w:rsidRPr="00F9286C">
        <w:rPr>
          <w:rFonts w:eastAsia="SimSun" w:cs="Times New Roman"/>
          <w:color w:val="auto"/>
          <w:kern w:val="3"/>
          <w:szCs w:val="28"/>
          <w:lang w:eastAsia="zh-CN" w:bidi="hi-IN"/>
        </w:rPr>
        <w:lastRenderedPageBreak/>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25F61"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Учебные занятия </w:t>
      </w:r>
      <w:r w:rsidR="00B25F61">
        <w:rPr>
          <w:rFonts w:eastAsia="SimSun" w:cs="Times New Roman"/>
          <w:color w:val="auto"/>
          <w:kern w:val="3"/>
          <w:szCs w:val="28"/>
          <w:lang w:eastAsia="zh-CN" w:bidi="hi-IN"/>
        </w:rPr>
        <w:t>начинаются в 8ч30мин</w:t>
      </w:r>
      <w:r w:rsidRPr="00F9286C">
        <w:rPr>
          <w:rFonts w:eastAsia="SimSun" w:cs="Times New Roman"/>
          <w:color w:val="auto"/>
          <w:kern w:val="3"/>
          <w:szCs w:val="28"/>
          <w:lang w:eastAsia="zh-CN" w:bidi="hi-IN"/>
        </w:rPr>
        <w:t xml:space="preserve">. </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Число уроков в день: </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для обучающихся 1 классов – не превыша</w:t>
      </w:r>
      <w:r w:rsidR="00B25F61">
        <w:rPr>
          <w:rFonts w:eastAsia="SimSun" w:cs="Times New Roman"/>
          <w:color w:val="auto"/>
          <w:kern w:val="3"/>
          <w:szCs w:val="28"/>
          <w:lang w:eastAsia="zh-CN" w:bidi="hi-IN"/>
        </w:rPr>
        <w:t>е</w:t>
      </w:r>
      <w:r w:rsidRPr="00F9286C">
        <w:rPr>
          <w:rFonts w:eastAsia="SimSun" w:cs="Times New Roman"/>
          <w:color w:val="auto"/>
          <w:kern w:val="3"/>
          <w:szCs w:val="28"/>
          <w:lang w:eastAsia="zh-CN" w:bidi="hi-IN"/>
        </w:rPr>
        <w:t>т 4 урок</w:t>
      </w:r>
      <w:r w:rsidR="00B25F61">
        <w:rPr>
          <w:rFonts w:eastAsia="SimSun" w:cs="Times New Roman"/>
          <w:color w:val="auto"/>
          <w:kern w:val="3"/>
          <w:szCs w:val="28"/>
          <w:lang w:eastAsia="zh-CN" w:bidi="hi-IN"/>
        </w:rPr>
        <w:t>а</w:t>
      </w:r>
      <w:r w:rsidRPr="00F9286C">
        <w:rPr>
          <w:rFonts w:eastAsia="SimSun" w:cs="Times New Roman"/>
          <w:color w:val="auto"/>
          <w:kern w:val="3"/>
          <w:szCs w:val="28"/>
          <w:lang w:eastAsia="zh-CN" w:bidi="hi-IN"/>
        </w:rPr>
        <w:t xml:space="preserve"> и один день в неделю – не более 5 уроков, за счет урока физической культуры;</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для обучающихся 2 </w:t>
      </w:r>
      <w:r w:rsidRPr="00F9286C">
        <w:rPr>
          <w:rFonts w:eastAsia="SimSun" w:cs="Times New Roman"/>
          <w:caps/>
          <w:color w:val="auto"/>
          <w:kern w:val="3"/>
          <w:szCs w:val="28"/>
          <w:lang w:eastAsia="zh-CN" w:bidi="hi-IN"/>
        </w:rPr>
        <w:t xml:space="preserve">– </w:t>
      </w:r>
      <w:r w:rsidRPr="00F9286C">
        <w:rPr>
          <w:rFonts w:eastAsia="SimSun" w:cs="Times New Roman"/>
          <w:color w:val="auto"/>
          <w:kern w:val="3"/>
          <w:szCs w:val="28"/>
          <w:lang w:eastAsia="zh-CN" w:bidi="hi-IN"/>
        </w:rPr>
        <w:t>4классов – не более 5 уроков.</w:t>
      </w:r>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 xml:space="preserve">Продолжительность учебных занятий не превышает 40 минут. </w:t>
      </w:r>
      <w:proofErr w:type="gramStart"/>
      <w:r w:rsidRPr="00F9286C">
        <w:rPr>
          <w:rFonts w:eastAsia="SimSun" w:cs="Times New Roman"/>
          <w:color w:val="auto"/>
          <w:kern w:val="3"/>
          <w:szCs w:val="28"/>
          <w:lang w:eastAsia="zh-CN" w:bidi="hi-I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F9286C" w:rsidRPr="00F9286C" w:rsidRDefault="00F9286C" w:rsidP="00F9286C">
      <w:pPr>
        <w:widowControl w:val="0"/>
        <w:autoSpaceDN w:val="0"/>
        <w:ind w:firstLine="709"/>
        <w:textAlignment w:val="baseline"/>
        <w:rPr>
          <w:rFonts w:eastAsia="SimSun" w:cs="Times New Roman"/>
          <w:color w:val="auto"/>
          <w:kern w:val="3"/>
          <w:szCs w:val="28"/>
          <w:lang w:eastAsia="zh-CN" w:bidi="hi-IN"/>
        </w:rPr>
      </w:pPr>
      <w:r w:rsidRPr="00F9286C">
        <w:rPr>
          <w:rFonts w:eastAsia="SimSun" w:cs="Times New Roman"/>
          <w:color w:val="auto"/>
          <w:kern w:val="3"/>
          <w:szCs w:val="28"/>
          <w:lang w:eastAsia="zh-CN" w:bidi="hi-IN"/>
        </w:rPr>
        <w:t>Продолжительность перемен между уроками составляет не менее 10 минут, большой перемены (после 2-го и</w:t>
      </w:r>
      <w:r w:rsidR="00B25F61">
        <w:rPr>
          <w:rFonts w:eastAsia="SimSun" w:cs="Times New Roman"/>
          <w:color w:val="auto"/>
          <w:kern w:val="3"/>
          <w:szCs w:val="28"/>
          <w:lang w:eastAsia="zh-CN" w:bidi="hi-IN"/>
        </w:rPr>
        <w:t xml:space="preserve"> 3-го уроков) - 20 минут</w:t>
      </w:r>
      <w:r w:rsidRPr="00F9286C">
        <w:rPr>
          <w:rFonts w:eastAsia="SimSun" w:cs="Times New Roman"/>
          <w:color w:val="auto"/>
          <w:kern w:val="3"/>
          <w:szCs w:val="28"/>
          <w:lang w:eastAsia="zh-CN" w:bidi="hi-IN"/>
        </w:rPr>
        <w:t xml:space="preserve">. Между началом коррекционных, внеклассных, факультативных занятий, кружков, секций и последним уроком </w:t>
      </w:r>
      <w:r w:rsidR="00B25F61">
        <w:rPr>
          <w:rFonts w:eastAsia="SimSun" w:cs="Times New Roman"/>
          <w:color w:val="auto"/>
          <w:kern w:val="3"/>
          <w:szCs w:val="28"/>
          <w:lang w:eastAsia="zh-CN" w:bidi="hi-IN"/>
        </w:rPr>
        <w:t>-</w:t>
      </w:r>
      <w:r w:rsidRPr="00F9286C">
        <w:rPr>
          <w:rFonts w:eastAsia="SimSun" w:cs="Times New Roman"/>
          <w:color w:val="auto"/>
          <w:kern w:val="3"/>
          <w:szCs w:val="28"/>
          <w:lang w:eastAsia="zh-CN" w:bidi="hi-IN"/>
        </w:rPr>
        <w:t xml:space="preserve"> перерыв продолжительностью не менее 45 минут. </w:t>
      </w:r>
    </w:p>
    <w:p w:rsidR="00F9286C" w:rsidRPr="00F9286C" w:rsidRDefault="00F9286C" w:rsidP="00F9286C">
      <w:pPr>
        <w:tabs>
          <w:tab w:val="left" w:pos="0"/>
          <w:tab w:val="right" w:leader="dot" w:pos="9639"/>
        </w:tabs>
        <w:ind w:firstLine="709"/>
        <w:rPr>
          <w:rFonts w:cs="Times New Roman"/>
          <w:color w:val="auto"/>
          <w:szCs w:val="28"/>
        </w:rPr>
      </w:pPr>
      <w:r w:rsidRPr="00F9286C">
        <w:rPr>
          <w:rFonts w:cs="Times New Roman"/>
          <w:color w:val="auto"/>
          <w:szCs w:val="28"/>
        </w:rPr>
        <w:t>При обучении детей с ЗПР предусматривается специальный подход при комплектовании класса, в котором будет обучаться ребенок с ЗПР. Общая численность класса</w:t>
      </w:r>
      <w:r w:rsidRPr="00F9286C">
        <w:rPr>
          <w:rFonts w:cs="Times New Roman"/>
          <w:caps/>
          <w:color w:val="auto"/>
          <w:szCs w:val="28"/>
        </w:rPr>
        <w:t xml:space="preserve">, </w:t>
      </w:r>
      <w:r w:rsidRPr="00F9286C">
        <w:rPr>
          <w:rFonts w:cs="Times New Roman"/>
          <w:color w:val="auto"/>
          <w:szCs w:val="28"/>
        </w:rPr>
        <w:t xml:space="preserve">в котором обучаются дети с </w:t>
      </w:r>
      <w:r w:rsidRPr="00F9286C">
        <w:rPr>
          <w:rFonts w:cs="Times New Roman"/>
          <w:caps/>
          <w:color w:val="auto"/>
          <w:szCs w:val="28"/>
        </w:rPr>
        <w:t>ЗПР</w:t>
      </w:r>
      <w:r w:rsidRPr="00F9286C">
        <w:rPr>
          <w:rFonts w:cs="Times New Roman"/>
          <w:color w:val="auto"/>
          <w:szCs w:val="28"/>
        </w:rPr>
        <w:t>, осваивающие вариант 7.1</w:t>
      </w:r>
      <w:r w:rsidRPr="00F9286C">
        <w:rPr>
          <w:rFonts w:cs="Times New Roman"/>
          <w:caps/>
          <w:color w:val="auto"/>
          <w:szCs w:val="28"/>
        </w:rPr>
        <w:t xml:space="preserve"> АООП НОО,</w:t>
      </w:r>
      <w:r w:rsidRPr="00F9286C">
        <w:rPr>
          <w:rFonts w:cs="Times New Roman"/>
          <w:color w:val="auto"/>
          <w:szCs w:val="28"/>
        </w:rPr>
        <w:t xml:space="preserve"> не </w:t>
      </w:r>
      <w:proofErr w:type="spellStart"/>
      <w:r w:rsidRPr="00F9286C">
        <w:rPr>
          <w:rFonts w:cs="Times New Roman"/>
          <w:color w:val="auto"/>
          <w:szCs w:val="28"/>
        </w:rPr>
        <w:t>превышат</w:t>
      </w:r>
      <w:proofErr w:type="spellEnd"/>
      <w:r w:rsidRPr="00F9286C">
        <w:rPr>
          <w:rFonts w:cs="Times New Roman"/>
          <w:color w:val="auto"/>
          <w:szCs w:val="28"/>
        </w:rPr>
        <w:t xml:space="preserve"> 25 обучающихся, число обучающихся с</w:t>
      </w:r>
      <w:r w:rsidRPr="00F9286C">
        <w:rPr>
          <w:rFonts w:cs="Times New Roman"/>
          <w:caps/>
          <w:color w:val="auto"/>
          <w:szCs w:val="28"/>
        </w:rPr>
        <w:t xml:space="preserve"> ЗПР </w:t>
      </w:r>
      <w:r w:rsidRPr="00F9286C">
        <w:rPr>
          <w:rFonts w:cs="Times New Roman"/>
          <w:color w:val="auto"/>
          <w:szCs w:val="28"/>
        </w:rPr>
        <w:t>в классе не превыша</w:t>
      </w:r>
      <w:r w:rsidR="00B25F61">
        <w:rPr>
          <w:rFonts w:cs="Times New Roman"/>
          <w:color w:val="auto"/>
          <w:szCs w:val="28"/>
        </w:rPr>
        <w:t>е</w:t>
      </w:r>
      <w:r w:rsidRPr="00F9286C">
        <w:rPr>
          <w:rFonts w:cs="Times New Roman"/>
          <w:color w:val="auto"/>
          <w:szCs w:val="28"/>
        </w:rPr>
        <w:t>т четырех, остальные обучающиеся – не имеющие ограничений по здоровью.</w:t>
      </w:r>
    </w:p>
    <w:p w:rsidR="00BD4616" w:rsidRPr="00F9286C" w:rsidRDefault="00BD4616" w:rsidP="00F9286C">
      <w:pPr>
        <w:pStyle w:val="18TexstSPISOK1"/>
        <w:spacing w:line="240" w:lineRule="auto"/>
        <w:ind w:left="0" w:firstLine="0"/>
        <w:jc w:val="center"/>
        <w:rPr>
          <w:rFonts w:ascii="Times New Roman" w:hAnsi="Times New Roman" w:cs="Times New Roman"/>
          <w:b/>
          <w:i/>
          <w:color w:val="auto"/>
          <w:sz w:val="22"/>
          <w:szCs w:val="24"/>
        </w:rPr>
      </w:pPr>
    </w:p>
    <w:p w:rsidR="00EE0A5B" w:rsidRPr="002D2056" w:rsidRDefault="00EE0A5B" w:rsidP="00B25F61">
      <w:pPr>
        <w:pStyle w:val="18TexstSPISOK1"/>
        <w:spacing w:line="240" w:lineRule="auto"/>
        <w:ind w:left="0" w:firstLine="0"/>
        <w:jc w:val="left"/>
        <w:rPr>
          <w:rFonts w:ascii="Times New Roman" w:hAnsi="Times New Roman" w:cs="Times New Roman"/>
          <w:b/>
          <w:i/>
          <w:color w:val="auto"/>
          <w:sz w:val="24"/>
          <w:szCs w:val="24"/>
        </w:rPr>
      </w:pPr>
      <w:r w:rsidRPr="002D2056">
        <w:rPr>
          <w:rFonts w:ascii="Times New Roman" w:hAnsi="Times New Roman" w:cs="Times New Roman"/>
          <w:b/>
          <w:i/>
          <w:color w:val="auto"/>
          <w:sz w:val="24"/>
          <w:szCs w:val="24"/>
        </w:rPr>
        <w:t>Требования к техническим средствам обучения</w:t>
      </w:r>
    </w:p>
    <w:p w:rsidR="00B5794B" w:rsidRDefault="00EE0A5B" w:rsidP="005C1316">
      <w:pPr>
        <w:pStyle w:val="Default"/>
        <w:ind w:firstLine="708"/>
        <w:rPr>
          <w:color w:val="auto"/>
        </w:rPr>
      </w:pPr>
      <w:r w:rsidRPr="002D2056">
        <w:t>Технические средства обучения</w:t>
      </w:r>
      <w:r w:rsidR="00B5794B">
        <w:t xml:space="preserve"> МКОУ Аннинской СОШ № 6</w:t>
      </w:r>
      <w:r w:rsidRPr="002D2056">
        <w:rPr>
          <w:color w:val="auto"/>
        </w:rPr>
        <w:t xml:space="preserve">дают возможность удовлетворить особые образовательные потребности </w:t>
      </w:r>
      <w:proofErr w:type="gramStart"/>
      <w:r w:rsidRPr="002D2056">
        <w:rPr>
          <w:color w:val="auto"/>
        </w:rPr>
        <w:t>обучающихся</w:t>
      </w:r>
      <w:proofErr w:type="gramEnd"/>
      <w:r w:rsidRPr="002D2056">
        <w:rPr>
          <w:color w:val="auto"/>
        </w:rPr>
        <w:t xml:space="preserve"> с ЗПР, способствуют мотивации учебной деятельности, развивают познавательную активность обучающихся. </w:t>
      </w:r>
    </w:p>
    <w:p w:rsidR="00B5794B" w:rsidRPr="004439E7" w:rsidRDefault="00B5794B" w:rsidP="00B5794B">
      <w:pPr>
        <w:rPr>
          <w:rFonts w:eastAsia="Calibri"/>
        </w:rPr>
      </w:pPr>
      <w:r w:rsidRPr="004439E7">
        <w:rPr>
          <w:rFonts w:eastAsia="Calibri"/>
        </w:rPr>
        <w:t>Все учебные кабинеты с автоматизированными рабочими местами педагогических работников.</w:t>
      </w:r>
    </w:p>
    <w:p w:rsidR="00B5794B" w:rsidRPr="004439E7" w:rsidRDefault="00B5794B" w:rsidP="00B5794B">
      <w:pPr>
        <w:ind w:firstLine="708"/>
      </w:pPr>
      <w:r>
        <w:rPr>
          <w:rFonts w:eastAsia="@Arial Unicode MS"/>
        </w:rPr>
        <w:t>В</w:t>
      </w:r>
      <w:r w:rsidRPr="004439E7">
        <w:rPr>
          <w:rFonts w:eastAsia="@Arial Unicode MS"/>
        </w:rPr>
        <w:t xml:space="preserve"> школе </w:t>
      </w:r>
      <w:r>
        <w:rPr>
          <w:rFonts w:eastAsia="@Arial Unicode MS"/>
        </w:rPr>
        <w:t xml:space="preserve">имеются </w:t>
      </w:r>
      <w:r w:rsidRPr="004439E7">
        <w:rPr>
          <w:rFonts w:eastAsia="@Arial Unicode MS"/>
        </w:rPr>
        <w:t>6 сов</w:t>
      </w:r>
      <w:r>
        <w:rPr>
          <w:rFonts w:eastAsia="@Arial Unicode MS"/>
        </w:rPr>
        <w:t>ременных оборудованных кабинета с</w:t>
      </w:r>
      <w:r w:rsidR="00D659A2">
        <w:rPr>
          <w:rFonts w:eastAsia="@Arial Unicode MS"/>
        </w:rPr>
        <w:t xml:space="preserve"> </w:t>
      </w:r>
      <w:r w:rsidRPr="002D2056">
        <w:t>компьютер</w:t>
      </w:r>
      <w:r>
        <w:t xml:space="preserve">ами, </w:t>
      </w:r>
      <w:r w:rsidRPr="002D2056">
        <w:t xml:space="preserve">колонками и выходом в </w:t>
      </w:r>
      <w:proofErr w:type="spellStart"/>
      <w:r w:rsidRPr="002D2056">
        <w:t>Internet</w:t>
      </w:r>
      <w:proofErr w:type="spellEnd"/>
      <w:r w:rsidRPr="002D2056">
        <w:t xml:space="preserve">, </w:t>
      </w:r>
      <w:proofErr w:type="spellStart"/>
      <w:r w:rsidRPr="002D2056">
        <w:t>мультимедийные</w:t>
      </w:r>
      <w:proofErr w:type="spellEnd"/>
      <w:r w:rsidRPr="002D2056">
        <w:t xml:space="preserve"> проекторы </w:t>
      </w:r>
      <w:r>
        <w:rPr>
          <w:rFonts w:eastAsia="@Arial Unicode MS"/>
        </w:rPr>
        <w:t>(6 шт.),</w:t>
      </w:r>
      <w:r w:rsidRPr="002D2056">
        <w:t xml:space="preserve"> экран</w:t>
      </w:r>
      <w:r>
        <w:t xml:space="preserve">ы </w:t>
      </w:r>
      <w:r w:rsidRPr="004439E7">
        <w:rPr>
          <w:rFonts w:eastAsia="@Arial Unicode MS"/>
        </w:rPr>
        <w:t>(4 шт.)</w:t>
      </w:r>
      <w:r w:rsidRPr="002D2056">
        <w:t>, принтер</w:t>
      </w:r>
      <w:r>
        <w:t>ы</w:t>
      </w:r>
      <w:r w:rsidRPr="004439E7">
        <w:rPr>
          <w:rFonts w:eastAsia="@Arial Unicode MS"/>
        </w:rPr>
        <w:t>(6 шт.)</w:t>
      </w:r>
      <w:proofErr w:type="gramStart"/>
      <w:r w:rsidRPr="002D2056">
        <w:t>,</w:t>
      </w:r>
      <w:r w:rsidRPr="004439E7">
        <w:rPr>
          <w:rFonts w:eastAsia="@Arial Unicode MS"/>
        </w:rPr>
        <w:t>и</w:t>
      </w:r>
      <w:proofErr w:type="gramEnd"/>
      <w:r w:rsidRPr="004439E7">
        <w:rPr>
          <w:rFonts w:eastAsia="@Arial Unicode MS"/>
        </w:rPr>
        <w:t>нтерактивн</w:t>
      </w:r>
      <w:r>
        <w:rPr>
          <w:rFonts w:eastAsia="@Arial Unicode MS"/>
        </w:rPr>
        <w:t>ые</w:t>
      </w:r>
      <w:r w:rsidRPr="004439E7">
        <w:rPr>
          <w:rFonts w:eastAsia="@Arial Unicode MS"/>
        </w:rPr>
        <w:t xml:space="preserve"> доск</w:t>
      </w:r>
      <w:r>
        <w:rPr>
          <w:rFonts w:eastAsia="@Arial Unicode MS"/>
        </w:rPr>
        <w:t xml:space="preserve">и (2 </w:t>
      </w:r>
      <w:proofErr w:type="spellStart"/>
      <w:r>
        <w:rPr>
          <w:rFonts w:eastAsia="@Arial Unicode MS"/>
        </w:rPr>
        <w:t>шт</w:t>
      </w:r>
      <w:proofErr w:type="spellEnd"/>
      <w:r>
        <w:rPr>
          <w:rFonts w:eastAsia="@Arial Unicode MS"/>
        </w:rPr>
        <w:t xml:space="preserve">), </w:t>
      </w:r>
      <w:proofErr w:type="spellStart"/>
      <w:r>
        <w:rPr>
          <w:rFonts w:eastAsia="@Arial Unicode MS"/>
        </w:rPr>
        <w:t>документкамера</w:t>
      </w:r>
      <w:proofErr w:type="spellEnd"/>
      <w:r>
        <w:rPr>
          <w:rFonts w:eastAsia="@Arial Unicode MS"/>
        </w:rPr>
        <w:t>.</w:t>
      </w:r>
    </w:p>
    <w:p w:rsidR="00B5794B" w:rsidRPr="004439E7" w:rsidRDefault="00B5794B" w:rsidP="00B5794B">
      <w:pPr>
        <w:ind w:firstLine="709"/>
      </w:pPr>
      <w:r w:rsidRPr="004439E7">
        <w:rPr>
          <w:rFonts w:eastAsia="Calibri"/>
        </w:rPr>
        <w:t>В школе имеются помещения для занятий учебно-исследовательской и проектной деятельностью, моделированием и техническим творчеством. Имеется</w:t>
      </w:r>
      <w:r w:rsidRPr="004439E7">
        <w:rPr>
          <w:rFonts w:eastAsia="@Arial Unicode MS"/>
        </w:rPr>
        <w:t xml:space="preserve"> цифровой микроскоп, </w:t>
      </w:r>
      <w:r w:rsidRPr="004439E7">
        <w:t xml:space="preserve">модульная цифровая система экспериментов </w:t>
      </w:r>
      <w:r w:rsidRPr="004439E7">
        <w:rPr>
          <w:lang w:val="en-US"/>
        </w:rPr>
        <w:t>PROLOG</w:t>
      </w:r>
      <w:r w:rsidRPr="004439E7">
        <w:t xml:space="preserve">, школьная метеостанция, робототехнические наборы базовые и ресурсные. </w:t>
      </w:r>
    </w:p>
    <w:p w:rsidR="00B5794B" w:rsidRPr="004439E7" w:rsidRDefault="00B5794B" w:rsidP="00B5794B">
      <w:pPr>
        <w:ind w:firstLine="709"/>
        <w:rPr>
          <w:rFonts w:eastAsia="Calibri"/>
        </w:rPr>
      </w:pPr>
      <w:r w:rsidRPr="004439E7">
        <w:t xml:space="preserve">Имеется кабинет для занятия музыкой,  </w:t>
      </w:r>
      <w:r w:rsidRPr="004439E7">
        <w:rPr>
          <w:rFonts w:eastAsia="Calibri"/>
        </w:rPr>
        <w:t>изобразительным искусством и прикладным творчеством.</w:t>
      </w:r>
    </w:p>
    <w:p w:rsidR="00B5794B" w:rsidRPr="004439E7" w:rsidRDefault="00B5794B" w:rsidP="00B5794B">
      <w:pPr>
        <w:ind w:firstLine="709"/>
        <w:rPr>
          <w:rFonts w:eastAsia="Calibri"/>
        </w:rPr>
      </w:pPr>
      <w:r w:rsidRPr="004439E7">
        <w:rPr>
          <w:rFonts w:eastAsia="@Arial Unicode MS"/>
        </w:rPr>
        <w:t xml:space="preserve">Имеется спортивный зал, многофункциональная спортивная площадка, </w:t>
      </w:r>
      <w:r>
        <w:rPr>
          <w:rFonts w:eastAsia="@Arial Unicode MS"/>
        </w:rPr>
        <w:t xml:space="preserve">которые </w:t>
      </w:r>
      <w:r w:rsidRPr="004439E7">
        <w:rPr>
          <w:rFonts w:eastAsia="Calibri"/>
        </w:rPr>
        <w:t xml:space="preserve">оборудованы игровым, спортивным оборудованием и инвентарем; </w:t>
      </w:r>
      <w:r w:rsidRPr="004439E7">
        <w:rPr>
          <w:rFonts w:eastAsia="@Arial Unicode MS"/>
        </w:rPr>
        <w:t xml:space="preserve">библиотека с читальным залом, </w:t>
      </w:r>
      <w:r w:rsidRPr="004439E7">
        <w:rPr>
          <w:rFonts w:eastAsia="Calibri"/>
        </w:rPr>
        <w:t xml:space="preserve">обеспечивающая сохранность книжного фонда, </w:t>
      </w:r>
      <w:proofErr w:type="spellStart"/>
      <w:r w:rsidRPr="004439E7">
        <w:rPr>
          <w:rFonts w:eastAsia="Calibri"/>
        </w:rPr>
        <w:t>медиатекой</w:t>
      </w:r>
      <w:proofErr w:type="spellEnd"/>
      <w:r w:rsidRPr="004439E7">
        <w:rPr>
          <w:rFonts w:eastAsia="Calibri"/>
        </w:rPr>
        <w:t>. Библиотека укомплектована учебной, художественной, методической литературой, цифровыми образовательными ресурсами.</w:t>
      </w:r>
    </w:p>
    <w:p w:rsidR="00B5794B" w:rsidRPr="004439E7" w:rsidRDefault="00B5794B" w:rsidP="00B5794B">
      <w:pPr>
        <w:rPr>
          <w:rFonts w:eastAsia="@Arial Unicode MS"/>
        </w:rPr>
      </w:pPr>
      <w:r w:rsidRPr="004439E7">
        <w:rPr>
          <w:rFonts w:eastAsia="@Arial Unicode MS"/>
        </w:rPr>
        <w:t>В школе расположен актовый зал, столовая, медицинский кабинет, сенсорная комната.</w:t>
      </w:r>
    </w:p>
    <w:p w:rsidR="00B5794B" w:rsidRPr="004439E7" w:rsidRDefault="00B5794B" w:rsidP="00B5794B">
      <w:pPr>
        <w:ind w:firstLine="624"/>
        <w:rPr>
          <w:rFonts w:eastAsia="@Arial Unicode MS"/>
        </w:rPr>
      </w:pPr>
      <w:proofErr w:type="spellStart"/>
      <w:r w:rsidRPr="004439E7">
        <w:rPr>
          <w:rFonts w:eastAsia="@Arial Unicode MS"/>
        </w:rPr>
        <w:t>Материально</w:t>
      </w:r>
      <w:r w:rsidRPr="004439E7">
        <w:rPr>
          <w:rFonts w:eastAsia="@Arial Unicode MS"/>
        </w:rPr>
        <w:noBreakHyphen/>
        <w:t>технические</w:t>
      </w:r>
      <w:proofErr w:type="spellEnd"/>
      <w:r w:rsidRPr="004439E7">
        <w:rPr>
          <w:rFonts w:eastAsia="@Arial Unicode MS"/>
        </w:rPr>
        <w:t xml:space="preserve"> условия реализации основной образовательной программы начального общего образования отвечают характеристикам современного образования, требованиям к оснащенности учебных и административных помещений, параметрам д</w:t>
      </w:r>
      <w:r>
        <w:rPr>
          <w:rFonts w:eastAsia="@Arial Unicode MS"/>
        </w:rPr>
        <w:t xml:space="preserve">идактической приспособленности </w:t>
      </w:r>
      <w:r w:rsidRPr="004439E7">
        <w:rPr>
          <w:rFonts w:eastAsia="@Arial Unicode MS"/>
        </w:rPr>
        <w:t>материальных условий кабинетов, соответствуют возрастным особенностям  и возможностям обучающихся.</w:t>
      </w:r>
    </w:p>
    <w:p w:rsidR="00BD4616" w:rsidRDefault="00BD4616" w:rsidP="00B5794B">
      <w:pPr>
        <w:pStyle w:val="18TexstSPISOK1"/>
        <w:spacing w:line="240" w:lineRule="auto"/>
        <w:ind w:left="0" w:firstLine="0"/>
        <w:rPr>
          <w:rFonts w:ascii="Times New Roman" w:hAnsi="Times New Roman" w:cs="Times New Roman"/>
          <w:b/>
          <w:i/>
          <w:color w:val="auto"/>
          <w:sz w:val="24"/>
          <w:szCs w:val="24"/>
        </w:rPr>
      </w:pPr>
    </w:p>
    <w:p w:rsidR="001A085F" w:rsidRPr="002D2056" w:rsidRDefault="001A085F" w:rsidP="00B25F61">
      <w:pPr>
        <w:pStyle w:val="18TexstSPISOK1"/>
        <w:spacing w:line="240" w:lineRule="auto"/>
        <w:ind w:left="0" w:firstLine="0"/>
        <w:jc w:val="left"/>
        <w:rPr>
          <w:rFonts w:ascii="Times New Roman" w:hAnsi="Times New Roman" w:cs="Times New Roman"/>
          <w:b/>
          <w:i/>
          <w:color w:val="auto"/>
          <w:sz w:val="24"/>
          <w:szCs w:val="24"/>
        </w:rPr>
      </w:pPr>
      <w:r w:rsidRPr="002D2056">
        <w:rPr>
          <w:rFonts w:ascii="Times New Roman" w:hAnsi="Times New Roman" w:cs="Times New Roman"/>
          <w:b/>
          <w:i/>
          <w:color w:val="auto"/>
          <w:sz w:val="24"/>
          <w:szCs w:val="24"/>
        </w:rPr>
        <w:t>Требования к и</w:t>
      </w:r>
      <w:r w:rsidRPr="002D2056">
        <w:rPr>
          <w:rFonts w:ascii="Times New Roman" w:hAnsi="Times New Roman" w:cs="Times New Roman"/>
          <w:b/>
          <w:i/>
          <w:sz w:val="24"/>
          <w:szCs w:val="24"/>
        </w:rPr>
        <w:t>нформационно-образовательной среде</w:t>
      </w:r>
    </w:p>
    <w:p w:rsidR="002B25FA" w:rsidRPr="002D2056" w:rsidRDefault="002B25FA" w:rsidP="002B25FA">
      <w:pPr>
        <w:pStyle w:val="14TexstOSNOVA1012"/>
        <w:spacing w:line="240" w:lineRule="auto"/>
        <w:ind w:firstLine="709"/>
        <w:rPr>
          <w:rFonts w:ascii="Times New Roman" w:hAnsi="Times New Roman" w:cs="Times New Roman"/>
          <w:caps/>
          <w:color w:val="auto"/>
          <w:sz w:val="24"/>
          <w:szCs w:val="24"/>
        </w:rPr>
      </w:pPr>
      <w:r w:rsidRPr="002D2056">
        <w:rPr>
          <w:rFonts w:ascii="Times New Roman" w:hAnsi="Times New Roman" w:cs="Times New Roman"/>
          <w:i/>
          <w:color w:val="auto"/>
          <w:sz w:val="24"/>
          <w:szCs w:val="24"/>
        </w:rPr>
        <w:t>Информационное обеспечение</w:t>
      </w:r>
      <w:r w:rsidRPr="002D2056">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00604376">
        <w:rPr>
          <w:rFonts w:ascii="Times New Roman" w:hAnsi="Times New Roman" w:cs="Times New Roman"/>
          <w:color w:val="auto"/>
          <w:sz w:val="24"/>
          <w:szCs w:val="24"/>
        </w:rPr>
        <w:t xml:space="preserve"> </w:t>
      </w:r>
      <w:r w:rsidRPr="002D2056">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2B25FA" w:rsidRPr="002D2056" w:rsidRDefault="002B25FA" w:rsidP="002B25FA">
      <w:pPr>
        <w:ind w:firstLine="709"/>
        <w:rPr>
          <w:rFonts w:cs="Times New Roman"/>
          <w:color w:val="auto"/>
          <w:kern w:val="2"/>
          <w:szCs w:val="24"/>
        </w:rPr>
      </w:pPr>
      <w:r w:rsidRPr="002D2056">
        <w:rPr>
          <w:rFonts w:cs="Times New Roman"/>
          <w:color w:val="auto"/>
          <w:kern w:val="2"/>
          <w:szCs w:val="24"/>
        </w:rPr>
        <w:lastRenderedPageBreak/>
        <w:t xml:space="preserve">Информационно-методическое обеспечение </w:t>
      </w:r>
      <w:r w:rsidRPr="002D2056">
        <w:rPr>
          <w:rFonts w:cs="Times New Roman"/>
          <w:color w:val="auto"/>
          <w:szCs w:val="24"/>
        </w:rPr>
        <w:t>реализации АООП НОО обучающихся с ЗПР</w:t>
      </w:r>
      <w:r w:rsidR="00604376">
        <w:rPr>
          <w:rFonts w:cs="Times New Roman"/>
          <w:color w:val="auto"/>
          <w:szCs w:val="24"/>
        </w:rPr>
        <w:t xml:space="preserve"> </w:t>
      </w:r>
      <w:r w:rsidRPr="002D2056">
        <w:rPr>
          <w:rFonts w:cs="Times New Roman"/>
          <w:iCs/>
          <w:color w:val="auto"/>
          <w:kern w:val="2"/>
          <w:szCs w:val="24"/>
        </w:rPr>
        <w:t xml:space="preserve">направлено на </w:t>
      </w:r>
      <w:r w:rsidRPr="002D2056">
        <w:rPr>
          <w:rFonts w:cs="Times New Roman"/>
          <w:color w:val="auto"/>
          <w:kern w:val="2"/>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B25FA" w:rsidRPr="002D2056" w:rsidRDefault="002B25FA" w:rsidP="002B25FA">
      <w:pPr>
        <w:ind w:firstLine="709"/>
        <w:rPr>
          <w:rFonts w:cs="Times New Roman"/>
          <w:color w:val="auto"/>
          <w:kern w:val="2"/>
          <w:szCs w:val="24"/>
        </w:rPr>
      </w:pPr>
      <w:r w:rsidRPr="002D2056">
        <w:rPr>
          <w:rFonts w:cs="Times New Roman"/>
          <w:color w:val="auto"/>
          <w:kern w:val="2"/>
          <w:szCs w:val="24"/>
        </w:rPr>
        <w:t>Требования к информационно-методическому обеспечению образовательного процесса включают:</w:t>
      </w:r>
    </w:p>
    <w:p w:rsidR="002B25FA" w:rsidRPr="002D2056" w:rsidRDefault="002B25FA" w:rsidP="002B25FA">
      <w:pPr>
        <w:pStyle w:val="af3"/>
        <w:numPr>
          <w:ilvl w:val="0"/>
          <w:numId w:val="7"/>
        </w:numPr>
        <w:spacing w:line="240" w:lineRule="auto"/>
        <w:ind w:left="0" w:firstLine="709"/>
        <w:rPr>
          <w:kern w:val="2"/>
        </w:rPr>
      </w:pPr>
      <w:r w:rsidRPr="002D2056">
        <w:rPr>
          <w:caps w:val="0"/>
        </w:rPr>
        <w:t xml:space="preserve">Необходимую нормативную правовую базу образования </w:t>
      </w:r>
      <w:proofErr w:type="gramStart"/>
      <w:r w:rsidRPr="002D2056">
        <w:rPr>
          <w:caps w:val="0"/>
        </w:rPr>
        <w:t>обучающихся</w:t>
      </w:r>
      <w:proofErr w:type="gramEnd"/>
      <w:r w:rsidRPr="002D2056">
        <w:rPr>
          <w:caps w:val="0"/>
        </w:rPr>
        <w:t xml:space="preserve"> с ЗПР</w:t>
      </w:r>
      <w:r w:rsidRPr="002D2056">
        <w:t>.</w:t>
      </w:r>
    </w:p>
    <w:p w:rsidR="002B25FA" w:rsidRPr="002D2056" w:rsidRDefault="002B25FA" w:rsidP="002B25FA">
      <w:pPr>
        <w:pStyle w:val="af3"/>
        <w:numPr>
          <w:ilvl w:val="0"/>
          <w:numId w:val="7"/>
        </w:numPr>
        <w:spacing w:line="240" w:lineRule="auto"/>
        <w:ind w:left="0" w:firstLine="709"/>
        <w:rPr>
          <w:kern w:val="2"/>
        </w:rPr>
      </w:pPr>
      <w:r w:rsidRPr="002D2056">
        <w:rPr>
          <w:caps w:val="0"/>
        </w:rPr>
        <w:t>Характеристики предполагаемых информационных связей участников образовательного процесса</w:t>
      </w:r>
      <w:r w:rsidRPr="002D2056">
        <w:t>.</w:t>
      </w:r>
    </w:p>
    <w:p w:rsidR="002B25FA" w:rsidRPr="002D2056" w:rsidRDefault="002B25FA" w:rsidP="002B25FA">
      <w:pPr>
        <w:pStyle w:val="af3"/>
        <w:numPr>
          <w:ilvl w:val="0"/>
          <w:numId w:val="7"/>
        </w:numPr>
        <w:spacing w:line="240" w:lineRule="auto"/>
        <w:ind w:left="0" w:firstLine="709"/>
        <w:rPr>
          <w:kern w:val="2"/>
        </w:rPr>
      </w:pPr>
      <w:r w:rsidRPr="002D2056">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2D2056">
        <w:t xml:space="preserve"> ОВЗ.</w:t>
      </w:r>
    </w:p>
    <w:p w:rsidR="002B25FA" w:rsidRPr="002D2056" w:rsidRDefault="002B25FA" w:rsidP="002B25FA">
      <w:pPr>
        <w:pStyle w:val="Default"/>
        <w:numPr>
          <w:ilvl w:val="0"/>
          <w:numId w:val="7"/>
        </w:numPr>
        <w:ind w:left="0" w:firstLine="709"/>
        <w:rPr>
          <w:color w:val="auto"/>
        </w:rPr>
      </w:pPr>
      <w:r w:rsidRPr="002D2056">
        <w:rPr>
          <w:color w:val="auto"/>
        </w:rPr>
        <w:t>Получения доступа к информационным ресурсам, различными способами (поиск информации  в сети интернет, работа в библиотеке и др.),</w:t>
      </w:r>
      <w:r w:rsidRPr="002D2056">
        <w:rPr>
          <w:color w:val="auto"/>
          <w:kern w:val="2"/>
        </w:rPr>
        <w:t xml:space="preserve"> в том числе к электронным образовательным ресурсам, размещенным в федеральных и региональных базах данных.</w:t>
      </w:r>
    </w:p>
    <w:p w:rsidR="002B25FA" w:rsidRPr="002D2056" w:rsidRDefault="002B25FA" w:rsidP="002B25FA">
      <w:pPr>
        <w:pStyle w:val="af3"/>
        <w:numPr>
          <w:ilvl w:val="0"/>
          <w:numId w:val="7"/>
        </w:numPr>
        <w:spacing w:line="240" w:lineRule="auto"/>
        <w:ind w:left="0" w:firstLine="709"/>
        <w:rPr>
          <w:kern w:val="2"/>
        </w:rPr>
      </w:pPr>
      <w:r w:rsidRPr="002D2056">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A085F" w:rsidRPr="002D2056" w:rsidRDefault="001A085F" w:rsidP="002B25FA">
      <w:pPr>
        <w:ind w:firstLine="709"/>
        <w:rPr>
          <w:rFonts w:cs="Times New Roman"/>
          <w:szCs w:val="24"/>
        </w:rPr>
      </w:pPr>
      <w:r w:rsidRPr="002D2056">
        <w:rPr>
          <w:rFonts w:cs="Times New Roman"/>
          <w:caps/>
          <w:color w:val="auto"/>
          <w:szCs w:val="24"/>
        </w:rPr>
        <w:t xml:space="preserve">В </w:t>
      </w:r>
      <w:r w:rsidR="00BD4616">
        <w:rPr>
          <w:rFonts w:cs="Times New Roman"/>
          <w:caps/>
          <w:color w:val="auto"/>
          <w:szCs w:val="24"/>
        </w:rPr>
        <w:t xml:space="preserve">МКОУ </w:t>
      </w:r>
      <w:r w:rsidR="00CD4346">
        <w:rPr>
          <w:rFonts w:cs="Times New Roman"/>
          <w:caps/>
          <w:color w:val="auto"/>
          <w:szCs w:val="24"/>
        </w:rPr>
        <w:t>А</w:t>
      </w:r>
      <w:r w:rsidR="00CD4346">
        <w:rPr>
          <w:rFonts w:cs="Times New Roman"/>
          <w:color w:val="auto"/>
          <w:szCs w:val="24"/>
        </w:rPr>
        <w:t xml:space="preserve">ннинской </w:t>
      </w:r>
      <w:r w:rsidR="00BD4616">
        <w:rPr>
          <w:rFonts w:cs="Times New Roman"/>
          <w:caps/>
          <w:color w:val="auto"/>
          <w:szCs w:val="24"/>
        </w:rPr>
        <w:t xml:space="preserve">сош </w:t>
      </w:r>
      <w:r w:rsidRPr="002D2056">
        <w:rPr>
          <w:rFonts w:cs="Times New Roman"/>
          <w:color w:val="auto"/>
          <w:szCs w:val="24"/>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2D2056">
        <w:rPr>
          <w:rFonts w:cs="Times New Roman"/>
          <w:color w:val="auto"/>
          <w:szCs w:val="24"/>
        </w:rPr>
        <w:t>флеш-тренажеров</w:t>
      </w:r>
      <w:proofErr w:type="spellEnd"/>
      <w:r w:rsidRPr="002D2056">
        <w:rPr>
          <w:rFonts w:cs="Times New Roman"/>
          <w:color w:val="auto"/>
          <w:szCs w:val="24"/>
        </w:rPr>
        <w:t xml:space="preserve">, инструментов </w:t>
      </w:r>
      <w:proofErr w:type="spellStart"/>
      <w:r w:rsidRPr="002D2056">
        <w:rPr>
          <w:rFonts w:cs="Times New Roman"/>
          <w:color w:val="auto"/>
          <w:szCs w:val="24"/>
        </w:rPr>
        <w:t>wiki</w:t>
      </w:r>
      <w:proofErr w:type="spellEnd"/>
      <w:r w:rsidRPr="002D2056">
        <w:rPr>
          <w:rFonts w:cs="Times New Roman"/>
          <w:color w:val="auto"/>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CD4346" w:rsidRDefault="00CD4346" w:rsidP="00B25F61">
      <w:pPr>
        <w:pStyle w:val="18TexstSPISOK1"/>
        <w:tabs>
          <w:tab w:val="clear" w:pos="640"/>
          <w:tab w:val="left" w:pos="142"/>
        </w:tabs>
        <w:spacing w:before="120" w:after="120" w:line="240" w:lineRule="auto"/>
        <w:ind w:left="0" w:firstLine="0"/>
        <w:jc w:val="left"/>
        <w:rPr>
          <w:rFonts w:ascii="Times New Roman" w:hAnsi="Times New Roman" w:cs="Times New Roman"/>
          <w:b/>
          <w:i/>
          <w:color w:val="auto"/>
          <w:sz w:val="24"/>
          <w:szCs w:val="24"/>
        </w:rPr>
      </w:pPr>
    </w:p>
    <w:p w:rsidR="00235101" w:rsidRPr="002D2056" w:rsidRDefault="00235101" w:rsidP="00B25F61">
      <w:pPr>
        <w:pStyle w:val="18TexstSPISOK1"/>
        <w:tabs>
          <w:tab w:val="clear" w:pos="640"/>
          <w:tab w:val="left" w:pos="142"/>
        </w:tabs>
        <w:spacing w:before="120" w:after="120" w:line="240" w:lineRule="auto"/>
        <w:ind w:left="0" w:firstLine="0"/>
        <w:jc w:val="left"/>
        <w:rPr>
          <w:rFonts w:ascii="Times New Roman" w:hAnsi="Times New Roman" w:cs="Times New Roman"/>
          <w:b/>
          <w:i/>
          <w:color w:val="auto"/>
          <w:sz w:val="24"/>
          <w:szCs w:val="24"/>
        </w:rPr>
      </w:pPr>
      <w:r w:rsidRPr="002D2056">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2D2056" w:rsidRDefault="00235101" w:rsidP="005C1316">
      <w:pPr>
        <w:pStyle w:val="Default"/>
        <w:ind w:firstLine="708"/>
      </w:pPr>
      <w:r w:rsidRPr="002D2056">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2D2056" w:rsidRDefault="00235101" w:rsidP="005C1316">
      <w:pPr>
        <w:pStyle w:val="18TexstSPISOK1"/>
        <w:spacing w:line="240" w:lineRule="auto"/>
        <w:ind w:left="0" w:firstLine="709"/>
        <w:rPr>
          <w:rFonts w:ascii="Times New Roman" w:hAnsi="Times New Roman" w:cs="Times New Roman"/>
          <w:sz w:val="24"/>
          <w:szCs w:val="24"/>
        </w:rPr>
      </w:pPr>
      <w:r w:rsidRPr="002D2056">
        <w:rPr>
          <w:rFonts w:ascii="Times New Roman" w:hAnsi="Times New Roman" w:cs="Times New Roman"/>
          <w:color w:val="auto"/>
          <w:sz w:val="24"/>
          <w:szCs w:val="24"/>
        </w:rPr>
        <w:t xml:space="preserve">Особые образовательные потребности </w:t>
      </w:r>
      <w:proofErr w:type="gramStart"/>
      <w:r w:rsidRPr="002D2056">
        <w:rPr>
          <w:rFonts w:ascii="Times New Roman" w:hAnsi="Times New Roman" w:cs="Times New Roman"/>
          <w:color w:val="auto"/>
          <w:sz w:val="24"/>
          <w:szCs w:val="24"/>
        </w:rPr>
        <w:t>обучающихся</w:t>
      </w:r>
      <w:proofErr w:type="gramEnd"/>
      <w:r w:rsidRPr="002D2056">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2D2056">
        <w:rPr>
          <w:rFonts w:ascii="Times New Roman" w:hAnsi="Times New Roman" w:cs="Times New Roman"/>
          <w:caps/>
          <w:color w:val="auto"/>
          <w:sz w:val="24"/>
          <w:szCs w:val="24"/>
        </w:rPr>
        <w:t xml:space="preserve">, </w:t>
      </w:r>
      <w:r w:rsidRPr="002D2056">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2D2056">
        <w:rPr>
          <w:rFonts w:ascii="Times New Roman" w:hAnsi="Times New Roman" w:cs="Times New Roman"/>
          <w:caps/>
          <w:color w:val="auto"/>
          <w:sz w:val="24"/>
          <w:szCs w:val="24"/>
        </w:rPr>
        <w:t>.</w:t>
      </w:r>
    </w:p>
    <w:p w:rsidR="00235101" w:rsidRPr="002D2056" w:rsidRDefault="00235101" w:rsidP="005C1316">
      <w:pPr>
        <w:widowControl w:val="0"/>
        <w:autoSpaceDE w:val="0"/>
        <w:ind w:firstLine="709"/>
        <w:rPr>
          <w:rFonts w:cs="Times New Roman"/>
          <w:szCs w:val="24"/>
        </w:rPr>
      </w:pPr>
      <w:r w:rsidRPr="002D2056">
        <w:rPr>
          <w:rFonts w:cs="Times New Roman"/>
          <w:szCs w:val="24"/>
        </w:rPr>
        <w:t xml:space="preserve">Освоение содержательной области </w:t>
      </w:r>
      <w:r w:rsidRPr="002D2056">
        <w:rPr>
          <w:rFonts w:cs="Times New Roman"/>
          <w:b/>
          <w:i/>
          <w:szCs w:val="24"/>
        </w:rPr>
        <w:t>«Филология»</w:t>
      </w:r>
      <w:r w:rsidRPr="002D2056">
        <w:rPr>
          <w:rFonts w:cs="Times New Roman"/>
          <w:szCs w:val="24"/>
        </w:rPr>
        <w:t xml:space="preserve"> предполагает использование </w:t>
      </w:r>
      <w:r w:rsidRPr="002D2056">
        <w:rPr>
          <w:rFonts w:cs="Times New Roman"/>
          <w:color w:val="auto"/>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2D2056">
        <w:rPr>
          <w:rFonts w:cs="Times New Roman"/>
          <w:color w:val="auto"/>
          <w:szCs w:val="24"/>
        </w:rPr>
        <w:t>звуко-буквенного</w:t>
      </w:r>
      <w:proofErr w:type="spellEnd"/>
      <w:proofErr w:type="gramEnd"/>
      <w:r w:rsidRPr="002D2056">
        <w:rPr>
          <w:rFonts w:cs="Times New Roman"/>
          <w:color w:val="auto"/>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2D2056" w:rsidRDefault="00235101" w:rsidP="005C1316">
      <w:pPr>
        <w:widowControl w:val="0"/>
        <w:autoSpaceDE w:val="0"/>
        <w:ind w:firstLine="709"/>
        <w:rPr>
          <w:rFonts w:cs="Times New Roman"/>
          <w:szCs w:val="24"/>
        </w:rPr>
      </w:pPr>
      <w:proofErr w:type="gramStart"/>
      <w:r w:rsidRPr="002D2056">
        <w:rPr>
          <w:rFonts w:cs="Times New Roman"/>
          <w:szCs w:val="24"/>
        </w:rPr>
        <w:t>Освоение содержательной области</w:t>
      </w:r>
      <w:r w:rsidR="00604376">
        <w:rPr>
          <w:rFonts w:cs="Times New Roman"/>
          <w:szCs w:val="24"/>
        </w:rPr>
        <w:t xml:space="preserve"> </w:t>
      </w:r>
      <w:r w:rsidRPr="002D2056">
        <w:rPr>
          <w:rFonts w:cs="Times New Roman"/>
          <w:b/>
          <w:i/>
          <w:szCs w:val="24"/>
        </w:rPr>
        <w:t>«Математика»</w:t>
      </w:r>
      <w:r w:rsidRPr="002D2056">
        <w:rPr>
          <w:rFonts w:cs="Times New Roman"/>
          <w:szCs w:val="24"/>
        </w:rPr>
        <w:t xml:space="preserve"> предполагает использование разнообразного дидактического материала: </w:t>
      </w:r>
      <w:r w:rsidRPr="002D2056">
        <w:rPr>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r w:rsidRPr="002D2056">
        <w:rPr>
          <w:szCs w:val="24"/>
        </w:rPr>
        <w:lastRenderedPageBreak/>
        <w:t xml:space="preserve">геометрических фигур и тел; </w:t>
      </w:r>
      <w:r w:rsidRPr="002D2056">
        <w:rPr>
          <w:rFonts w:cs="Times New Roman"/>
          <w:color w:val="auto"/>
          <w:szCs w:val="24"/>
        </w:rPr>
        <w:t>настольных развивающих игр.</w:t>
      </w:r>
      <w:proofErr w:type="gramEnd"/>
    </w:p>
    <w:p w:rsidR="00235101" w:rsidRPr="002D2056" w:rsidRDefault="00235101" w:rsidP="005C1316">
      <w:pPr>
        <w:widowControl w:val="0"/>
        <w:autoSpaceDE w:val="0"/>
        <w:ind w:firstLine="709"/>
        <w:rPr>
          <w:rFonts w:cs="Times New Roman"/>
          <w:szCs w:val="24"/>
        </w:rPr>
      </w:pPr>
      <w:r w:rsidRPr="002D2056">
        <w:rPr>
          <w:rFonts w:cs="Times New Roman"/>
          <w:szCs w:val="24"/>
        </w:rPr>
        <w:t>Формирование доступных представлений о мире и практики взаимодействия с окружающим миром в рамках содержательной области</w:t>
      </w:r>
      <w:r w:rsidR="00604376">
        <w:rPr>
          <w:rFonts w:cs="Times New Roman"/>
          <w:szCs w:val="24"/>
        </w:rPr>
        <w:t xml:space="preserve"> </w:t>
      </w:r>
      <w:r w:rsidRPr="002D2056">
        <w:rPr>
          <w:rFonts w:cs="Times New Roman"/>
          <w:b/>
          <w:i/>
          <w:szCs w:val="24"/>
        </w:rPr>
        <w:t>«Обществознание и естествознание (Окружающий мир)»</w:t>
      </w:r>
      <w:r w:rsidR="00604376">
        <w:rPr>
          <w:rFonts w:cs="Times New Roman"/>
          <w:b/>
          <w:i/>
          <w:szCs w:val="24"/>
        </w:rPr>
        <w:t xml:space="preserve"> </w:t>
      </w:r>
      <w:r w:rsidRPr="002D2056">
        <w:rPr>
          <w:rFonts w:cs="Times New Roman"/>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2D2056">
        <w:rPr>
          <w:rFonts w:cs="Times New Roman"/>
          <w:szCs w:val="24"/>
        </w:rPr>
        <w:t>обучающихся</w:t>
      </w:r>
      <w:proofErr w:type="gramEnd"/>
      <w:r w:rsidRPr="002D2056">
        <w:rPr>
          <w:rFonts w:cs="Times New Roman"/>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2D2056" w:rsidRDefault="00235101" w:rsidP="005C1316">
      <w:pPr>
        <w:widowControl w:val="0"/>
        <w:autoSpaceDE w:val="0"/>
        <w:ind w:firstLine="709"/>
        <w:rPr>
          <w:rFonts w:cs="Times New Roman"/>
          <w:szCs w:val="24"/>
        </w:rPr>
      </w:pPr>
      <w:r w:rsidRPr="002D2056">
        <w:rPr>
          <w:rFonts w:cs="Times New Roman"/>
          <w:szCs w:val="24"/>
        </w:rPr>
        <w:t xml:space="preserve">Специальный учебный и дидактический материал </w:t>
      </w:r>
      <w:r w:rsidR="00BD4616">
        <w:rPr>
          <w:rFonts w:cs="Times New Roman"/>
          <w:szCs w:val="24"/>
        </w:rPr>
        <w:t>имеется</w:t>
      </w:r>
      <w:r w:rsidRPr="002D2056">
        <w:rPr>
          <w:rFonts w:cs="Times New Roman"/>
          <w:szCs w:val="24"/>
        </w:rPr>
        <w:t xml:space="preserve"> для образования обучающихся с ЗПР в области </w:t>
      </w:r>
      <w:r w:rsidRPr="002D2056">
        <w:rPr>
          <w:rFonts w:cs="Times New Roman"/>
          <w:b/>
          <w:i/>
          <w:szCs w:val="24"/>
        </w:rPr>
        <w:t>«Искусство».</w:t>
      </w:r>
      <w:r w:rsidRPr="002D2056">
        <w:rPr>
          <w:rFonts w:cs="Times New Roman"/>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w:t>
      </w:r>
      <w:proofErr w:type="gramStart"/>
      <w:r w:rsidRPr="002D2056">
        <w:rPr>
          <w:rFonts w:cs="Times New Roman"/>
          <w:szCs w:val="24"/>
        </w:rPr>
        <w:t>обучающи</w:t>
      </w:r>
      <w:r w:rsidR="00BD4616">
        <w:rPr>
          <w:rFonts w:cs="Times New Roman"/>
          <w:szCs w:val="24"/>
        </w:rPr>
        <w:t>е</w:t>
      </w:r>
      <w:r w:rsidRPr="002D2056">
        <w:rPr>
          <w:rFonts w:cs="Times New Roman"/>
          <w:szCs w:val="24"/>
        </w:rPr>
        <w:t>ся</w:t>
      </w:r>
      <w:proofErr w:type="gramEnd"/>
      <w:r w:rsidRPr="002D2056">
        <w:rPr>
          <w:rFonts w:cs="Times New Roman"/>
          <w:szCs w:val="24"/>
        </w:rPr>
        <w:t xml:space="preserve"> с ЗПР </w:t>
      </w:r>
      <w:r w:rsidR="00BD4616" w:rsidRPr="002D2056">
        <w:rPr>
          <w:rFonts w:cs="Times New Roman"/>
          <w:szCs w:val="24"/>
        </w:rPr>
        <w:t>актовы</w:t>
      </w:r>
      <w:r w:rsidR="00BD4616">
        <w:rPr>
          <w:rFonts w:cs="Times New Roman"/>
          <w:szCs w:val="24"/>
        </w:rPr>
        <w:t>й</w:t>
      </w:r>
      <w:r w:rsidR="00BD4616" w:rsidRPr="002D2056">
        <w:rPr>
          <w:rFonts w:cs="Times New Roman"/>
          <w:szCs w:val="24"/>
        </w:rPr>
        <w:t xml:space="preserve"> зал </w:t>
      </w:r>
      <w:r w:rsidRPr="002D2056">
        <w:rPr>
          <w:rFonts w:cs="Times New Roman"/>
          <w:szCs w:val="24"/>
        </w:rPr>
        <w:t>осна</w:t>
      </w:r>
      <w:r w:rsidR="00BD4616">
        <w:rPr>
          <w:rFonts w:cs="Times New Roman"/>
          <w:szCs w:val="24"/>
        </w:rPr>
        <w:t>щен</w:t>
      </w:r>
      <w:r w:rsidRPr="002D2056">
        <w:rPr>
          <w:rFonts w:cs="Times New Roman"/>
          <w:szCs w:val="24"/>
        </w:rPr>
        <w:t xml:space="preserve"> воспроизводящим, звукоусиливающим и осветительным оборудованием.</w:t>
      </w:r>
    </w:p>
    <w:p w:rsidR="00235101" w:rsidRPr="002D2056" w:rsidRDefault="00235101" w:rsidP="005C1316">
      <w:pPr>
        <w:pStyle w:val="14TexstOSNOVA1012"/>
        <w:spacing w:line="240" w:lineRule="auto"/>
        <w:ind w:firstLine="709"/>
        <w:rPr>
          <w:rFonts w:ascii="Times New Roman" w:hAnsi="Times New Roman" w:cs="Times New Roman"/>
          <w:sz w:val="24"/>
          <w:szCs w:val="24"/>
        </w:rPr>
      </w:pPr>
      <w:r w:rsidRPr="002D2056">
        <w:rPr>
          <w:rFonts w:ascii="Times New Roman" w:hAnsi="Times New Roman" w:cs="Times New Roman"/>
          <w:color w:val="auto"/>
          <w:sz w:val="24"/>
          <w:szCs w:val="24"/>
        </w:rPr>
        <w:t xml:space="preserve">Овладение обучающимися с ЗПР образовательной областью </w:t>
      </w:r>
      <w:r w:rsidRPr="002D2056">
        <w:rPr>
          <w:rFonts w:ascii="Times New Roman" w:hAnsi="Times New Roman" w:cs="Times New Roman"/>
          <w:b/>
          <w:i/>
          <w:color w:val="auto"/>
          <w:sz w:val="24"/>
          <w:szCs w:val="24"/>
        </w:rPr>
        <w:t>«Физическая культура</w:t>
      </w:r>
      <w:r w:rsidRPr="002D2056">
        <w:rPr>
          <w:rFonts w:ascii="Times New Roman" w:hAnsi="Times New Roman" w:cs="Times New Roman"/>
          <w:b/>
          <w:i/>
          <w:caps/>
          <w:color w:val="auto"/>
          <w:sz w:val="24"/>
          <w:szCs w:val="24"/>
        </w:rPr>
        <w:t>»</w:t>
      </w:r>
      <w:r w:rsidRPr="002D2056">
        <w:rPr>
          <w:rFonts w:ascii="Times New Roman" w:hAnsi="Times New Roman" w:cs="Times New Roman"/>
          <w:color w:val="auto"/>
          <w:sz w:val="24"/>
          <w:szCs w:val="24"/>
        </w:rPr>
        <w:t xml:space="preserve"> предполагает коррекцию двигательных навыков в процессе музыкально-</w:t>
      </w:r>
      <w:proofErr w:type="gramStart"/>
      <w:r w:rsidRPr="002D2056">
        <w:rPr>
          <w:rFonts w:ascii="Times New Roman" w:hAnsi="Times New Roman" w:cs="Times New Roman"/>
          <w:color w:val="auto"/>
          <w:sz w:val="24"/>
          <w:szCs w:val="24"/>
        </w:rPr>
        <w:t>ритмической и спортивной деятельности</w:t>
      </w:r>
      <w:proofErr w:type="gramEnd"/>
      <w:r w:rsidRPr="002D2056">
        <w:rPr>
          <w:rFonts w:ascii="Times New Roman" w:hAnsi="Times New Roman" w:cs="Times New Roman"/>
          <w:color w:val="auto"/>
          <w:sz w:val="24"/>
          <w:szCs w:val="24"/>
        </w:rPr>
        <w:t xml:space="preserve">. Для этого </w:t>
      </w:r>
      <w:r w:rsidR="00BD4616">
        <w:rPr>
          <w:rFonts w:ascii="Times New Roman" w:hAnsi="Times New Roman" w:cs="Times New Roman"/>
          <w:color w:val="auto"/>
          <w:sz w:val="24"/>
          <w:szCs w:val="24"/>
        </w:rPr>
        <w:t xml:space="preserve">в наличии имеются </w:t>
      </w:r>
      <w:r w:rsidRPr="002D2056">
        <w:rPr>
          <w:rFonts w:ascii="Times New Roman" w:hAnsi="Times New Roman" w:cs="Times New Roman"/>
          <w:color w:val="auto"/>
          <w:sz w:val="24"/>
          <w:szCs w:val="24"/>
        </w:rPr>
        <w:t>специальны</w:t>
      </w:r>
      <w:r w:rsidR="00BD4616">
        <w:rPr>
          <w:rFonts w:ascii="Times New Roman" w:hAnsi="Times New Roman" w:cs="Times New Roman"/>
          <w:color w:val="auto"/>
          <w:sz w:val="24"/>
          <w:szCs w:val="24"/>
        </w:rPr>
        <w:t>е</w:t>
      </w:r>
      <w:r w:rsidRPr="002D2056">
        <w:rPr>
          <w:rFonts w:ascii="Times New Roman" w:hAnsi="Times New Roman" w:cs="Times New Roman"/>
          <w:color w:val="auto"/>
          <w:sz w:val="24"/>
          <w:szCs w:val="24"/>
        </w:rPr>
        <w:t xml:space="preserve"> предмет</w:t>
      </w:r>
      <w:r w:rsidR="00BD4616">
        <w:rPr>
          <w:rFonts w:ascii="Times New Roman" w:hAnsi="Times New Roman" w:cs="Times New Roman"/>
          <w:color w:val="auto"/>
          <w:sz w:val="24"/>
          <w:szCs w:val="24"/>
        </w:rPr>
        <w:t>ы</w:t>
      </w:r>
      <w:r w:rsidRPr="002D2056">
        <w:rPr>
          <w:rFonts w:ascii="Times New Roman" w:hAnsi="Times New Roman" w:cs="Times New Roman"/>
          <w:color w:val="auto"/>
          <w:sz w:val="24"/>
          <w:szCs w:val="24"/>
        </w:rPr>
        <w:t xml:space="preserve"> (лент</w:t>
      </w:r>
      <w:r w:rsidR="00BD4616">
        <w:rPr>
          <w:rFonts w:ascii="Times New Roman" w:hAnsi="Times New Roman" w:cs="Times New Roman"/>
          <w:color w:val="auto"/>
          <w:sz w:val="24"/>
          <w:szCs w:val="24"/>
        </w:rPr>
        <w:t>ы</w:t>
      </w:r>
      <w:r w:rsidRPr="002D2056">
        <w:rPr>
          <w:rFonts w:ascii="Times New Roman" w:hAnsi="Times New Roman" w:cs="Times New Roman"/>
          <w:color w:val="auto"/>
          <w:sz w:val="24"/>
          <w:szCs w:val="24"/>
        </w:rPr>
        <w:t>, мячи, шары, обручи и др.); фонотеки с записями различных музыкальных произведений; набор</w:t>
      </w:r>
      <w:r w:rsidR="00BD4616">
        <w:rPr>
          <w:rFonts w:ascii="Times New Roman" w:hAnsi="Times New Roman" w:cs="Times New Roman"/>
          <w:color w:val="auto"/>
          <w:sz w:val="24"/>
          <w:szCs w:val="24"/>
        </w:rPr>
        <w:t>ы</w:t>
      </w:r>
      <w:r w:rsidRPr="002D2056">
        <w:rPr>
          <w:rFonts w:ascii="Times New Roman" w:hAnsi="Times New Roman" w:cs="Times New Roman"/>
          <w:color w:val="auto"/>
          <w:sz w:val="24"/>
          <w:szCs w:val="24"/>
        </w:rPr>
        <w:t xml:space="preserve"> детских музыкальных инструментов (бубен, барабан, детское пианино и др.). </w:t>
      </w:r>
    </w:p>
    <w:p w:rsidR="00235101" w:rsidRPr="002D2056" w:rsidRDefault="00235101" w:rsidP="005C1316">
      <w:pPr>
        <w:widowControl w:val="0"/>
        <w:autoSpaceDE w:val="0"/>
        <w:ind w:firstLine="709"/>
        <w:rPr>
          <w:rFonts w:cs="Times New Roman"/>
          <w:szCs w:val="24"/>
        </w:rPr>
      </w:pPr>
      <w:proofErr w:type="gramStart"/>
      <w:r w:rsidRPr="002D2056">
        <w:rPr>
          <w:rFonts w:cs="Times New Roman"/>
          <w:szCs w:val="24"/>
        </w:rPr>
        <w:t xml:space="preserve">Для овладения образовательной областью </w:t>
      </w:r>
      <w:r w:rsidRPr="002D2056">
        <w:rPr>
          <w:rFonts w:cs="Times New Roman"/>
          <w:b/>
          <w:i/>
          <w:szCs w:val="24"/>
        </w:rPr>
        <w:t>«Технологии»</w:t>
      </w:r>
      <w:r w:rsidRPr="002D2056">
        <w:rPr>
          <w:rFonts w:cs="Times New Roman"/>
          <w:szCs w:val="24"/>
        </w:rPr>
        <w:t xml:space="preserve"> обучающимся с ЗПР необходимо использование специфических инструментов (</w:t>
      </w:r>
      <w:r w:rsidRPr="002D2056">
        <w:rPr>
          <w:iCs/>
          <w:szCs w:val="24"/>
        </w:rPr>
        <w:t>кисти беличьи, кисти из щетины, стеки, ножницы, циркуль, линейки, угольники, иглы швейные с удлиненным (широким) ушком и др.</w:t>
      </w:r>
      <w:r w:rsidRPr="002D2056">
        <w:rPr>
          <w:rFonts w:cs="Times New Roman"/>
          <w:szCs w:val="24"/>
        </w:rPr>
        <w:t>) и расходных материалов (</w:t>
      </w:r>
      <w:r w:rsidRPr="002D2056">
        <w:rPr>
          <w:iCs/>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2D2056">
        <w:rPr>
          <w:iCs/>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2D2056">
        <w:rPr>
          <w:rFonts w:cs="Times New Roman"/>
          <w:szCs w:val="24"/>
        </w:rPr>
        <w:t xml:space="preserve">в процессе формирования навыков ручного труда. </w:t>
      </w:r>
    </w:p>
    <w:p w:rsidR="00604376" w:rsidRDefault="00604376" w:rsidP="005C1316">
      <w:pPr>
        <w:pStyle w:val="14TexstOSNOVA1012"/>
        <w:spacing w:line="240" w:lineRule="auto"/>
        <w:ind w:firstLine="709"/>
        <w:rPr>
          <w:rFonts w:ascii="Times New Roman" w:hAnsi="Times New Roman" w:cs="Times New Roman"/>
          <w:color w:val="auto"/>
          <w:sz w:val="24"/>
          <w:szCs w:val="24"/>
        </w:rPr>
      </w:pPr>
    </w:p>
    <w:p w:rsidR="00604376" w:rsidRDefault="00604376" w:rsidP="005C1316">
      <w:pPr>
        <w:pStyle w:val="14TexstOSNOVA1012"/>
        <w:spacing w:line="240" w:lineRule="auto"/>
        <w:ind w:firstLine="709"/>
        <w:rPr>
          <w:rFonts w:ascii="Times New Roman" w:hAnsi="Times New Roman" w:cs="Times New Roman"/>
          <w:color w:val="auto"/>
          <w:sz w:val="24"/>
          <w:szCs w:val="24"/>
        </w:rPr>
      </w:pPr>
    </w:p>
    <w:p w:rsidR="00235101" w:rsidRPr="002D2056" w:rsidRDefault="00235101" w:rsidP="005C1316">
      <w:pPr>
        <w:pStyle w:val="14TexstOSNOVA1012"/>
        <w:spacing w:line="240" w:lineRule="auto"/>
        <w:ind w:firstLine="709"/>
        <w:rPr>
          <w:rFonts w:ascii="Times New Roman" w:hAnsi="Times New Roman" w:cs="Times New Roman"/>
          <w:color w:val="auto"/>
          <w:sz w:val="24"/>
          <w:szCs w:val="24"/>
        </w:rPr>
      </w:pPr>
      <w:r w:rsidRPr="002D2056">
        <w:rPr>
          <w:rFonts w:ascii="Times New Roman" w:hAnsi="Times New Roman" w:cs="Times New Roman"/>
          <w:color w:val="auto"/>
          <w:sz w:val="24"/>
          <w:szCs w:val="24"/>
        </w:rPr>
        <w:t xml:space="preserve">Материально-техническое обеспечение </w:t>
      </w:r>
      <w:r w:rsidRPr="002D2056">
        <w:rPr>
          <w:rFonts w:ascii="Times New Roman" w:hAnsi="Times New Roman" w:cs="Times New Roman"/>
          <w:b/>
          <w:color w:val="auto"/>
          <w:sz w:val="24"/>
          <w:szCs w:val="24"/>
        </w:rPr>
        <w:t xml:space="preserve">коррекционных курсов </w:t>
      </w:r>
      <w:r w:rsidRPr="002D2056">
        <w:rPr>
          <w:rFonts w:ascii="Times New Roman" w:hAnsi="Times New Roman" w:cs="Times New Roman"/>
          <w:color w:val="auto"/>
          <w:sz w:val="24"/>
          <w:szCs w:val="24"/>
        </w:rPr>
        <w:t>включает обеспечение кабинета логопеда, психолога</w:t>
      </w:r>
      <w:r w:rsidRPr="002D2056">
        <w:rPr>
          <w:rFonts w:ascii="Times New Roman" w:hAnsi="Times New Roman" w:cs="Times New Roman"/>
          <w:caps/>
          <w:color w:val="auto"/>
          <w:sz w:val="24"/>
          <w:szCs w:val="24"/>
        </w:rPr>
        <w:t>.</w:t>
      </w:r>
    </w:p>
    <w:p w:rsidR="00604376" w:rsidRDefault="00235101" w:rsidP="005C1316">
      <w:pPr>
        <w:autoSpaceDE w:val="0"/>
        <w:autoSpaceDN w:val="0"/>
        <w:adjustRightInd w:val="0"/>
        <w:ind w:firstLine="709"/>
        <w:rPr>
          <w:rFonts w:cs="Times New Roman"/>
          <w:szCs w:val="24"/>
        </w:rPr>
      </w:pPr>
      <w:proofErr w:type="gramStart"/>
      <w:r w:rsidRPr="002D2056">
        <w:rPr>
          <w:rFonts w:cs="Times New Roman"/>
          <w:szCs w:val="24"/>
        </w:rPr>
        <w:t>Материально-техническое оснащение кабинета</w:t>
      </w:r>
      <w:r w:rsidR="00D659A2">
        <w:rPr>
          <w:rFonts w:cs="Times New Roman"/>
          <w:szCs w:val="24"/>
        </w:rPr>
        <w:t xml:space="preserve"> </w:t>
      </w:r>
      <w:r w:rsidRPr="002D2056">
        <w:rPr>
          <w:rFonts w:cs="Times New Roman"/>
          <w:szCs w:val="24"/>
        </w:rPr>
        <w:t xml:space="preserve"> </w:t>
      </w:r>
      <w:r w:rsidRPr="002D2056">
        <w:rPr>
          <w:rFonts w:cs="Times New Roman"/>
          <w:b/>
          <w:i/>
          <w:szCs w:val="24"/>
        </w:rPr>
        <w:t>логопеда</w:t>
      </w:r>
      <w:r w:rsidRPr="002D2056">
        <w:rPr>
          <w:rFonts w:cs="Times New Roman"/>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w:t>
      </w:r>
      <w:r w:rsidR="00604376">
        <w:rPr>
          <w:rFonts w:cs="Times New Roman"/>
          <w:szCs w:val="24"/>
        </w:rPr>
        <w:t>.</w:t>
      </w:r>
      <w:proofErr w:type="gramEnd"/>
    </w:p>
    <w:p w:rsidR="00235101" w:rsidRDefault="00235101" w:rsidP="005C1316">
      <w:pPr>
        <w:autoSpaceDE w:val="0"/>
        <w:autoSpaceDN w:val="0"/>
        <w:adjustRightInd w:val="0"/>
        <w:ind w:firstLine="709"/>
        <w:rPr>
          <w:rFonts w:cs="Times New Roman"/>
          <w:bCs/>
          <w:iCs/>
          <w:szCs w:val="24"/>
        </w:rPr>
      </w:pPr>
      <w:proofErr w:type="gramStart"/>
      <w:r w:rsidRPr="002D2056">
        <w:rPr>
          <w:rFonts w:cs="Times New Roman"/>
          <w:bCs/>
          <w:iCs/>
          <w:szCs w:val="24"/>
        </w:rPr>
        <w:t xml:space="preserve">Материально-техническое оснащение кабинета </w:t>
      </w:r>
      <w:r w:rsidRPr="002D2056">
        <w:rPr>
          <w:rFonts w:cs="Times New Roman"/>
          <w:b/>
          <w:bCs/>
          <w:i/>
          <w:iCs/>
          <w:szCs w:val="24"/>
        </w:rPr>
        <w:t>психолога</w:t>
      </w:r>
      <w:r w:rsidRPr="002D2056">
        <w:rPr>
          <w:rFonts w:cs="Times New Roman"/>
          <w:bCs/>
          <w:iCs/>
          <w:szCs w:val="24"/>
        </w:rPr>
        <w:t xml:space="preserve"> включает: учебный материал (методики с необходимым </w:t>
      </w:r>
      <w:proofErr w:type="spellStart"/>
      <w:r w:rsidRPr="002D2056">
        <w:rPr>
          <w:rFonts w:cs="Times New Roman"/>
          <w:bCs/>
          <w:iCs/>
          <w:szCs w:val="24"/>
        </w:rPr>
        <w:t>стимульным</w:t>
      </w:r>
      <w:proofErr w:type="spellEnd"/>
      <w:r w:rsidRPr="002D2056">
        <w:rPr>
          <w:rFonts w:cs="Times New Roman"/>
          <w:bCs/>
          <w:iCs/>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2D2056">
        <w:rPr>
          <w:rFonts w:cs="Times New Roman"/>
          <w:bCs/>
          <w:iCs/>
          <w:szCs w:val="24"/>
        </w:rPr>
        <w:t>психо-коррекционной</w:t>
      </w:r>
      <w:proofErr w:type="spellEnd"/>
      <w:r w:rsidRPr="002D2056">
        <w:rPr>
          <w:rFonts w:cs="Times New Roman"/>
          <w:bCs/>
          <w:iCs/>
          <w:szCs w:val="24"/>
        </w:rPr>
        <w:t xml:space="preserve"> работы по отдельным направлениям</w:t>
      </w:r>
      <w:r w:rsidR="00604376">
        <w:rPr>
          <w:rFonts w:cs="Times New Roman"/>
          <w:bCs/>
          <w:iCs/>
          <w:szCs w:val="24"/>
        </w:rPr>
        <w:t>.</w:t>
      </w:r>
      <w:proofErr w:type="gramEnd"/>
    </w:p>
    <w:p w:rsidR="00604376" w:rsidRDefault="00604376" w:rsidP="005C1316">
      <w:pPr>
        <w:autoSpaceDE w:val="0"/>
        <w:autoSpaceDN w:val="0"/>
        <w:adjustRightInd w:val="0"/>
        <w:ind w:firstLine="709"/>
        <w:rPr>
          <w:rFonts w:cs="Times New Roman"/>
          <w:bCs/>
          <w:iCs/>
          <w:szCs w:val="24"/>
        </w:rPr>
      </w:pPr>
    </w:p>
    <w:p w:rsidR="00604376" w:rsidRDefault="00604376" w:rsidP="005C1316">
      <w:pPr>
        <w:autoSpaceDE w:val="0"/>
        <w:autoSpaceDN w:val="0"/>
        <w:adjustRightInd w:val="0"/>
        <w:ind w:firstLine="709"/>
        <w:rPr>
          <w:rFonts w:cs="Times New Roman"/>
          <w:bCs/>
          <w:iCs/>
          <w:szCs w:val="24"/>
        </w:rPr>
      </w:pPr>
    </w:p>
    <w:tbl>
      <w:tblPr>
        <w:tblW w:w="9051"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99"/>
        <w:gridCol w:w="5387"/>
      </w:tblGrid>
      <w:tr w:rsidR="00604376" w:rsidRPr="007766E8" w:rsidTr="00AD0A67">
        <w:trPr>
          <w:trHeight w:val="271"/>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 xml:space="preserve">№ </w:t>
            </w:r>
            <w:proofErr w:type="spellStart"/>
            <w:proofErr w:type="gramStart"/>
            <w:r w:rsidRPr="007766E8">
              <w:rPr>
                <w:sz w:val="20"/>
                <w:szCs w:val="20"/>
              </w:rPr>
              <w:t>п</w:t>
            </w:r>
            <w:proofErr w:type="spellEnd"/>
            <w:proofErr w:type="gramEnd"/>
            <w:r w:rsidRPr="007766E8">
              <w:rPr>
                <w:sz w:val="20"/>
                <w:szCs w:val="20"/>
              </w:rPr>
              <w:t>/</w:t>
            </w:r>
            <w:proofErr w:type="spellStart"/>
            <w:r w:rsidRPr="007766E8">
              <w:rPr>
                <w:sz w:val="20"/>
                <w:szCs w:val="20"/>
              </w:rPr>
              <w:t>п</w:t>
            </w:r>
            <w:proofErr w:type="spellEnd"/>
          </w:p>
        </w:tc>
        <w:tc>
          <w:tcPr>
            <w:tcW w:w="2999" w:type="dxa"/>
            <w:shd w:val="clear" w:color="auto" w:fill="auto"/>
            <w:vAlign w:val="center"/>
          </w:tcPr>
          <w:p w:rsidR="00604376" w:rsidRPr="007766E8" w:rsidRDefault="00604376" w:rsidP="00604376">
            <w:pPr>
              <w:jc w:val="center"/>
              <w:rPr>
                <w:sz w:val="20"/>
                <w:szCs w:val="20"/>
              </w:rPr>
            </w:pPr>
            <w:r w:rsidRPr="007766E8">
              <w:rPr>
                <w:sz w:val="20"/>
                <w:szCs w:val="20"/>
              </w:rPr>
              <w:t xml:space="preserve">Наименование оборудования </w:t>
            </w:r>
          </w:p>
        </w:tc>
        <w:tc>
          <w:tcPr>
            <w:tcW w:w="5387" w:type="dxa"/>
            <w:shd w:val="clear" w:color="auto" w:fill="auto"/>
            <w:vAlign w:val="center"/>
          </w:tcPr>
          <w:p w:rsidR="00604376" w:rsidRPr="007766E8" w:rsidRDefault="00604376" w:rsidP="00604376">
            <w:pPr>
              <w:jc w:val="center"/>
              <w:rPr>
                <w:sz w:val="20"/>
                <w:szCs w:val="20"/>
              </w:rPr>
            </w:pPr>
            <w:r w:rsidRPr="007766E8">
              <w:rPr>
                <w:sz w:val="20"/>
                <w:szCs w:val="20"/>
              </w:rPr>
              <w:t>Характеристика</w:t>
            </w:r>
          </w:p>
          <w:p w:rsidR="00604376" w:rsidRPr="007766E8" w:rsidRDefault="00604376" w:rsidP="00604376">
            <w:pPr>
              <w:jc w:val="center"/>
              <w:rPr>
                <w:sz w:val="20"/>
                <w:szCs w:val="20"/>
              </w:rPr>
            </w:pPr>
          </w:p>
        </w:tc>
      </w:tr>
      <w:tr w:rsidR="00604376" w:rsidRPr="007766E8" w:rsidTr="00AD0A67">
        <w:trPr>
          <w:trHeight w:val="1141"/>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lastRenderedPageBreak/>
              <w:t>1.</w:t>
            </w:r>
          </w:p>
        </w:tc>
        <w:tc>
          <w:tcPr>
            <w:tcW w:w="2999" w:type="dxa"/>
            <w:shd w:val="clear" w:color="auto" w:fill="auto"/>
            <w:vAlign w:val="center"/>
          </w:tcPr>
          <w:p w:rsidR="00604376" w:rsidRPr="007766E8" w:rsidRDefault="00604376" w:rsidP="00604376">
            <w:pPr>
              <w:rPr>
                <w:sz w:val="20"/>
                <w:szCs w:val="20"/>
              </w:rPr>
            </w:pPr>
            <w:r w:rsidRPr="007766E8">
              <w:rPr>
                <w:sz w:val="20"/>
                <w:szCs w:val="20"/>
              </w:rPr>
              <w:t xml:space="preserve">Интерактивная </w:t>
            </w:r>
            <w:proofErr w:type="spellStart"/>
            <w:r w:rsidRPr="007766E8">
              <w:rPr>
                <w:sz w:val="20"/>
                <w:szCs w:val="20"/>
              </w:rPr>
              <w:t>воздушнопузырьковая</w:t>
            </w:r>
            <w:proofErr w:type="spellEnd"/>
            <w:r w:rsidRPr="007766E8">
              <w:rPr>
                <w:sz w:val="20"/>
                <w:szCs w:val="20"/>
              </w:rPr>
              <w:t xml:space="preserve"> трубка «Радуга» с пультом управления</w:t>
            </w:r>
          </w:p>
        </w:tc>
        <w:tc>
          <w:tcPr>
            <w:tcW w:w="5387" w:type="dxa"/>
            <w:shd w:val="clear" w:color="auto" w:fill="auto"/>
            <w:vAlign w:val="center"/>
          </w:tcPr>
          <w:p w:rsidR="00604376" w:rsidRPr="007766E8" w:rsidRDefault="00604376" w:rsidP="00604376">
            <w:pPr>
              <w:pStyle w:val="body"/>
              <w:spacing w:before="0" w:beforeAutospacing="0" w:after="0" w:afterAutospacing="0"/>
              <w:rPr>
                <w:sz w:val="20"/>
                <w:szCs w:val="20"/>
              </w:rPr>
            </w:pPr>
            <w:r w:rsidRPr="007766E8">
              <w:rPr>
                <w:sz w:val="20"/>
                <w:szCs w:val="20"/>
              </w:rPr>
              <w:t>Воздушно пузырьковая трубка - один из центральных элементов  сенсорной комнаты. Она сочетает в себе как внешний эффект, так и множество полезных функций - это и зрительная стимуляция, и релаксация, и стимуляция тактильных ощущений.</w:t>
            </w:r>
          </w:p>
          <w:p w:rsidR="00604376" w:rsidRPr="007766E8" w:rsidRDefault="00604376" w:rsidP="00604376">
            <w:pPr>
              <w:pStyle w:val="body"/>
              <w:spacing w:before="0" w:beforeAutospacing="0" w:after="0" w:afterAutospacing="0"/>
              <w:rPr>
                <w:sz w:val="20"/>
                <w:szCs w:val="20"/>
              </w:rPr>
            </w:pPr>
          </w:p>
        </w:tc>
      </w:tr>
      <w:tr w:rsidR="00604376" w:rsidRPr="007766E8" w:rsidTr="00AD0A67">
        <w:trPr>
          <w:trHeight w:val="462"/>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2.</w:t>
            </w:r>
          </w:p>
        </w:tc>
        <w:tc>
          <w:tcPr>
            <w:tcW w:w="2999" w:type="dxa"/>
            <w:shd w:val="clear" w:color="auto" w:fill="auto"/>
            <w:vAlign w:val="center"/>
          </w:tcPr>
          <w:p w:rsidR="00604376" w:rsidRPr="007766E8" w:rsidRDefault="00604376" w:rsidP="00604376">
            <w:pPr>
              <w:rPr>
                <w:sz w:val="20"/>
                <w:szCs w:val="20"/>
              </w:rPr>
            </w:pPr>
            <w:r w:rsidRPr="007766E8">
              <w:rPr>
                <w:sz w:val="20"/>
                <w:szCs w:val="20"/>
              </w:rPr>
              <w:t xml:space="preserve">Мягкая платформа для </w:t>
            </w:r>
            <w:proofErr w:type="spellStart"/>
            <w:r w:rsidRPr="007766E8">
              <w:rPr>
                <w:sz w:val="20"/>
                <w:szCs w:val="20"/>
              </w:rPr>
              <w:t>воздушнопузырьковой</w:t>
            </w:r>
            <w:proofErr w:type="spellEnd"/>
            <w:r w:rsidRPr="007766E8">
              <w:rPr>
                <w:sz w:val="20"/>
                <w:szCs w:val="20"/>
              </w:rPr>
              <w:t xml:space="preserve"> трубки</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Мягкая платформа позволит вблизи понаблюдать за перемещением пузырьков и сменой цветов.</w:t>
            </w:r>
          </w:p>
        </w:tc>
      </w:tr>
      <w:tr w:rsidR="00604376" w:rsidRPr="007766E8" w:rsidTr="00AD0A67">
        <w:trPr>
          <w:trHeight w:val="771"/>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3.</w:t>
            </w:r>
          </w:p>
        </w:tc>
        <w:tc>
          <w:tcPr>
            <w:tcW w:w="2999" w:type="dxa"/>
            <w:shd w:val="clear" w:color="auto" w:fill="auto"/>
            <w:vAlign w:val="center"/>
          </w:tcPr>
          <w:p w:rsidR="00604376" w:rsidRPr="007766E8" w:rsidRDefault="00604376" w:rsidP="00604376">
            <w:pPr>
              <w:rPr>
                <w:sz w:val="20"/>
                <w:szCs w:val="20"/>
              </w:rPr>
            </w:pPr>
            <w:r w:rsidRPr="007766E8">
              <w:rPr>
                <w:sz w:val="20"/>
                <w:szCs w:val="20"/>
              </w:rPr>
              <w:t xml:space="preserve">Комплект из двух акриловых зеркал для </w:t>
            </w:r>
            <w:proofErr w:type="spellStart"/>
            <w:r w:rsidRPr="007766E8">
              <w:rPr>
                <w:sz w:val="20"/>
                <w:szCs w:val="20"/>
              </w:rPr>
              <w:t>воздушнопузырьковой</w:t>
            </w:r>
            <w:proofErr w:type="spellEnd"/>
            <w:r w:rsidRPr="007766E8">
              <w:rPr>
                <w:sz w:val="20"/>
                <w:szCs w:val="20"/>
              </w:rPr>
              <w:t xml:space="preserve"> трубки</w:t>
            </w:r>
          </w:p>
          <w:p w:rsidR="00604376" w:rsidRPr="00831A7E"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Расположенные за трубками акриловые зеркала значительно усиливают визуальный эффект.</w:t>
            </w:r>
          </w:p>
        </w:tc>
      </w:tr>
      <w:tr w:rsidR="00604376" w:rsidRPr="007766E8" w:rsidTr="00AD0A67">
        <w:trPr>
          <w:trHeight w:val="271"/>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4.</w:t>
            </w:r>
          </w:p>
        </w:tc>
        <w:tc>
          <w:tcPr>
            <w:tcW w:w="2999" w:type="dxa"/>
            <w:shd w:val="clear" w:color="auto" w:fill="auto"/>
            <w:vAlign w:val="center"/>
          </w:tcPr>
          <w:p w:rsidR="00604376" w:rsidRPr="007766E8" w:rsidRDefault="00604376" w:rsidP="00604376">
            <w:pPr>
              <w:rPr>
                <w:sz w:val="20"/>
                <w:szCs w:val="20"/>
              </w:rPr>
            </w:pPr>
            <w:r w:rsidRPr="007766E8">
              <w:rPr>
                <w:sz w:val="20"/>
                <w:szCs w:val="20"/>
              </w:rPr>
              <w:t>Пуфик – мяч</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Форма и наполнение пуфика - мяча предполагает распределение нагрузки  веса равномерно по всей площади контакта с пуфиком. Благодаря чему наблюдается полное расслабление мышц и, как следствие, улучшение настроения и общего самочувствия.</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5.</w:t>
            </w:r>
          </w:p>
        </w:tc>
        <w:tc>
          <w:tcPr>
            <w:tcW w:w="2999" w:type="dxa"/>
            <w:shd w:val="clear" w:color="auto" w:fill="auto"/>
            <w:vAlign w:val="center"/>
          </w:tcPr>
          <w:p w:rsidR="00604376" w:rsidRPr="007766E8" w:rsidRDefault="00604376" w:rsidP="00604376">
            <w:pPr>
              <w:rPr>
                <w:sz w:val="20"/>
                <w:szCs w:val="20"/>
              </w:rPr>
            </w:pPr>
            <w:r w:rsidRPr="007766E8">
              <w:rPr>
                <w:sz w:val="20"/>
                <w:szCs w:val="20"/>
              </w:rPr>
              <w:t>Терапевтическое кресло – кубик</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proofErr w:type="gramStart"/>
            <w:r w:rsidRPr="007766E8">
              <w:rPr>
                <w:bCs/>
                <w:sz w:val="20"/>
                <w:szCs w:val="20"/>
              </w:rPr>
              <w:t>Терапевтическое</w:t>
            </w:r>
            <w:proofErr w:type="gramEnd"/>
            <w:r w:rsidRPr="007766E8">
              <w:rPr>
                <w:bCs/>
                <w:sz w:val="20"/>
                <w:szCs w:val="20"/>
              </w:rPr>
              <w:t xml:space="preserve"> </w:t>
            </w:r>
            <w:proofErr w:type="spellStart"/>
            <w:r w:rsidRPr="007766E8">
              <w:rPr>
                <w:bCs/>
                <w:sz w:val="20"/>
                <w:szCs w:val="20"/>
              </w:rPr>
              <w:t>кресло</w:t>
            </w:r>
            <w:r w:rsidRPr="007766E8">
              <w:rPr>
                <w:sz w:val="20"/>
                <w:szCs w:val="20"/>
              </w:rPr>
              <w:t>-</w:t>
            </w:r>
            <w:r w:rsidRPr="007766E8">
              <w:rPr>
                <w:bCs/>
                <w:sz w:val="20"/>
                <w:szCs w:val="20"/>
              </w:rPr>
              <w:t>кубик</w:t>
            </w:r>
            <w:r w:rsidRPr="007766E8">
              <w:rPr>
                <w:sz w:val="20"/>
                <w:szCs w:val="20"/>
              </w:rPr>
              <w:t>предназначен</w:t>
            </w:r>
            <w:proofErr w:type="spellEnd"/>
            <w:r w:rsidRPr="007766E8">
              <w:rPr>
                <w:sz w:val="20"/>
                <w:szCs w:val="20"/>
              </w:rPr>
              <w:t xml:space="preserve"> для релаксации, создания комфортного и физиологического положения тел.</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6.</w:t>
            </w:r>
          </w:p>
        </w:tc>
        <w:tc>
          <w:tcPr>
            <w:tcW w:w="2999" w:type="dxa"/>
            <w:shd w:val="clear" w:color="auto" w:fill="auto"/>
            <w:vAlign w:val="center"/>
          </w:tcPr>
          <w:p w:rsidR="00604376" w:rsidRPr="007766E8" w:rsidRDefault="00604376" w:rsidP="00604376">
            <w:pPr>
              <w:rPr>
                <w:sz w:val="20"/>
                <w:szCs w:val="20"/>
              </w:rPr>
            </w:pPr>
            <w:r w:rsidRPr="007766E8">
              <w:rPr>
                <w:sz w:val="20"/>
                <w:szCs w:val="20"/>
              </w:rPr>
              <w:t>Тактильная дорожка</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Тактильная дорожка полезна детям для развития тактильных ощущений, восполнения дефицита двигательной активности.</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7.</w:t>
            </w:r>
          </w:p>
        </w:tc>
        <w:tc>
          <w:tcPr>
            <w:tcW w:w="2999" w:type="dxa"/>
            <w:shd w:val="clear" w:color="auto" w:fill="auto"/>
            <w:vAlign w:val="center"/>
          </w:tcPr>
          <w:p w:rsidR="00604376" w:rsidRPr="007766E8" w:rsidRDefault="00604376" w:rsidP="00604376">
            <w:pPr>
              <w:rPr>
                <w:sz w:val="20"/>
                <w:szCs w:val="20"/>
              </w:rPr>
            </w:pPr>
            <w:r w:rsidRPr="007766E8">
              <w:rPr>
                <w:sz w:val="20"/>
                <w:szCs w:val="20"/>
              </w:rPr>
              <w:t>Световой стол из бука для рисования песком</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Световой модуль предназначен для релаксации, тактильной и зрительной стимуляции, развития воображения, игровой терапии.</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8.</w:t>
            </w:r>
          </w:p>
        </w:tc>
        <w:tc>
          <w:tcPr>
            <w:tcW w:w="2999" w:type="dxa"/>
            <w:shd w:val="clear" w:color="auto" w:fill="auto"/>
            <w:vAlign w:val="center"/>
          </w:tcPr>
          <w:p w:rsidR="00604376" w:rsidRPr="007766E8" w:rsidRDefault="00604376" w:rsidP="00604376">
            <w:pPr>
              <w:rPr>
                <w:sz w:val="20"/>
                <w:szCs w:val="20"/>
              </w:rPr>
            </w:pPr>
            <w:r w:rsidRPr="007766E8">
              <w:rPr>
                <w:sz w:val="20"/>
                <w:szCs w:val="20"/>
              </w:rPr>
              <w:t>Мягкий игровой набор «Камушки»</w:t>
            </w:r>
          </w:p>
          <w:p w:rsidR="00604376" w:rsidRPr="007766E8" w:rsidRDefault="00604376" w:rsidP="00604376">
            <w:pPr>
              <w:rPr>
                <w:sz w:val="20"/>
                <w:szCs w:val="20"/>
              </w:rPr>
            </w:pPr>
          </w:p>
        </w:tc>
        <w:tc>
          <w:tcPr>
            <w:tcW w:w="5387" w:type="dxa"/>
            <w:shd w:val="clear" w:color="auto" w:fill="auto"/>
            <w:vAlign w:val="center"/>
          </w:tcPr>
          <w:p w:rsidR="00604376" w:rsidRPr="007766E8" w:rsidRDefault="00604376" w:rsidP="00604376">
            <w:pPr>
              <w:rPr>
                <w:sz w:val="20"/>
                <w:szCs w:val="20"/>
              </w:rPr>
            </w:pPr>
            <w:r w:rsidRPr="007766E8">
              <w:rPr>
                <w:sz w:val="20"/>
                <w:szCs w:val="20"/>
              </w:rPr>
              <w:t>Детский игровой набор предназначен для развития у детей фантазии, конструкторских навыков, творческих способностей, благоприятно воздействуют на физическое и эмоциональное развитие детей.</w:t>
            </w:r>
          </w:p>
        </w:tc>
      </w:tr>
      <w:tr w:rsidR="00604376" w:rsidRPr="007766E8" w:rsidTr="00AD0A67">
        <w:trPr>
          <w:trHeight w:val="1645"/>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9.</w:t>
            </w:r>
          </w:p>
        </w:tc>
        <w:tc>
          <w:tcPr>
            <w:tcW w:w="2999" w:type="dxa"/>
            <w:shd w:val="clear" w:color="auto" w:fill="auto"/>
            <w:vAlign w:val="center"/>
          </w:tcPr>
          <w:p w:rsidR="00604376" w:rsidRPr="007766E8" w:rsidRDefault="00604376" w:rsidP="00604376">
            <w:pPr>
              <w:rPr>
                <w:sz w:val="20"/>
                <w:szCs w:val="20"/>
              </w:rPr>
            </w:pPr>
            <w:r w:rsidRPr="007766E8">
              <w:rPr>
                <w:sz w:val="20"/>
                <w:szCs w:val="20"/>
              </w:rPr>
              <w:t>Двухсторонний прозрачный мольберт</w:t>
            </w:r>
          </w:p>
          <w:p w:rsidR="00604376" w:rsidRPr="007766E8" w:rsidRDefault="00604376" w:rsidP="00604376">
            <w:pPr>
              <w:rPr>
                <w:sz w:val="20"/>
                <w:szCs w:val="20"/>
              </w:rPr>
            </w:pPr>
          </w:p>
        </w:tc>
        <w:tc>
          <w:tcPr>
            <w:tcW w:w="5387" w:type="dxa"/>
            <w:shd w:val="clear" w:color="auto" w:fill="auto"/>
            <w:vAlign w:val="center"/>
          </w:tcPr>
          <w:p w:rsidR="00604376" w:rsidRPr="00604376" w:rsidRDefault="00604376" w:rsidP="00604376">
            <w:pPr>
              <w:pStyle w:val="afd"/>
              <w:rPr>
                <w:b w:val="0"/>
                <w:sz w:val="20"/>
                <w:szCs w:val="20"/>
              </w:rPr>
            </w:pPr>
            <w:r w:rsidRPr="00604376">
              <w:rPr>
                <w:b w:val="0"/>
                <w:sz w:val="20"/>
                <w:szCs w:val="20"/>
              </w:rPr>
              <w:t>Удобный двухсторонний прозрачный мольберт из небьющегося стекла идеально подходит для групповых и индивидуальных занятий для детей с ОВЗ.  Используется для формирования пространственных представлений, обогащения сенсорного опыта, развитие психических функций,</w:t>
            </w:r>
          </w:p>
          <w:p w:rsidR="00604376" w:rsidRPr="007766E8" w:rsidRDefault="00604376" w:rsidP="00604376">
            <w:pPr>
              <w:pStyle w:val="afd"/>
              <w:rPr>
                <w:sz w:val="20"/>
                <w:szCs w:val="20"/>
              </w:rPr>
            </w:pPr>
            <w:r w:rsidRPr="00604376">
              <w:rPr>
                <w:b w:val="0"/>
                <w:sz w:val="20"/>
                <w:szCs w:val="20"/>
              </w:rPr>
              <w:t>пространственно-логического мышления и вербального анализа, расширения словарного запаса ребенка, развития координации крупных движений и мелкой моторики, развития коммуникативных навыков.</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10.</w:t>
            </w:r>
          </w:p>
        </w:tc>
        <w:tc>
          <w:tcPr>
            <w:tcW w:w="2999" w:type="dxa"/>
            <w:shd w:val="clear" w:color="auto" w:fill="auto"/>
            <w:vAlign w:val="center"/>
          </w:tcPr>
          <w:p w:rsidR="00604376" w:rsidRPr="007766E8" w:rsidRDefault="00604376" w:rsidP="00604376">
            <w:pPr>
              <w:rPr>
                <w:sz w:val="20"/>
                <w:szCs w:val="20"/>
              </w:rPr>
            </w:pPr>
            <w:r w:rsidRPr="007766E8">
              <w:rPr>
                <w:sz w:val="20"/>
                <w:szCs w:val="20"/>
              </w:rPr>
              <w:t>Комплект лабиринтов для развития моторики (4шт)</w:t>
            </w:r>
          </w:p>
        </w:tc>
        <w:tc>
          <w:tcPr>
            <w:tcW w:w="5387" w:type="dxa"/>
            <w:shd w:val="clear" w:color="auto" w:fill="auto"/>
            <w:vAlign w:val="center"/>
          </w:tcPr>
          <w:p w:rsidR="00604376" w:rsidRPr="007766E8" w:rsidRDefault="00604376" w:rsidP="00604376">
            <w:pPr>
              <w:rPr>
                <w:sz w:val="20"/>
                <w:szCs w:val="20"/>
              </w:rPr>
            </w:pPr>
            <w:r w:rsidRPr="007766E8">
              <w:rPr>
                <w:sz w:val="20"/>
                <w:szCs w:val="20"/>
              </w:rPr>
              <w:t>Ручные лабиринты тренируют ловкость, развивают мелкую моторику и укрепляют зрение.</w:t>
            </w:r>
          </w:p>
        </w:tc>
      </w:tr>
      <w:tr w:rsidR="00604376" w:rsidRPr="007766E8" w:rsidTr="00AD0A67">
        <w:trPr>
          <w:trHeight w:val="867"/>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11.</w:t>
            </w:r>
          </w:p>
          <w:p w:rsidR="00604376" w:rsidRPr="007766E8" w:rsidRDefault="00604376" w:rsidP="00604376">
            <w:pPr>
              <w:jc w:val="center"/>
              <w:rPr>
                <w:sz w:val="20"/>
                <w:szCs w:val="20"/>
              </w:rPr>
            </w:pPr>
          </w:p>
        </w:tc>
        <w:tc>
          <w:tcPr>
            <w:tcW w:w="2999" w:type="dxa"/>
            <w:shd w:val="clear" w:color="auto" w:fill="auto"/>
            <w:vAlign w:val="center"/>
          </w:tcPr>
          <w:p w:rsidR="00604376" w:rsidRPr="007766E8" w:rsidRDefault="00604376" w:rsidP="00604376">
            <w:pPr>
              <w:rPr>
                <w:sz w:val="20"/>
                <w:szCs w:val="20"/>
              </w:rPr>
            </w:pPr>
            <w:r w:rsidRPr="007766E8">
              <w:rPr>
                <w:sz w:val="20"/>
                <w:szCs w:val="20"/>
              </w:rPr>
              <w:t>Интерактивный сухой бассейн с клавишами управления</w:t>
            </w:r>
          </w:p>
        </w:tc>
        <w:tc>
          <w:tcPr>
            <w:tcW w:w="5387" w:type="dxa"/>
            <w:shd w:val="clear" w:color="auto" w:fill="auto"/>
            <w:vAlign w:val="center"/>
          </w:tcPr>
          <w:p w:rsidR="00604376" w:rsidRPr="007766E8" w:rsidRDefault="00604376" w:rsidP="00604376">
            <w:pPr>
              <w:pStyle w:val="a5"/>
              <w:spacing w:before="0" w:after="0" w:line="240" w:lineRule="auto"/>
              <w:rPr>
                <w:sz w:val="20"/>
              </w:rPr>
            </w:pPr>
            <w:r w:rsidRPr="007766E8">
              <w:rPr>
                <w:sz w:val="20"/>
              </w:rPr>
              <w:t xml:space="preserve">Сухой бассейн с шариками применяется для релаксации, зрительной и звуковой стимуляции. </w:t>
            </w:r>
            <w:proofErr w:type="gramStart"/>
            <w:r w:rsidRPr="007766E8">
              <w:rPr>
                <w:sz w:val="20"/>
              </w:rPr>
              <w:t>Полезен</w:t>
            </w:r>
            <w:proofErr w:type="gramEnd"/>
            <w:r w:rsidRPr="007766E8">
              <w:rPr>
                <w:sz w:val="20"/>
              </w:rPr>
              <w:t xml:space="preserve"> детям с ограниченными возможностями.</w:t>
            </w:r>
          </w:p>
        </w:tc>
      </w:tr>
      <w:tr w:rsidR="00604376" w:rsidRPr="007766E8" w:rsidTr="00AD0A67">
        <w:trPr>
          <w:trHeight w:val="839"/>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12.</w:t>
            </w:r>
          </w:p>
        </w:tc>
        <w:tc>
          <w:tcPr>
            <w:tcW w:w="2999" w:type="dxa"/>
            <w:shd w:val="clear" w:color="auto" w:fill="auto"/>
          </w:tcPr>
          <w:p w:rsidR="00604376" w:rsidRPr="00604376" w:rsidRDefault="00604376" w:rsidP="00604376">
            <w:pPr>
              <w:pStyle w:val="afd"/>
              <w:rPr>
                <w:b w:val="0"/>
                <w:sz w:val="20"/>
                <w:szCs w:val="20"/>
              </w:rPr>
            </w:pPr>
            <w:proofErr w:type="spellStart"/>
            <w:r w:rsidRPr="00604376">
              <w:rPr>
                <w:b w:val="0"/>
                <w:sz w:val="20"/>
                <w:szCs w:val="20"/>
              </w:rPr>
              <w:t>Фиброоптический</w:t>
            </w:r>
            <w:proofErr w:type="spellEnd"/>
            <w:r w:rsidRPr="00604376">
              <w:rPr>
                <w:b w:val="0"/>
                <w:sz w:val="20"/>
                <w:szCs w:val="20"/>
              </w:rPr>
              <w:t xml:space="preserve"> душ</w:t>
            </w:r>
          </w:p>
          <w:p w:rsidR="00604376" w:rsidRPr="00604376" w:rsidRDefault="00604376" w:rsidP="00604376">
            <w:pPr>
              <w:pStyle w:val="afd"/>
              <w:rPr>
                <w:b w:val="0"/>
                <w:sz w:val="20"/>
                <w:szCs w:val="20"/>
              </w:rPr>
            </w:pPr>
          </w:p>
        </w:tc>
        <w:tc>
          <w:tcPr>
            <w:tcW w:w="5387" w:type="dxa"/>
            <w:shd w:val="clear" w:color="auto" w:fill="auto"/>
          </w:tcPr>
          <w:p w:rsidR="00604376" w:rsidRPr="00604376" w:rsidRDefault="00604376" w:rsidP="00604376">
            <w:pPr>
              <w:rPr>
                <w:sz w:val="20"/>
                <w:szCs w:val="20"/>
              </w:rPr>
            </w:pPr>
            <w:r w:rsidRPr="00604376">
              <w:rPr>
                <w:sz w:val="20"/>
                <w:szCs w:val="20"/>
              </w:rPr>
              <w:t>Используется для релаксации  в сочетании со зрительной стимуляцией, также это хороший способ провести беседу психолога с ребенком.</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13.</w:t>
            </w:r>
          </w:p>
        </w:tc>
        <w:tc>
          <w:tcPr>
            <w:tcW w:w="2999" w:type="dxa"/>
            <w:shd w:val="clear" w:color="auto" w:fill="auto"/>
            <w:vAlign w:val="center"/>
          </w:tcPr>
          <w:p w:rsidR="00604376" w:rsidRPr="00604376" w:rsidRDefault="00604376" w:rsidP="00604376">
            <w:pPr>
              <w:pStyle w:val="afd"/>
              <w:rPr>
                <w:b w:val="0"/>
                <w:sz w:val="20"/>
                <w:szCs w:val="20"/>
              </w:rPr>
            </w:pPr>
            <w:proofErr w:type="spellStart"/>
            <w:r w:rsidRPr="00604376">
              <w:rPr>
                <w:b w:val="0"/>
                <w:sz w:val="20"/>
                <w:szCs w:val="20"/>
              </w:rPr>
              <w:t>Фиброоптический</w:t>
            </w:r>
            <w:proofErr w:type="spellEnd"/>
            <w:r w:rsidRPr="00604376">
              <w:rPr>
                <w:b w:val="0"/>
                <w:sz w:val="20"/>
                <w:szCs w:val="20"/>
              </w:rPr>
              <w:t xml:space="preserve"> ковер «Млечный путь»</w:t>
            </w:r>
          </w:p>
          <w:p w:rsidR="00604376" w:rsidRPr="00604376" w:rsidRDefault="00604376" w:rsidP="00604376">
            <w:pPr>
              <w:pStyle w:val="afd"/>
              <w:rPr>
                <w:b w:val="0"/>
                <w:sz w:val="20"/>
                <w:szCs w:val="20"/>
              </w:rPr>
            </w:pPr>
          </w:p>
        </w:tc>
        <w:tc>
          <w:tcPr>
            <w:tcW w:w="5387" w:type="dxa"/>
            <w:shd w:val="clear" w:color="auto" w:fill="auto"/>
            <w:vAlign w:val="center"/>
          </w:tcPr>
          <w:p w:rsidR="00604376" w:rsidRPr="00604376" w:rsidRDefault="00604376" w:rsidP="00604376">
            <w:pPr>
              <w:pStyle w:val="afd"/>
              <w:rPr>
                <w:b w:val="0"/>
                <w:sz w:val="20"/>
                <w:szCs w:val="20"/>
              </w:rPr>
            </w:pPr>
            <w:r w:rsidRPr="00604376">
              <w:rPr>
                <w:b w:val="0"/>
                <w:sz w:val="20"/>
                <w:szCs w:val="20"/>
              </w:rPr>
              <w:t xml:space="preserve">Ковер с вплетенными </w:t>
            </w:r>
            <w:proofErr w:type="spellStart"/>
            <w:r w:rsidRPr="00604376">
              <w:rPr>
                <w:b w:val="0"/>
                <w:sz w:val="20"/>
                <w:szCs w:val="20"/>
              </w:rPr>
              <w:t>фиброоптическими</w:t>
            </w:r>
            <w:proofErr w:type="spellEnd"/>
            <w:r w:rsidRPr="00604376">
              <w:rPr>
                <w:b w:val="0"/>
                <w:sz w:val="20"/>
                <w:szCs w:val="20"/>
              </w:rPr>
              <w:t xml:space="preserve"> волокнами создает в затемненной комнате необычные световые эффекты. </w:t>
            </w:r>
            <w:proofErr w:type="gramStart"/>
            <w:r w:rsidRPr="00604376">
              <w:rPr>
                <w:b w:val="0"/>
                <w:sz w:val="20"/>
                <w:szCs w:val="20"/>
              </w:rPr>
              <w:t>Предназначен</w:t>
            </w:r>
            <w:proofErr w:type="gramEnd"/>
            <w:r w:rsidRPr="00604376">
              <w:rPr>
                <w:b w:val="0"/>
                <w:sz w:val="20"/>
                <w:szCs w:val="20"/>
              </w:rPr>
              <w:t xml:space="preserve"> для релаксации, тактильной и зрительной стимуляции, развития воображения, игровой терапии.</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14.</w:t>
            </w:r>
          </w:p>
        </w:tc>
        <w:tc>
          <w:tcPr>
            <w:tcW w:w="2999" w:type="dxa"/>
            <w:shd w:val="clear" w:color="auto" w:fill="auto"/>
            <w:vAlign w:val="center"/>
          </w:tcPr>
          <w:p w:rsidR="00604376" w:rsidRPr="00604376" w:rsidRDefault="00604376" w:rsidP="00604376">
            <w:pPr>
              <w:pStyle w:val="afd"/>
              <w:rPr>
                <w:b w:val="0"/>
                <w:sz w:val="20"/>
                <w:szCs w:val="20"/>
              </w:rPr>
            </w:pPr>
            <w:r w:rsidRPr="00604376">
              <w:rPr>
                <w:b w:val="0"/>
                <w:sz w:val="20"/>
                <w:szCs w:val="20"/>
              </w:rPr>
              <w:t>Мягкая форма "Пуфик круглый"</w:t>
            </w:r>
          </w:p>
        </w:tc>
        <w:tc>
          <w:tcPr>
            <w:tcW w:w="5387" w:type="dxa"/>
            <w:shd w:val="clear" w:color="auto" w:fill="auto"/>
            <w:vAlign w:val="center"/>
          </w:tcPr>
          <w:p w:rsidR="00604376" w:rsidRPr="00604376" w:rsidRDefault="00604376" w:rsidP="00604376">
            <w:pPr>
              <w:pStyle w:val="afd"/>
              <w:rPr>
                <w:b w:val="0"/>
                <w:sz w:val="20"/>
                <w:szCs w:val="20"/>
              </w:rPr>
            </w:pPr>
            <w:proofErr w:type="gramStart"/>
            <w:r w:rsidRPr="00604376">
              <w:rPr>
                <w:b w:val="0"/>
                <w:sz w:val="20"/>
                <w:szCs w:val="20"/>
              </w:rPr>
              <w:t>Предназначен</w:t>
            </w:r>
            <w:proofErr w:type="gramEnd"/>
            <w:r w:rsidRPr="00604376">
              <w:rPr>
                <w:b w:val="0"/>
                <w:sz w:val="20"/>
                <w:szCs w:val="20"/>
              </w:rPr>
              <w:t xml:space="preserve"> для расслабления и отдыха.</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15.</w:t>
            </w:r>
          </w:p>
        </w:tc>
        <w:tc>
          <w:tcPr>
            <w:tcW w:w="2999" w:type="dxa"/>
            <w:shd w:val="clear" w:color="auto" w:fill="auto"/>
            <w:vAlign w:val="center"/>
          </w:tcPr>
          <w:p w:rsidR="00604376" w:rsidRPr="00604376" w:rsidRDefault="00604376" w:rsidP="00604376">
            <w:pPr>
              <w:pStyle w:val="afd"/>
              <w:rPr>
                <w:b w:val="0"/>
                <w:sz w:val="20"/>
                <w:szCs w:val="20"/>
              </w:rPr>
            </w:pPr>
            <w:r w:rsidRPr="00604376">
              <w:rPr>
                <w:b w:val="0"/>
                <w:sz w:val="20"/>
                <w:szCs w:val="20"/>
              </w:rPr>
              <w:t xml:space="preserve">Мат напольный  </w:t>
            </w:r>
          </w:p>
        </w:tc>
        <w:tc>
          <w:tcPr>
            <w:tcW w:w="5387" w:type="dxa"/>
            <w:shd w:val="clear" w:color="auto" w:fill="auto"/>
            <w:vAlign w:val="center"/>
          </w:tcPr>
          <w:p w:rsidR="00604376" w:rsidRPr="00604376" w:rsidRDefault="00604376" w:rsidP="00604376">
            <w:pPr>
              <w:pStyle w:val="afd"/>
              <w:rPr>
                <w:b w:val="0"/>
                <w:sz w:val="20"/>
                <w:szCs w:val="20"/>
              </w:rPr>
            </w:pPr>
            <w:proofErr w:type="gramStart"/>
            <w:r w:rsidRPr="00604376">
              <w:rPr>
                <w:b w:val="0"/>
                <w:sz w:val="20"/>
                <w:szCs w:val="20"/>
              </w:rPr>
              <w:t>Предназначен</w:t>
            </w:r>
            <w:proofErr w:type="gramEnd"/>
            <w:r w:rsidRPr="00604376">
              <w:rPr>
                <w:b w:val="0"/>
                <w:sz w:val="20"/>
                <w:szCs w:val="20"/>
              </w:rPr>
              <w:t xml:space="preserve"> для сенсорных и игровых комнат</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16.</w:t>
            </w:r>
          </w:p>
        </w:tc>
        <w:tc>
          <w:tcPr>
            <w:tcW w:w="2999" w:type="dxa"/>
            <w:shd w:val="clear" w:color="auto" w:fill="auto"/>
          </w:tcPr>
          <w:p w:rsidR="00604376" w:rsidRPr="00604376" w:rsidRDefault="00604376" w:rsidP="00604376">
            <w:pPr>
              <w:pStyle w:val="afd"/>
              <w:rPr>
                <w:b w:val="0"/>
                <w:color w:val="000000"/>
                <w:sz w:val="20"/>
                <w:szCs w:val="20"/>
              </w:rPr>
            </w:pPr>
            <w:r w:rsidRPr="00604376">
              <w:rPr>
                <w:b w:val="0"/>
                <w:color w:val="000000"/>
                <w:sz w:val="20"/>
                <w:szCs w:val="20"/>
              </w:rPr>
              <w:t>Массажная подушка "</w:t>
            </w:r>
            <w:proofErr w:type="spellStart"/>
            <w:r w:rsidRPr="00604376">
              <w:rPr>
                <w:b w:val="0"/>
                <w:color w:val="000000"/>
                <w:sz w:val="20"/>
                <w:szCs w:val="20"/>
              </w:rPr>
              <w:t>ВитаРолл</w:t>
            </w:r>
            <w:proofErr w:type="spellEnd"/>
            <w:r w:rsidRPr="00604376">
              <w:rPr>
                <w:b w:val="0"/>
                <w:color w:val="000000"/>
                <w:sz w:val="20"/>
                <w:szCs w:val="20"/>
              </w:rPr>
              <w:t>"</w:t>
            </w:r>
          </w:p>
        </w:tc>
        <w:tc>
          <w:tcPr>
            <w:tcW w:w="5387" w:type="dxa"/>
            <w:shd w:val="clear" w:color="auto" w:fill="auto"/>
            <w:vAlign w:val="center"/>
          </w:tcPr>
          <w:p w:rsidR="00604376" w:rsidRPr="00604376" w:rsidRDefault="00604376" w:rsidP="00604376">
            <w:pPr>
              <w:pStyle w:val="afd"/>
              <w:rPr>
                <w:b w:val="0"/>
                <w:sz w:val="20"/>
                <w:szCs w:val="20"/>
              </w:rPr>
            </w:pPr>
            <w:r w:rsidRPr="00604376">
              <w:rPr>
                <w:b w:val="0"/>
                <w:sz w:val="20"/>
                <w:szCs w:val="20"/>
              </w:rPr>
              <w:t xml:space="preserve">Усиливает кровоснабжение в мягких тканях, в мышечно-связочных и суставных структурах, достигается дифференцированный эффект на мышечный тонус, </w:t>
            </w:r>
            <w:r w:rsidRPr="00604376">
              <w:rPr>
                <w:b w:val="0"/>
                <w:sz w:val="20"/>
                <w:szCs w:val="20"/>
              </w:rPr>
              <w:lastRenderedPageBreak/>
              <w:t>снимается стресс.</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lastRenderedPageBreak/>
              <w:t>17.</w:t>
            </w:r>
          </w:p>
        </w:tc>
        <w:tc>
          <w:tcPr>
            <w:tcW w:w="2999" w:type="dxa"/>
            <w:shd w:val="clear" w:color="auto" w:fill="auto"/>
          </w:tcPr>
          <w:p w:rsidR="00604376" w:rsidRPr="00604376" w:rsidRDefault="00604376" w:rsidP="00604376">
            <w:pPr>
              <w:pStyle w:val="afd"/>
              <w:rPr>
                <w:b w:val="0"/>
                <w:color w:val="000000"/>
                <w:sz w:val="20"/>
                <w:szCs w:val="20"/>
              </w:rPr>
            </w:pPr>
            <w:r w:rsidRPr="00604376">
              <w:rPr>
                <w:b w:val="0"/>
                <w:color w:val="000000"/>
                <w:sz w:val="20"/>
                <w:szCs w:val="20"/>
              </w:rPr>
              <w:t xml:space="preserve">Массажный мяч </w:t>
            </w:r>
          </w:p>
          <w:p w:rsidR="00604376" w:rsidRPr="00604376" w:rsidRDefault="00604376" w:rsidP="00604376">
            <w:pPr>
              <w:pStyle w:val="afd"/>
              <w:rPr>
                <w:b w:val="0"/>
                <w:color w:val="000000"/>
                <w:sz w:val="20"/>
                <w:szCs w:val="20"/>
              </w:rPr>
            </w:pPr>
          </w:p>
        </w:tc>
        <w:tc>
          <w:tcPr>
            <w:tcW w:w="5387" w:type="dxa"/>
            <w:shd w:val="clear" w:color="auto" w:fill="auto"/>
            <w:vAlign w:val="center"/>
          </w:tcPr>
          <w:p w:rsidR="00604376" w:rsidRPr="00604376" w:rsidRDefault="00604376" w:rsidP="00604376">
            <w:pPr>
              <w:pStyle w:val="afd"/>
              <w:rPr>
                <w:b w:val="0"/>
                <w:sz w:val="20"/>
                <w:szCs w:val="20"/>
              </w:rPr>
            </w:pPr>
            <w:r w:rsidRPr="00604376">
              <w:rPr>
                <w:b w:val="0"/>
                <w:sz w:val="20"/>
                <w:szCs w:val="20"/>
              </w:rPr>
              <w:t>Способствуют улучшению кровоснабжения, профилактике болезней и ускоряют  процесс лечения.</w:t>
            </w:r>
          </w:p>
        </w:tc>
      </w:tr>
      <w:tr w:rsidR="00604376" w:rsidRPr="007766E8" w:rsidTr="00AD0A67">
        <w:trPr>
          <w:trHeight w:val="276"/>
          <w:jc w:val="center"/>
        </w:trPr>
        <w:tc>
          <w:tcPr>
            <w:tcW w:w="665" w:type="dxa"/>
            <w:shd w:val="clear" w:color="auto" w:fill="auto"/>
            <w:vAlign w:val="center"/>
          </w:tcPr>
          <w:p w:rsidR="00604376" w:rsidRPr="007766E8" w:rsidRDefault="00604376" w:rsidP="00604376">
            <w:pPr>
              <w:jc w:val="center"/>
              <w:rPr>
                <w:sz w:val="20"/>
                <w:szCs w:val="20"/>
              </w:rPr>
            </w:pPr>
            <w:r w:rsidRPr="007766E8">
              <w:rPr>
                <w:sz w:val="20"/>
                <w:szCs w:val="20"/>
              </w:rPr>
              <w:t>18.</w:t>
            </w:r>
          </w:p>
        </w:tc>
        <w:tc>
          <w:tcPr>
            <w:tcW w:w="2999" w:type="dxa"/>
            <w:shd w:val="clear" w:color="auto" w:fill="auto"/>
            <w:vAlign w:val="center"/>
          </w:tcPr>
          <w:p w:rsidR="00604376" w:rsidRPr="007766E8" w:rsidRDefault="00604376" w:rsidP="00604376">
            <w:pPr>
              <w:rPr>
                <w:sz w:val="20"/>
                <w:szCs w:val="20"/>
              </w:rPr>
            </w:pPr>
            <w:proofErr w:type="spellStart"/>
            <w:r w:rsidRPr="007766E8">
              <w:rPr>
                <w:sz w:val="20"/>
                <w:szCs w:val="20"/>
              </w:rPr>
              <w:t>Сенсорика</w:t>
            </w:r>
            <w:proofErr w:type="spellEnd"/>
            <w:r w:rsidRPr="007766E8">
              <w:rPr>
                <w:sz w:val="20"/>
                <w:szCs w:val="20"/>
              </w:rPr>
              <w:t xml:space="preserve"> -7</w:t>
            </w:r>
          </w:p>
        </w:tc>
        <w:tc>
          <w:tcPr>
            <w:tcW w:w="5387" w:type="dxa"/>
            <w:shd w:val="clear" w:color="auto" w:fill="auto"/>
            <w:vAlign w:val="center"/>
          </w:tcPr>
          <w:p w:rsidR="00604376" w:rsidRPr="007766E8" w:rsidRDefault="00604376" w:rsidP="00604376">
            <w:pPr>
              <w:pStyle w:val="a5"/>
              <w:spacing w:before="0" w:after="0" w:line="240" w:lineRule="auto"/>
              <w:rPr>
                <w:sz w:val="20"/>
              </w:rPr>
            </w:pPr>
            <w:r w:rsidRPr="007766E8">
              <w:rPr>
                <w:sz w:val="20"/>
              </w:rPr>
              <w:t>Наборы методических материалов для развития и коррекции восприятия детей младшего школьного возраста. Используется при нарушениях речевого развития, интеллектуальной недостаточности, расстройствах внимания, аутизме.</w:t>
            </w:r>
          </w:p>
        </w:tc>
      </w:tr>
      <w:tr w:rsidR="00604376" w:rsidRPr="007766E8" w:rsidTr="00AD0A67">
        <w:trPr>
          <w:trHeight w:val="562"/>
          <w:jc w:val="center"/>
        </w:trPr>
        <w:tc>
          <w:tcPr>
            <w:tcW w:w="665" w:type="dxa"/>
            <w:vMerge w:val="restart"/>
            <w:tcBorders>
              <w:bottom w:val="single" w:sz="4" w:space="0" w:color="auto"/>
            </w:tcBorders>
            <w:shd w:val="clear" w:color="auto" w:fill="auto"/>
            <w:vAlign w:val="center"/>
          </w:tcPr>
          <w:p w:rsidR="00604376" w:rsidRPr="007766E8" w:rsidRDefault="00604376" w:rsidP="00604376">
            <w:pPr>
              <w:jc w:val="center"/>
              <w:rPr>
                <w:sz w:val="20"/>
                <w:szCs w:val="20"/>
              </w:rPr>
            </w:pPr>
            <w:r w:rsidRPr="007766E8">
              <w:rPr>
                <w:sz w:val="20"/>
                <w:szCs w:val="20"/>
              </w:rPr>
              <w:t>19</w:t>
            </w:r>
          </w:p>
        </w:tc>
        <w:tc>
          <w:tcPr>
            <w:tcW w:w="2999" w:type="dxa"/>
            <w:vMerge w:val="restart"/>
            <w:tcBorders>
              <w:bottom w:val="single" w:sz="4" w:space="0" w:color="auto"/>
            </w:tcBorders>
            <w:shd w:val="clear" w:color="auto" w:fill="auto"/>
            <w:vAlign w:val="center"/>
          </w:tcPr>
          <w:p w:rsidR="00604376" w:rsidRPr="007766E8" w:rsidRDefault="00604376" w:rsidP="00604376">
            <w:pPr>
              <w:rPr>
                <w:b/>
                <w:sz w:val="20"/>
                <w:szCs w:val="20"/>
              </w:rPr>
            </w:pPr>
            <w:r w:rsidRPr="007766E8">
              <w:rPr>
                <w:b/>
                <w:sz w:val="20"/>
                <w:szCs w:val="20"/>
              </w:rPr>
              <w:t>Программно-аппаратный комплект для детей с ОВЗ</w:t>
            </w:r>
          </w:p>
          <w:p w:rsidR="00604376" w:rsidRPr="007766E8" w:rsidRDefault="00604376" w:rsidP="00604376">
            <w:pPr>
              <w:rPr>
                <w:b/>
                <w:sz w:val="20"/>
                <w:szCs w:val="20"/>
              </w:rPr>
            </w:pPr>
            <w:r w:rsidRPr="007766E8">
              <w:rPr>
                <w:sz w:val="20"/>
                <w:szCs w:val="20"/>
              </w:rPr>
              <w:t>Программное обеспечение «Комфорт Лого»</w:t>
            </w:r>
          </w:p>
        </w:tc>
        <w:tc>
          <w:tcPr>
            <w:tcW w:w="5387" w:type="dxa"/>
            <w:tcBorders>
              <w:bottom w:val="single" w:sz="4" w:space="0" w:color="auto"/>
            </w:tcBorders>
            <w:shd w:val="clear" w:color="auto" w:fill="auto"/>
            <w:vAlign w:val="center"/>
          </w:tcPr>
          <w:p w:rsidR="00604376" w:rsidRPr="007766E8" w:rsidRDefault="00604376" w:rsidP="00604376">
            <w:pPr>
              <w:pStyle w:val="a5"/>
              <w:spacing w:before="0" w:after="0" w:line="240" w:lineRule="auto"/>
              <w:rPr>
                <w:b/>
                <w:sz w:val="20"/>
              </w:rPr>
            </w:pPr>
            <w:r w:rsidRPr="007766E8">
              <w:rPr>
                <w:sz w:val="20"/>
              </w:rPr>
              <w:t>Обеспечивает возможность работы с программами диагностики и коррекции, воспроизведение музыки и видео.</w:t>
            </w:r>
          </w:p>
        </w:tc>
      </w:tr>
      <w:tr w:rsidR="00604376" w:rsidRPr="007766E8" w:rsidTr="00AD0A67">
        <w:trPr>
          <w:trHeight w:val="562"/>
          <w:jc w:val="center"/>
        </w:trPr>
        <w:tc>
          <w:tcPr>
            <w:tcW w:w="665" w:type="dxa"/>
            <w:vMerge/>
            <w:tcBorders>
              <w:bottom w:val="single" w:sz="4" w:space="0" w:color="auto"/>
            </w:tcBorders>
            <w:shd w:val="clear" w:color="auto" w:fill="auto"/>
            <w:vAlign w:val="center"/>
          </w:tcPr>
          <w:p w:rsidR="00604376" w:rsidRPr="007766E8" w:rsidRDefault="00604376" w:rsidP="00604376">
            <w:pPr>
              <w:jc w:val="center"/>
              <w:rPr>
                <w:sz w:val="20"/>
                <w:szCs w:val="20"/>
              </w:rPr>
            </w:pPr>
          </w:p>
        </w:tc>
        <w:tc>
          <w:tcPr>
            <w:tcW w:w="2999" w:type="dxa"/>
            <w:vMerge/>
            <w:tcBorders>
              <w:bottom w:val="single" w:sz="4" w:space="0" w:color="auto"/>
            </w:tcBorders>
            <w:shd w:val="clear" w:color="auto" w:fill="auto"/>
            <w:vAlign w:val="center"/>
          </w:tcPr>
          <w:p w:rsidR="00604376" w:rsidRPr="007766E8" w:rsidRDefault="00604376" w:rsidP="00604376">
            <w:pPr>
              <w:rPr>
                <w:b/>
                <w:sz w:val="20"/>
                <w:szCs w:val="20"/>
              </w:rPr>
            </w:pPr>
          </w:p>
        </w:tc>
        <w:tc>
          <w:tcPr>
            <w:tcW w:w="5387" w:type="dxa"/>
            <w:tcBorders>
              <w:bottom w:val="single" w:sz="4" w:space="0" w:color="auto"/>
            </w:tcBorders>
            <w:shd w:val="clear" w:color="auto" w:fill="auto"/>
            <w:vAlign w:val="center"/>
          </w:tcPr>
          <w:p w:rsidR="00604376" w:rsidRPr="007766E8" w:rsidRDefault="00604376" w:rsidP="00604376">
            <w:pPr>
              <w:pStyle w:val="a5"/>
              <w:spacing w:before="0" w:after="0" w:line="240" w:lineRule="auto"/>
              <w:rPr>
                <w:sz w:val="20"/>
              </w:rPr>
            </w:pPr>
            <w:r w:rsidRPr="007766E8">
              <w:rPr>
                <w:sz w:val="20"/>
              </w:rPr>
              <w:t xml:space="preserve">Профилактика и коррекция </w:t>
            </w:r>
            <w:proofErr w:type="spellStart"/>
            <w:r w:rsidRPr="007766E8">
              <w:rPr>
                <w:sz w:val="20"/>
              </w:rPr>
              <w:t>психоэмоциональных</w:t>
            </w:r>
            <w:proofErr w:type="spellEnd"/>
            <w:r w:rsidRPr="007766E8">
              <w:rPr>
                <w:sz w:val="20"/>
              </w:rPr>
              <w:t xml:space="preserve"> и речевых нарушений у детей. Выявление различных компонентов риска </w:t>
            </w:r>
            <w:proofErr w:type="spellStart"/>
            <w:r w:rsidRPr="007766E8">
              <w:rPr>
                <w:sz w:val="20"/>
              </w:rPr>
              <w:t>дезадаптации</w:t>
            </w:r>
            <w:proofErr w:type="spellEnd"/>
            <w:r w:rsidRPr="007766E8">
              <w:rPr>
                <w:sz w:val="20"/>
              </w:rPr>
              <w:t xml:space="preserve"> детей с ОВЗ. Позволяет оценить функциональные ресурсы ребенка. Программа включает тест умственного развития младших подростков, коррекционно-развивающие упражнения. Методика предназначена для исследования речевого развития. Позволяет составить схему индивидуальной коррекционной работы.</w:t>
            </w:r>
          </w:p>
        </w:tc>
      </w:tr>
    </w:tbl>
    <w:p w:rsidR="00604376" w:rsidRPr="002D2056" w:rsidRDefault="00604376" w:rsidP="005C1316">
      <w:pPr>
        <w:autoSpaceDE w:val="0"/>
        <w:autoSpaceDN w:val="0"/>
        <w:adjustRightInd w:val="0"/>
        <w:ind w:firstLine="709"/>
        <w:rPr>
          <w:rFonts w:cs="Times New Roman"/>
          <w:bCs/>
          <w:iCs/>
          <w:szCs w:val="24"/>
        </w:rPr>
      </w:pPr>
    </w:p>
    <w:p w:rsidR="00BD4616" w:rsidRDefault="00BD4616" w:rsidP="005C1316">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p>
    <w:p w:rsidR="00871858" w:rsidRPr="002D2056" w:rsidRDefault="00871858" w:rsidP="00B5794B">
      <w:pPr>
        <w:pStyle w:val="18TexstSPISOK1"/>
        <w:tabs>
          <w:tab w:val="clear" w:pos="360"/>
          <w:tab w:val="clear" w:pos="640"/>
          <w:tab w:val="left" w:pos="0"/>
        </w:tabs>
        <w:spacing w:line="240" w:lineRule="auto"/>
        <w:ind w:left="0" w:firstLine="0"/>
        <w:jc w:val="left"/>
        <w:rPr>
          <w:rFonts w:ascii="Times New Roman" w:hAnsi="Times New Roman" w:cs="Times New Roman"/>
          <w:b/>
          <w:i/>
          <w:color w:val="auto"/>
          <w:sz w:val="24"/>
          <w:szCs w:val="24"/>
        </w:rPr>
      </w:pPr>
      <w:r w:rsidRPr="002D2056">
        <w:rPr>
          <w:rFonts w:ascii="Times New Roman" w:hAnsi="Times New Roman" w:cs="Times New Roman"/>
          <w:b/>
          <w:i/>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71858" w:rsidRPr="002D2056" w:rsidRDefault="00871858" w:rsidP="005C1316">
      <w:pPr>
        <w:pStyle w:val="14TexstOSNOVA1012"/>
        <w:spacing w:line="240" w:lineRule="auto"/>
        <w:ind w:firstLine="709"/>
        <w:rPr>
          <w:rFonts w:ascii="Times New Roman" w:hAnsi="Times New Roman" w:cs="Times New Roman"/>
          <w:color w:val="auto"/>
          <w:sz w:val="24"/>
          <w:szCs w:val="24"/>
        </w:rPr>
      </w:pPr>
      <w:r w:rsidRPr="002D2056">
        <w:rPr>
          <w:rFonts w:ascii="Times New Roman" w:hAnsi="Times New Roman" w:cs="Times New Roman"/>
          <w:color w:val="auto"/>
          <w:sz w:val="24"/>
          <w:szCs w:val="24"/>
        </w:rPr>
        <w:t xml:space="preserve">Требования к </w:t>
      </w:r>
      <w:proofErr w:type="spellStart"/>
      <w:r w:rsidRPr="002D2056">
        <w:rPr>
          <w:rFonts w:ascii="Times New Roman" w:hAnsi="Times New Roman" w:cs="Times New Roman"/>
          <w:color w:val="auto"/>
          <w:sz w:val="24"/>
          <w:szCs w:val="24"/>
        </w:rPr>
        <w:t>материально­техническому</w:t>
      </w:r>
      <w:proofErr w:type="spellEnd"/>
      <w:r w:rsidRPr="002D2056">
        <w:rPr>
          <w:rFonts w:ascii="Times New Roman" w:hAnsi="Times New Roman" w:cs="Times New Roman"/>
          <w:color w:val="auto"/>
          <w:sz w:val="24"/>
          <w:szCs w:val="24"/>
        </w:rPr>
        <w:t xml:space="preserve"> обеспечению ориентированы не только </w:t>
      </w:r>
      <w:proofErr w:type="spellStart"/>
      <w:r w:rsidRPr="002D2056">
        <w:rPr>
          <w:rFonts w:ascii="Times New Roman" w:hAnsi="Times New Roman" w:cs="Times New Roman"/>
          <w:color w:val="auto"/>
          <w:sz w:val="24"/>
          <w:szCs w:val="24"/>
        </w:rPr>
        <w:t>наобучающегося</w:t>
      </w:r>
      <w:proofErr w:type="spellEnd"/>
      <w:r w:rsidRPr="002D2056">
        <w:rPr>
          <w:rFonts w:ascii="Times New Roman" w:hAnsi="Times New Roman" w:cs="Times New Roman"/>
          <w:color w:val="auto"/>
          <w:sz w:val="24"/>
          <w:szCs w:val="24"/>
        </w:rPr>
        <w:t xml:space="preserve">, но и на всех участников процесса образования. </w:t>
      </w:r>
      <w:proofErr w:type="gramStart"/>
      <w:r w:rsidRPr="002D2056">
        <w:rPr>
          <w:rFonts w:ascii="Times New Roman" w:hAnsi="Times New Roman" w:cs="Times New Roman"/>
          <w:color w:val="auto"/>
          <w:sz w:val="24"/>
          <w:szCs w:val="24"/>
        </w:rPr>
        <w:t>Это обусловлено большей, чем в «норме», необходимостью индивидуализации процесса образования обучающихся с ЗПР</w:t>
      </w:r>
      <w:r w:rsidR="0035567A">
        <w:rPr>
          <w:rFonts w:ascii="Times New Roman" w:hAnsi="Times New Roman" w:cs="Times New Roman"/>
          <w:color w:val="auto"/>
          <w:sz w:val="24"/>
          <w:szCs w:val="24"/>
        </w:rPr>
        <w:t>.</w:t>
      </w:r>
      <w:proofErr w:type="gramEnd"/>
      <w:r w:rsidR="0035567A">
        <w:rPr>
          <w:rFonts w:ascii="Times New Roman" w:hAnsi="Times New Roman" w:cs="Times New Roman"/>
          <w:color w:val="auto"/>
          <w:sz w:val="24"/>
          <w:szCs w:val="24"/>
        </w:rPr>
        <w:t xml:space="preserve"> </w:t>
      </w:r>
      <w:r w:rsidRPr="002D2056">
        <w:rPr>
          <w:rFonts w:ascii="Times New Roman" w:hAnsi="Times New Roman" w:cs="Times New Roman"/>
          <w:color w:val="auto"/>
          <w:sz w:val="24"/>
          <w:szCs w:val="24"/>
        </w:rPr>
        <w:t xml:space="preserve">Предусматривается </w:t>
      </w:r>
      <w:proofErr w:type="spellStart"/>
      <w:r w:rsidRPr="002D2056">
        <w:rPr>
          <w:rFonts w:ascii="Times New Roman" w:hAnsi="Times New Roman" w:cs="Times New Roman"/>
          <w:color w:val="auto"/>
          <w:sz w:val="24"/>
          <w:szCs w:val="24"/>
        </w:rPr>
        <w:t>материально­техническая</w:t>
      </w:r>
      <w:proofErr w:type="spellEnd"/>
      <w:r w:rsidRPr="002D2056">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2D2056" w:rsidRDefault="00871858" w:rsidP="005C1316">
      <w:pPr>
        <w:pStyle w:val="14TexstOSNOVA1012"/>
        <w:spacing w:line="240" w:lineRule="auto"/>
        <w:ind w:firstLine="709"/>
        <w:rPr>
          <w:rFonts w:ascii="Times New Roman" w:hAnsi="Times New Roman" w:cs="Times New Roman"/>
          <w:i/>
          <w:caps/>
          <w:color w:val="00000A"/>
          <w:sz w:val="24"/>
          <w:szCs w:val="24"/>
        </w:rPr>
      </w:pPr>
      <w:proofErr w:type="gramStart"/>
      <w:r w:rsidRPr="002D2056">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2D2056">
        <w:rPr>
          <w:rFonts w:ascii="Times New Roman" w:hAnsi="Times New Roman" w:cs="Times New Roman"/>
          <w:sz w:val="24"/>
          <w:szCs w:val="24"/>
        </w:rPr>
        <w:t xml:space="preserve"> условиями его осуществления.</w:t>
      </w:r>
    </w:p>
    <w:sectPr w:rsidR="00871858" w:rsidRPr="002D2056" w:rsidSect="00EA7D8D">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06" w:rsidRDefault="00433306">
      <w:r>
        <w:separator/>
      </w:r>
    </w:p>
  </w:endnote>
  <w:endnote w:type="continuationSeparator" w:id="0">
    <w:p w:rsidR="00433306" w:rsidRDefault="0043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7" w:rsidRDefault="003F266E">
    <w:pPr>
      <w:pStyle w:val="af9"/>
      <w:jc w:val="center"/>
    </w:pPr>
    <w:fldSimple w:instr=" PAGE   \* MERGEFORMAT ">
      <w:r w:rsidR="00BE7818">
        <w:rPr>
          <w:noProof/>
        </w:rPr>
        <w:t>2</w:t>
      </w:r>
    </w:fldSimple>
  </w:p>
  <w:p w:rsidR="00AD0A67" w:rsidRDefault="00AD0A6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06" w:rsidRDefault="00433306">
      <w:r>
        <w:separator/>
      </w:r>
    </w:p>
  </w:footnote>
  <w:footnote w:type="continuationSeparator" w:id="0">
    <w:p w:rsidR="00433306" w:rsidRDefault="00433306">
      <w:r>
        <w:continuationSeparator/>
      </w:r>
    </w:p>
  </w:footnote>
  <w:footnote w:id="1">
    <w:p w:rsidR="00AD0A67" w:rsidRDefault="00AD0A67" w:rsidP="00717074"/>
    <w:p w:rsidR="00AD0A67" w:rsidRPr="001B28B5" w:rsidRDefault="00AD0A67" w:rsidP="00717074">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7">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B"/>
    <w:multiLevelType w:val="singleLevel"/>
    <w:tmpl w:val="0000001B"/>
    <w:name w:val="WW8Num2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11">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1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6">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2C"/>
    <w:multiLevelType w:val="singleLevel"/>
    <w:tmpl w:val="0000002C"/>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1"/>
    <w:multiLevelType w:val="singleLevel"/>
    <w:tmpl w:val="00000031"/>
    <w:name w:val="WW8Num5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0">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2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2">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23">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24">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5">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6">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27">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28">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29">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30">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31">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32">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33">
    <w:nsid w:val="0000004C"/>
    <w:multiLevelType w:val="singleLevel"/>
    <w:tmpl w:val="0000004C"/>
    <w:name w:val="WW8Num85"/>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4">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35">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36">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37">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06AA535C"/>
    <w:multiLevelType w:val="hybridMultilevel"/>
    <w:tmpl w:val="71DEC33A"/>
    <w:lvl w:ilvl="0" w:tplc="47D4F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8123D20"/>
    <w:multiLevelType w:val="hybridMultilevel"/>
    <w:tmpl w:val="698812C0"/>
    <w:lvl w:ilvl="0" w:tplc="940E7310">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40">
    <w:nsid w:val="08472D7A"/>
    <w:multiLevelType w:val="hybridMultilevel"/>
    <w:tmpl w:val="A5BA3F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0BF9072C"/>
    <w:multiLevelType w:val="hybridMultilevel"/>
    <w:tmpl w:val="A8E4D27A"/>
    <w:lvl w:ilvl="0" w:tplc="B0286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10FE1CD0"/>
    <w:multiLevelType w:val="hybridMultilevel"/>
    <w:tmpl w:val="383E0B72"/>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3056D1B"/>
    <w:multiLevelType w:val="hybridMultilevel"/>
    <w:tmpl w:val="D8388BA2"/>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16545C91"/>
    <w:multiLevelType w:val="hybridMultilevel"/>
    <w:tmpl w:val="BAFE4D2A"/>
    <w:lvl w:ilvl="0" w:tplc="B0286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19AB60CD"/>
    <w:multiLevelType w:val="hybridMultilevel"/>
    <w:tmpl w:val="E8580F48"/>
    <w:lvl w:ilvl="0" w:tplc="47D4F5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1A724EEC"/>
    <w:multiLevelType w:val="hybridMultilevel"/>
    <w:tmpl w:val="D49AD03C"/>
    <w:lvl w:ilvl="0" w:tplc="B0286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2037190E"/>
    <w:multiLevelType w:val="hybridMultilevel"/>
    <w:tmpl w:val="D8B65962"/>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1B66B4C"/>
    <w:multiLevelType w:val="hybridMultilevel"/>
    <w:tmpl w:val="1666AC9E"/>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2050B2"/>
    <w:multiLevelType w:val="hybridMultilevel"/>
    <w:tmpl w:val="11B6D6DE"/>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6332AFD"/>
    <w:multiLevelType w:val="hybridMultilevel"/>
    <w:tmpl w:val="DE9215B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4">
    <w:nsid w:val="2B562A5F"/>
    <w:multiLevelType w:val="hybridMultilevel"/>
    <w:tmpl w:val="8E3E5470"/>
    <w:lvl w:ilvl="0" w:tplc="C870FA2A">
      <w:start w:val="1"/>
      <w:numFmt w:val="bullet"/>
      <w:lvlText w:val=""/>
      <w:lvlJc w:val="left"/>
      <w:pPr>
        <w:tabs>
          <w:tab w:val="num" w:pos="360"/>
        </w:tabs>
        <w:ind w:left="360" w:hanging="360"/>
      </w:pPr>
      <w:rPr>
        <w:rFonts w:ascii="Symbol" w:hAnsi="Symbol" w:hint="default"/>
        <w:color w:val="auto"/>
      </w:rPr>
    </w:lvl>
    <w:lvl w:ilvl="1" w:tplc="3EEA1522">
      <w:start w:val="1"/>
      <w:numFmt w:val="bullet"/>
      <w:lvlText w:val="o"/>
      <w:lvlJc w:val="left"/>
      <w:pPr>
        <w:tabs>
          <w:tab w:val="num" w:pos="720"/>
        </w:tabs>
        <w:ind w:left="720" w:hanging="360"/>
      </w:pPr>
      <w:rPr>
        <w:rFonts w:ascii="Courier New" w:hAnsi="Courier New" w:hint="default"/>
      </w:rPr>
    </w:lvl>
    <w:lvl w:ilvl="2" w:tplc="340E6C3E">
      <w:start w:val="1"/>
      <w:numFmt w:val="bullet"/>
      <w:lvlText w:val=""/>
      <w:lvlJc w:val="left"/>
      <w:pPr>
        <w:tabs>
          <w:tab w:val="num" w:pos="1440"/>
        </w:tabs>
        <w:ind w:left="1440" w:hanging="360"/>
      </w:pPr>
      <w:rPr>
        <w:rFonts w:ascii="Wingdings" w:hAnsi="Wingdings" w:hint="default"/>
      </w:rPr>
    </w:lvl>
    <w:lvl w:ilvl="3" w:tplc="122094FC">
      <w:start w:val="1"/>
      <w:numFmt w:val="bullet"/>
      <w:lvlText w:val=""/>
      <w:lvlJc w:val="left"/>
      <w:pPr>
        <w:tabs>
          <w:tab w:val="num" w:pos="2160"/>
        </w:tabs>
        <w:ind w:left="2160" w:hanging="360"/>
      </w:pPr>
      <w:rPr>
        <w:rFonts w:ascii="Symbol" w:hAnsi="Symbol" w:hint="default"/>
      </w:rPr>
    </w:lvl>
    <w:lvl w:ilvl="4" w:tplc="EC94898C">
      <w:start w:val="1"/>
      <w:numFmt w:val="bullet"/>
      <w:lvlText w:val="o"/>
      <w:lvlJc w:val="left"/>
      <w:pPr>
        <w:tabs>
          <w:tab w:val="num" w:pos="2880"/>
        </w:tabs>
        <w:ind w:left="2880" w:hanging="360"/>
      </w:pPr>
      <w:rPr>
        <w:rFonts w:ascii="Courier New" w:hAnsi="Courier New" w:hint="default"/>
      </w:rPr>
    </w:lvl>
    <w:lvl w:ilvl="5" w:tplc="63CA9732">
      <w:start w:val="1"/>
      <w:numFmt w:val="bullet"/>
      <w:lvlText w:val=""/>
      <w:lvlJc w:val="left"/>
      <w:pPr>
        <w:tabs>
          <w:tab w:val="num" w:pos="3600"/>
        </w:tabs>
        <w:ind w:left="3600" w:hanging="360"/>
      </w:pPr>
      <w:rPr>
        <w:rFonts w:ascii="Wingdings" w:hAnsi="Wingdings" w:hint="default"/>
      </w:rPr>
    </w:lvl>
    <w:lvl w:ilvl="6" w:tplc="C8669A44">
      <w:start w:val="1"/>
      <w:numFmt w:val="bullet"/>
      <w:lvlText w:val=""/>
      <w:lvlJc w:val="left"/>
      <w:pPr>
        <w:tabs>
          <w:tab w:val="num" w:pos="4320"/>
        </w:tabs>
        <w:ind w:left="4320" w:hanging="360"/>
      </w:pPr>
      <w:rPr>
        <w:rFonts w:ascii="Symbol" w:hAnsi="Symbol" w:hint="default"/>
      </w:rPr>
    </w:lvl>
    <w:lvl w:ilvl="7" w:tplc="D136AB0A">
      <w:start w:val="1"/>
      <w:numFmt w:val="bullet"/>
      <w:lvlText w:val="o"/>
      <w:lvlJc w:val="left"/>
      <w:pPr>
        <w:tabs>
          <w:tab w:val="num" w:pos="5040"/>
        </w:tabs>
        <w:ind w:left="5040" w:hanging="360"/>
      </w:pPr>
      <w:rPr>
        <w:rFonts w:ascii="Courier New" w:hAnsi="Courier New" w:hint="default"/>
      </w:rPr>
    </w:lvl>
    <w:lvl w:ilvl="8" w:tplc="4B5C5FDE">
      <w:start w:val="1"/>
      <w:numFmt w:val="bullet"/>
      <w:lvlText w:val=""/>
      <w:lvlJc w:val="left"/>
      <w:pPr>
        <w:tabs>
          <w:tab w:val="num" w:pos="5760"/>
        </w:tabs>
        <w:ind w:left="5760" w:hanging="360"/>
      </w:pPr>
      <w:rPr>
        <w:rFonts w:ascii="Wingdings" w:hAnsi="Wingdings" w:hint="default"/>
      </w:rPr>
    </w:lvl>
  </w:abstractNum>
  <w:abstractNum w:abstractNumId="55">
    <w:nsid w:val="2BC55BC7"/>
    <w:multiLevelType w:val="hybridMultilevel"/>
    <w:tmpl w:val="706A1C8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2DDA466E"/>
    <w:multiLevelType w:val="hybridMultilevel"/>
    <w:tmpl w:val="544C4C5A"/>
    <w:lvl w:ilvl="0" w:tplc="CF44E588">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E275D4F"/>
    <w:multiLevelType w:val="hybridMultilevel"/>
    <w:tmpl w:val="DC86986A"/>
    <w:lvl w:ilvl="0" w:tplc="47D4F5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31752437"/>
    <w:multiLevelType w:val="hybridMultilevel"/>
    <w:tmpl w:val="742429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384159CF"/>
    <w:multiLevelType w:val="hybridMultilevel"/>
    <w:tmpl w:val="234C6524"/>
    <w:lvl w:ilvl="0" w:tplc="B0286514">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39856A1E"/>
    <w:multiLevelType w:val="hybridMultilevel"/>
    <w:tmpl w:val="E87C7EFC"/>
    <w:lvl w:ilvl="0" w:tplc="85DE0CC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B806E84"/>
    <w:multiLevelType w:val="hybridMultilevel"/>
    <w:tmpl w:val="21D09614"/>
    <w:lvl w:ilvl="0" w:tplc="B0286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3BED3723"/>
    <w:multiLevelType w:val="hybridMultilevel"/>
    <w:tmpl w:val="F86AB482"/>
    <w:lvl w:ilvl="0" w:tplc="B0286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CB4759E"/>
    <w:multiLevelType w:val="hybridMultilevel"/>
    <w:tmpl w:val="E36090FE"/>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2D40DB9"/>
    <w:multiLevelType w:val="hybridMultilevel"/>
    <w:tmpl w:val="5590F602"/>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613088F"/>
    <w:multiLevelType w:val="hybridMultilevel"/>
    <w:tmpl w:val="D3ACF834"/>
    <w:lvl w:ilvl="0" w:tplc="1520B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9E2FF7"/>
    <w:multiLevelType w:val="hybridMultilevel"/>
    <w:tmpl w:val="B1408148"/>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76BFF"/>
    <w:multiLevelType w:val="hybridMultilevel"/>
    <w:tmpl w:val="E40C4554"/>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B8E16DC"/>
    <w:multiLevelType w:val="hybridMultilevel"/>
    <w:tmpl w:val="6EC88E3C"/>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5C8F3678"/>
    <w:multiLevelType w:val="hybridMultilevel"/>
    <w:tmpl w:val="8966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FC37469"/>
    <w:multiLevelType w:val="hybridMultilevel"/>
    <w:tmpl w:val="61F21E54"/>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68BE0CDD"/>
    <w:multiLevelType w:val="hybridMultilevel"/>
    <w:tmpl w:val="4C50161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69FB0846"/>
    <w:multiLevelType w:val="hybridMultilevel"/>
    <w:tmpl w:val="483C94E6"/>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BF562D5"/>
    <w:multiLevelType w:val="hybridMultilevel"/>
    <w:tmpl w:val="C77EA426"/>
    <w:lvl w:ilvl="0" w:tplc="47D4F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BC78DB"/>
    <w:multiLevelType w:val="hybridMultilevel"/>
    <w:tmpl w:val="51D6E120"/>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56E3DF3"/>
    <w:multiLevelType w:val="hybridMultilevel"/>
    <w:tmpl w:val="B076170C"/>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F4A0249"/>
    <w:multiLevelType w:val="hybridMultilevel"/>
    <w:tmpl w:val="C46E642E"/>
    <w:lvl w:ilvl="0" w:tplc="1520B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9"/>
  </w:num>
  <w:num w:numId="2">
    <w:abstractNumId w:val="37"/>
  </w:num>
  <w:num w:numId="3">
    <w:abstractNumId w:val="77"/>
  </w:num>
  <w:num w:numId="4">
    <w:abstractNumId w:val="59"/>
  </w:num>
  <w:num w:numId="5">
    <w:abstractNumId w:val="69"/>
  </w:num>
  <w:num w:numId="6">
    <w:abstractNumId w:val="52"/>
  </w:num>
  <w:num w:numId="7">
    <w:abstractNumId w:val="79"/>
  </w:num>
  <w:num w:numId="8">
    <w:abstractNumId w:val="80"/>
  </w:num>
  <w:num w:numId="9">
    <w:abstractNumId w:val="0"/>
  </w:num>
  <w:num w:numId="10">
    <w:abstractNumId w:val="78"/>
  </w:num>
  <w:num w:numId="11">
    <w:abstractNumId w:val="68"/>
  </w:num>
  <w:num w:numId="12">
    <w:abstractNumId w:val="48"/>
  </w:num>
  <w:num w:numId="13">
    <w:abstractNumId w:val="70"/>
  </w:num>
  <w:num w:numId="14">
    <w:abstractNumId w:val="43"/>
  </w:num>
  <w:num w:numId="15">
    <w:abstractNumId w:val="64"/>
  </w:num>
  <w:num w:numId="16">
    <w:abstractNumId w:val="81"/>
  </w:num>
  <w:num w:numId="17">
    <w:abstractNumId w:val="72"/>
  </w:num>
  <w:num w:numId="18">
    <w:abstractNumId w:val="76"/>
  </w:num>
  <w:num w:numId="19">
    <w:abstractNumId w:val="50"/>
  </w:num>
  <w:num w:numId="20">
    <w:abstractNumId w:val="44"/>
  </w:num>
  <w:num w:numId="21">
    <w:abstractNumId w:val="46"/>
  </w:num>
  <w:num w:numId="22">
    <w:abstractNumId w:val="62"/>
  </w:num>
  <w:num w:numId="23">
    <w:abstractNumId w:val="58"/>
  </w:num>
  <w:num w:numId="24">
    <w:abstractNumId w:val="63"/>
  </w:num>
  <w:num w:numId="25">
    <w:abstractNumId w:val="40"/>
  </w:num>
  <w:num w:numId="26">
    <w:abstractNumId w:val="60"/>
  </w:num>
  <w:num w:numId="27">
    <w:abstractNumId w:val="41"/>
  </w:num>
  <w:num w:numId="28">
    <w:abstractNumId w:val="38"/>
  </w:num>
  <w:num w:numId="29">
    <w:abstractNumId w:val="71"/>
  </w:num>
  <w:num w:numId="30">
    <w:abstractNumId w:val="75"/>
  </w:num>
  <w:num w:numId="31">
    <w:abstractNumId w:val="42"/>
  </w:num>
  <w:num w:numId="32">
    <w:abstractNumId w:val="47"/>
  </w:num>
  <w:num w:numId="33">
    <w:abstractNumId w:val="65"/>
  </w:num>
  <w:num w:numId="34">
    <w:abstractNumId w:val="67"/>
  </w:num>
  <w:num w:numId="35">
    <w:abstractNumId w:val="74"/>
  </w:num>
  <w:num w:numId="36">
    <w:abstractNumId w:val="57"/>
  </w:num>
  <w:num w:numId="37">
    <w:abstractNumId w:val="45"/>
  </w:num>
  <w:num w:numId="38">
    <w:abstractNumId w:val="56"/>
  </w:num>
  <w:num w:numId="39">
    <w:abstractNumId w:val="53"/>
  </w:num>
  <w:num w:numId="40">
    <w:abstractNumId w:val="73"/>
  </w:num>
  <w:num w:numId="41">
    <w:abstractNumId w:val="55"/>
  </w:num>
  <w:num w:numId="42">
    <w:abstractNumId w:val="51"/>
  </w:num>
  <w:num w:numId="43">
    <w:abstractNumId w:val="54"/>
  </w:num>
  <w:num w:numId="44">
    <w:abstractNumId w:val="39"/>
  </w:num>
  <w:num w:numId="45">
    <w:abstractNumId w:val="61"/>
  </w:num>
  <w:num w:numId="46">
    <w:abstractNumId w:val="6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efaultTabStop w:val="709"/>
  <w:drawingGridHorizontalSpacing w:val="11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44B"/>
    <w:rsid w:val="000405A1"/>
    <w:rsid w:val="0004066F"/>
    <w:rsid w:val="00040BF8"/>
    <w:rsid w:val="0004240E"/>
    <w:rsid w:val="00042644"/>
    <w:rsid w:val="000430EB"/>
    <w:rsid w:val="00043B90"/>
    <w:rsid w:val="000448F5"/>
    <w:rsid w:val="000465A9"/>
    <w:rsid w:val="000469C4"/>
    <w:rsid w:val="00047416"/>
    <w:rsid w:val="00050963"/>
    <w:rsid w:val="00050C5C"/>
    <w:rsid w:val="00050E46"/>
    <w:rsid w:val="00050F96"/>
    <w:rsid w:val="00050FA8"/>
    <w:rsid w:val="00051789"/>
    <w:rsid w:val="00052154"/>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873E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C7A69"/>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5BF"/>
    <w:rsid w:val="00111E70"/>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5C7"/>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47570"/>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6B4A"/>
    <w:rsid w:val="001A7457"/>
    <w:rsid w:val="001A7A25"/>
    <w:rsid w:val="001B01F3"/>
    <w:rsid w:val="001B0294"/>
    <w:rsid w:val="001B0697"/>
    <w:rsid w:val="001B125D"/>
    <w:rsid w:val="001B1526"/>
    <w:rsid w:val="001B398B"/>
    <w:rsid w:val="001B3B1A"/>
    <w:rsid w:val="001B53C7"/>
    <w:rsid w:val="001B655F"/>
    <w:rsid w:val="001B667F"/>
    <w:rsid w:val="001B7425"/>
    <w:rsid w:val="001B784D"/>
    <w:rsid w:val="001C002E"/>
    <w:rsid w:val="001C1BFF"/>
    <w:rsid w:val="001C1C28"/>
    <w:rsid w:val="001C2EC5"/>
    <w:rsid w:val="001C31DB"/>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09BA"/>
    <w:rsid w:val="002011E0"/>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A80"/>
    <w:rsid w:val="00245C27"/>
    <w:rsid w:val="00245FEE"/>
    <w:rsid w:val="00246433"/>
    <w:rsid w:val="00246A32"/>
    <w:rsid w:val="002479A0"/>
    <w:rsid w:val="002502C6"/>
    <w:rsid w:val="0025264F"/>
    <w:rsid w:val="0025305C"/>
    <w:rsid w:val="002530F5"/>
    <w:rsid w:val="00253BC4"/>
    <w:rsid w:val="0025441A"/>
    <w:rsid w:val="00254BE2"/>
    <w:rsid w:val="002553B9"/>
    <w:rsid w:val="00256F26"/>
    <w:rsid w:val="00257DA4"/>
    <w:rsid w:val="00260416"/>
    <w:rsid w:val="00261BEB"/>
    <w:rsid w:val="00262949"/>
    <w:rsid w:val="00264493"/>
    <w:rsid w:val="002649EF"/>
    <w:rsid w:val="00265905"/>
    <w:rsid w:val="002659D2"/>
    <w:rsid w:val="00265D53"/>
    <w:rsid w:val="00266955"/>
    <w:rsid w:val="0026795B"/>
    <w:rsid w:val="00270140"/>
    <w:rsid w:val="00270609"/>
    <w:rsid w:val="0027195E"/>
    <w:rsid w:val="00271F9B"/>
    <w:rsid w:val="00272A25"/>
    <w:rsid w:val="00272CA7"/>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5EC6"/>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25FA"/>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056"/>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2AD"/>
    <w:rsid w:val="002E55C8"/>
    <w:rsid w:val="002E65B3"/>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4F43"/>
    <w:rsid w:val="00315181"/>
    <w:rsid w:val="003155CE"/>
    <w:rsid w:val="00316A63"/>
    <w:rsid w:val="00316C2F"/>
    <w:rsid w:val="00316D4F"/>
    <w:rsid w:val="003212D7"/>
    <w:rsid w:val="00321629"/>
    <w:rsid w:val="003217D0"/>
    <w:rsid w:val="00321BF9"/>
    <w:rsid w:val="00322F08"/>
    <w:rsid w:val="00324DFF"/>
    <w:rsid w:val="00324EBE"/>
    <w:rsid w:val="0032574C"/>
    <w:rsid w:val="00326F7B"/>
    <w:rsid w:val="003279D2"/>
    <w:rsid w:val="00327B0C"/>
    <w:rsid w:val="00327C08"/>
    <w:rsid w:val="0033009A"/>
    <w:rsid w:val="003300C6"/>
    <w:rsid w:val="00330D55"/>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67A"/>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2F"/>
    <w:rsid w:val="003752CA"/>
    <w:rsid w:val="003817EA"/>
    <w:rsid w:val="0038187F"/>
    <w:rsid w:val="00382631"/>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B3F"/>
    <w:rsid w:val="00395CAC"/>
    <w:rsid w:val="00397804"/>
    <w:rsid w:val="003A0B4F"/>
    <w:rsid w:val="003A0C7A"/>
    <w:rsid w:val="003A17FE"/>
    <w:rsid w:val="003A1959"/>
    <w:rsid w:val="003A2198"/>
    <w:rsid w:val="003A2637"/>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1F13"/>
    <w:rsid w:val="003D2675"/>
    <w:rsid w:val="003D272F"/>
    <w:rsid w:val="003D33F4"/>
    <w:rsid w:val="003D3BE5"/>
    <w:rsid w:val="003D3BFF"/>
    <w:rsid w:val="003D3E4D"/>
    <w:rsid w:val="003D4A15"/>
    <w:rsid w:val="003D53D7"/>
    <w:rsid w:val="003D58B8"/>
    <w:rsid w:val="003D7FA7"/>
    <w:rsid w:val="003E0468"/>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266E"/>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800"/>
    <w:rsid w:val="00420E9B"/>
    <w:rsid w:val="004211E5"/>
    <w:rsid w:val="00422AA3"/>
    <w:rsid w:val="004234B5"/>
    <w:rsid w:val="004239A3"/>
    <w:rsid w:val="004261BA"/>
    <w:rsid w:val="004273E9"/>
    <w:rsid w:val="0042756C"/>
    <w:rsid w:val="00431A49"/>
    <w:rsid w:val="00432989"/>
    <w:rsid w:val="00432A77"/>
    <w:rsid w:val="00433306"/>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74B"/>
    <w:rsid w:val="00453C6A"/>
    <w:rsid w:val="004547B5"/>
    <w:rsid w:val="004555FA"/>
    <w:rsid w:val="00460FF9"/>
    <w:rsid w:val="00462343"/>
    <w:rsid w:val="0046283A"/>
    <w:rsid w:val="00462B81"/>
    <w:rsid w:val="004631A9"/>
    <w:rsid w:val="0046494A"/>
    <w:rsid w:val="00464C3D"/>
    <w:rsid w:val="00466529"/>
    <w:rsid w:val="00466878"/>
    <w:rsid w:val="00471B9F"/>
    <w:rsid w:val="00471E15"/>
    <w:rsid w:val="00471FA4"/>
    <w:rsid w:val="00472D5C"/>
    <w:rsid w:val="00473E6A"/>
    <w:rsid w:val="00474CD1"/>
    <w:rsid w:val="00476E67"/>
    <w:rsid w:val="004808CE"/>
    <w:rsid w:val="004809F5"/>
    <w:rsid w:val="00481BE3"/>
    <w:rsid w:val="004844C2"/>
    <w:rsid w:val="0048506E"/>
    <w:rsid w:val="00486B96"/>
    <w:rsid w:val="00486D71"/>
    <w:rsid w:val="00487F0A"/>
    <w:rsid w:val="004909F6"/>
    <w:rsid w:val="00491528"/>
    <w:rsid w:val="00492093"/>
    <w:rsid w:val="00492DEE"/>
    <w:rsid w:val="0049336F"/>
    <w:rsid w:val="00493A5F"/>
    <w:rsid w:val="00493F91"/>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4C31"/>
    <w:rsid w:val="005B5476"/>
    <w:rsid w:val="005B6AF3"/>
    <w:rsid w:val="005B7933"/>
    <w:rsid w:val="005C0970"/>
    <w:rsid w:val="005C1316"/>
    <w:rsid w:val="005C16D0"/>
    <w:rsid w:val="005C1767"/>
    <w:rsid w:val="005C17F0"/>
    <w:rsid w:val="005C3D04"/>
    <w:rsid w:val="005C4753"/>
    <w:rsid w:val="005C5473"/>
    <w:rsid w:val="005C6AF4"/>
    <w:rsid w:val="005C741E"/>
    <w:rsid w:val="005D0980"/>
    <w:rsid w:val="005D169A"/>
    <w:rsid w:val="005D1C5C"/>
    <w:rsid w:val="005D45C2"/>
    <w:rsid w:val="005D51B6"/>
    <w:rsid w:val="005D51D3"/>
    <w:rsid w:val="005D61D7"/>
    <w:rsid w:val="005D673F"/>
    <w:rsid w:val="005D74AB"/>
    <w:rsid w:val="005D7590"/>
    <w:rsid w:val="005D7A04"/>
    <w:rsid w:val="005D7D99"/>
    <w:rsid w:val="005E04F2"/>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0C7"/>
    <w:rsid w:val="005F35C4"/>
    <w:rsid w:val="005F371F"/>
    <w:rsid w:val="005F3983"/>
    <w:rsid w:val="005F55DB"/>
    <w:rsid w:val="005F63DB"/>
    <w:rsid w:val="005F7677"/>
    <w:rsid w:val="00601678"/>
    <w:rsid w:val="00601EE2"/>
    <w:rsid w:val="00602709"/>
    <w:rsid w:val="00604376"/>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4F24"/>
    <w:rsid w:val="00655519"/>
    <w:rsid w:val="0065560A"/>
    <w:rsid w:val="006559AE"/>
    <w:rsid w:val="006560B4"/>
    <w:rsid w:val="0065635C"/>
    <w:rsid w:val="0065640F"/>
    <w:rsid w:val="00660A5A"/>
    <w:rsid w:val="00660E11"/>
    <w:rsid w:val="00661910"/>
    <w:rsid w:val="0066305A"/>
    <w:rsid w:val="00663226"/>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7508"/>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594A"/>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4F5"/>
    <w:rsid w:val="00710B93"/>
    <w:rsid w:val="00711136"/>
    <w:rsid w:val="0071117F"/>
    <w:rsid w:val="00711A58"/>
    <w:rsid w:val="00711EBB"/>
    <w:rsid w:val="00712009"/>
    <w:rsid w:val="00712698"/>
    <w:rsid w:val="00712AA3"/>
    <w:rsid w:val="00712DC8"/>
    <w:rsid w:val="00712DF9"/>
    <w:rsid w:val="00712F20"/>
    <w:rsid w:val="007136E1"/>
    <w:rsid w:val="00715126"/>
    <w:rsid w:val="0071655A"/>
    <w:rsid w:val="00716FF1"/>
    <w:rsid w:val="00717074"/>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46DCE"/>
    <w:rsid w:val="007510F4"/>
    <w:rsid w:val="007512D1"/>
    <w:rsid w:val="0075244F"/>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493"/>
    <w:rsid w:val="007847B4"/>
    <w:rsid w:val="00784D89"/>
    <w:rsid w:val="00785748"/>
    <w:rsid w:val="00785841"/>
    <w:rsid w:val="00786A1D"/>
    <w:rsid w:val="0078715A"/>
    <w:rsid w:val="0078747B"/>
    <w:rsid w:val="007878BF"/>
    <w:rsid w:val="00791E7D"/>
    <w:rsid w:val="007929E8"/>
    <w:rsid w:val="00794DEC"/>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5D4"/>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9AD"/>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6FB5"/>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B6A54"/>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46A"/>
    <w:rsid w:val="00910A9B"/>
    <w:rsid w:val="00910ECE"/>
    <w:rsid w:val="009111C7"/>
    <w:rsid w:val="009116AB"/>
    <w:rsid w:val="00915D8A"/>
    <w:rsid w:val="00916A65"/>
    <w:rsid w:val="00920A32"/>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57D31"/>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8BB"/>
    <w:rsid w:val="0098500E"/>
    <w:rsid w:val="00985364"/>
    <w:rsid w:val="00985992"/>
    <w:rsid w:val="0098620E"/>
    <w:rsid w:val="00986A07"/>
    <w:rsid w:val="009877A3"/>
    <w:rsid w:val="009906D3"/>
    <w:rsid w:val="00992510"/>
    <w:rsid w:val="009931B0"/>
    <w:rsid w:val="009936B4"/>
    <w:rsid w:val="00993AA3"/>
    <w:rsid w:val="00993E7D"/>
    <w:rsid w:val="00995944"/>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1F22"/>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344"/>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AA5"/>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253D"/>
    <w:rsid w:val="00A33CAE"/>
    <w:rsid w:val="00A33CE9"/>
    <w:rsid w:val="00A3420C"/>
    <w:rsid w:val="00A34263"/>
    <w:rsid w:val="00A3428E"/>
    <w:rsid w:val="00A3509A"/>
    <w:rsid w:val="00A350D8"/>
    <w:rsid w:val="00A353B3"/>
    <w:rsid w:val="00A377C9"/>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AAE"/>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0A67"/>
    <w:rsid w:val="00AD2819"/>
    <w:rsid w:val="00AD54E7"/>
    <w:rsid w:val="00AD5E23"/>
    <w:rsid w:val="00AD7445"/>
    <w:rsid w:val="00AD7C81"/>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6DF"/>
    <w:rsid w:val="00B15CD6"/>
    <w:rsid w:val="00B1682B"/>
    <w:rsid w:val="00B16885"/>
    <w:rsid w:val="00B20CD9"/>
    <w:rsid w:val="00B215F6"/>
    <w:rsid w:val="00B219CB"/>
    <w:rsid w:val="00B230B2"/>
    <w:rsid w:val="00B25F61"/>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5794B"/>
    <w:rsid w:val="00B6119B"/>
    <w:rsid w:val="00B61943"/>
    <w:rsid w:val="00B619BC"/>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5F74"/>
    <w:rsid w:val="00BC6193"/>
    <w:rsid w:val="00BC68ED"/>
    <w:rsid w:val="00BC708C"/>
    <w:rsid w:val="00BC756D"/>
    <w:rsid w:val="00BD02A8"/>
    <w:rsid w:val="00BD037E"/>
    <w:rsid w:val="00BD124C"/>
    <w:rsid w:val="00BD2887"/>
    <w:rsid w:val="00BD29F5"/>
    <w:rsid w:val="00BD4616"/>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818"/>
    <w:rsid w:val="00BE7E5D"/>
    <w:rsid w:val="00BF0A8A"/>
    <w:rsid w:val="00BF11BF"/>
    <w:rsid w:val="00BF21A1"/>
    <w:rsid w:val="00BF2E42"/>
    <w:rsid w:val="00BF365D"/>
    <w:rsid w:val="00BF386A"/>
    <w:rsid w:val="00BF40CB"/>
    <w:rsid w:val="00BF47D6"/>
    <w:rsid w:val="00BF4A36"/>
    <w:rsid w:val="00BF4EA9"/>
    <w:rsid w:val="00BF6522"/>
    <w:rsid w:val="00BF65D8"/>
    <w:rsid w:val="00BF6A01"/>
    <w:rsid w:val="00BF71C0"/>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64D7"/>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5CA"/>
    <w:rsid w:val="00C55745"/>
    <w:rsid w:val="00C56482"/>
    <w:rsid w:val="00C56F34"/>
    <w:rsid w:val="00C60B13"/>
    <w:rsid w:val="00C625AF"/>
    <w:rsid w:val="00C64FF1"/>
    <w:rsid w:val="00C66184"/>
    <w:rsid w:val="00C6688B"/>
    <w:rsid w:val="00C66DDA"/>
    <w:rsid w:val="00C66E70"/>
    <w:rsid w:val="00C67B22"/>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346"/>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A0C"/>
    <w:rsid w:val="00D40F7B"/>
    <w:rsid w:val="00D422F9"/>
    <w:rsid w:val="00D42F92"/>
    <w:rsid w:val="00D430DD"/>
    <w:rsid w:val="00D43322"/>
    <w:rsid w:val="00D43F67"/>
    <w:rsid w:val="00D445C2"/>
    <w:rsid w:val="00D450D4"/>
    <w:rsid w:val="00D45247"/>
    <w:rsid w:val="00D45EED"/>
    <w:rsid w:val="00D4675D"/>
    <w:rsid w:val="00D46F09"/>
    <w:rsid w:val="00D47506"/>
    <w:rsid w:val="00D47CB4"/>
    <w:rsid w:val="00D5110E"/>
    <w:rsid w:val="00D529F1"/>
    <w:rsid w:val="00D53639"/>
    <w:rsid w:val="00D544B8"/>
    <w:rsid w:val="00D54712"/>
    <w:rsid w:val="00D54778"/>
    <w:rsid w:val="00D55A7E"/>
    <w:rsid w:val="00D5639F"/>
    <w:rsid w:val="00D56791"/>
    <w:rsid w:val="00D575E9"/>
    <w:rsid w:val="00D57E82"/>
    <w:rsid w:val="00D608B7"/>
    <w:rsid w:val="00D60B90"/>
    <w:rsid w:val="00D61702"/>
    <w:rsid w:val="00D62C45"/>
    <w:rsid w:val="00D62E3E"/>
    <w:rsid w:val="00D63EF7"/>
    <w:rsid w:val="00D64404"/>
    <w:rsid w:val="00D6465D"/>
    <w:rsid w:val="00D64AC7"/>
    <w:rsid w:val="00D658E4"/>
    <w:rsid w:val="00D659A2"/>
    <w:rsid w:val="00D66156"/>
    <w:rsid w:val="00D67CF2"/>
    <w:rsid w:val="00D67EA1"/>
    <w:rsid w:val="00D7056D"/>
    <w:rsid w:val="00D70F81"/>
    <w:rsid w:val="00D71549"/>
    <w:rsid w:val="00D71B60"/>
    <w:rsid w:val="00D71FB0"/>
    <w:rsid w:val="00D72C1E"/>
    <w:rsid w:val="00D73A36"/>
    <w:rsid w:val="00D75638"/>
    <w:rsid w:val="00D758D8"/>
    <w:rsid w:val="00D763EC"/>
    <w:rsid w:val="00D77680"/>
    <w:rsid w:val="00D776D1"/>
    <w:rsid w:val="00D80861"/>
    <w:rsid w:val="00D80C49"/>
    <w:rsid w:val="00D81ECD"/>
    <w:rsid w:val="00D8496F"/>
    <w:rsid w:val="00D851DB"/>
    <w:rsid w:val="00D85CA5"/>
    <w:rsid w:val="00D8659F"/>
    <w:rsid w:val="00D86BC8"/>
    <w:rsid w:val="00D87362"/>
    <w:rsid w:val="00D8788C"/>
    <w:rsid w:val="00D87A82"/>
    <w:rsid w:val="00D87FC4"/>
    <w:rsid w:val="00D90F58"/>
    <w:rsid w:val="00D916B3"/>
    <w:rsid w:val="00D93951"/>
    <w:rsid w:val="00D941D9"/>
    <w:rsid w:val="00D94A75"/>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6851"/>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18A"/>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B9F"/>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B60"/>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67AD"/>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228"/>
    <w:rsid w:val="00F47696"/>
    <w:rsid w:val="00F5026A"/>
    <w:rsid w:val="00F50ACB"/>
    <w:rsid w:val="00F51AC4"/>
    <w:rsid w:val="00F51BE6"/>
    <w:rsid w:val="00F5353E"/>
    <w:rsid w:val="00F5356F"/>
    <w:rsid w:val="00F537DD"/>
    <w:rsid w:val="00F54833"/>
    <w:rsid w:val="00F54AB4"/>
    <w:rsid w:val="00F5510B"/>
    <w:rsid w:val="00F55F8E"/>
    <w:rsid w:val="00F55FD2"/>
    <w:rsid w:val="00F5648B"/>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2F03"/>
    <w:rsid w:val="00F84F18"/>
    <w:rsid w:val="00F85E77"/>
    <w:rsid w:val="00F86594"/>
    <w:rsid w:val="00F87681"/>
    <w:rsid w:val="00F8777C"/>
    <w:rsid w:val="00F9073A"/>
    <w:rsid w:val="00F9094E"/>
    <w:rsid w:val="00F90CE3"/>
    <w:rsid w:val="00F91514"/>
    <w:rsid w:val="00F9286C"/>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266"/>
    <w:rsid w:val="00FB4966"/>
    <w:rsid w:val="00FB4BD2"/>
    <w:rsid w:val="00FB623D"/>
    <w:rsid w:val="00FB65A1"/>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E7CBC"/>
    <w:rsid w:val="00FF2DF1"/>
    <w:rsid w:val="00FF3ECC"/>
    <w:rsid w:val="00FF4E60"/>
    <w:rsid w:val="00FF5514"/>
    <w:rsid w:val="00FF5F31"/>
    <w:rsid w:val="00FF68FA"/>
    <w:rsid w:val="00FF70A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13"/>
    <w:rPr>
      <w:rFonts w:eastAsia="Arial Unicode MS" w:cs="Calibri"/>
      <w:color w:val="00000A"/>
      <w:kern w:val="1"/>
      <w:sz w:val="24"/>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pacing w:before="240" w:after="60"/>
      <w:jc w:val="center"/>
      <w:outlineLvl w:val="2"/>
    </w:pPr>
    <w:rPr>
      <w:rFonts w:eastAsia="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line="360" w:lineRule="auto"/>
      <w:ind w:left="720"/>
    </w:pPr>
    <w:rPr>
      <w:rFonts w:eastAsia="Times New Roman" w:cs="Times New Roman"/>
      <w:color w:val="auto"/>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pacing w:line="312" w:lineRule="auto"/>
      <w:ind w:firstLine="567"/>
    </w:pPr>
    <w:rPr>
      <w:rFonts w:eastAsia="Times New Roman" w:cs="Times New Roman"/>
      <w:color w:val="auto"/>
      <w:kern w:val="0"/>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rsid w:val="00CC0605"/>
    <w:pPr>
      <w:autoSpaceDE w:val="0"/>
      <w:autoSpaceDN w:val="0"/>
      <w:adjustRightInd w:val="0"/>
      <w:spacing w:before="130" w:after="130" w:line="360" w:lineRule="auto"/>
    </w:pPr>
    <w:rPr>
      <w:rFonts w:eastAsia="Times New Roman" w:cs="Times New Roman"/>
      <w:color w:val="auto"/>
      <w:kern w:val="0"/>
      <w:szCs w:val="24"/>
      <w:lang w:eastAsia="ru-RU"/>
    </w:rPr>
  </w:style>
  <w:style w:type="paragraph" w:customStyle="1" w:styleId="14TexstOSNOVA1012">
    <w:name w:val="14TexstOSNOVA_10/12"/>
    <w:basedOn w:val="a"/>
    <w:uiPriority w:val="99"/>
    <w:rsid w:val="00AD5E23"/>
    <w:pPr>
      <w:autoSpaceDE w:val="0"/>
      <w:autoSpaceDN w:val="0"/>
      <w:adjustRightInd w:val="0"/>
      <w:spacing w:line="240" w:lineRule="atLeast"/>
      <w:ind w:firstLine="340"/>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ind w:firstLine="340"/>
    </w:pPr>
    <w:rPr>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Знак6,F1"/>
    <w:basedOn w:val="a"/>
    <w:link w:val="ab"/>
    <w:uiPriority w:val="99"/>
    <w:rsid w:val="0080331A"/>
    <w:rPr>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6 Знак,F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pacing w:before="100" w:beforeAutospacing="1"/>
    </w:pPr>
    <w:rPr>
      <w:rFonts w:eastAsia="Times New Roman" w:cs="Times New Roman"/>
      <w:color w:val="000000"/>
      <w:kern w:val="0"/>
      <w:szCs w:val="24"/>
      <w:lang w:eastAsia="ru-RU"/>
    </w:rPr>
  </w:style>
  <w:style w:type="paragraph" w:styleId="22">
    <w:name w:val="Body Text 2"/>
    <w:basedOn w:val="a"/>
    <w:rsid w:val="00311F0E"/>
    <w:pPr>
      <w:spacing w:after="120" w:line="480" w:lineRule="auto"/>
    </w:pPr>
    <w:rPr>
      <w:rFonts w:eastAsia="Times New Roman" w:cs="Times New Roman"/>
      <w:color w:val="auto"/>
      <w:kern w:val="0"/>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pacing w:before="100" w:beforeAutospacing="1" w:after="100" w:afterAutospacing="1"/>
    </w:pPr>
    <w:rPr>
      <w:rFonts w:eastAsia="Calibri" w:cs="Times New Roman"/>
      <w:color w:val="auto"/>
      <w:kern w:val="0"/>
      <w:szCs w:val="24"/>
      <w:lang w:eastAsia="ru-RU"/>
    </w:rPr>
  </w:style>
  <w:style w:type="character" w:customStyle="1" w:styleId="s1">
    <w:name w:val="s1"/>
    <w:rsid w:val="00DA3446"/>
  </w:style>
  <w:style w:type="paragraph" w:customStyle="1" w:styleId="14">
    <w:name w:val="Абзац списка1"/>
    <w:basedOn w:val="a"/>
    <w:rsid w:val="00110789"/>
    <w:pPr>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autoSpaceDE w:val="0"/>
      <w:autoSpaceDN w:val="0"/>
      <w:adjustRightInd w:val="0"/>
      <w:spacing w:line="240" w:lineRule="atLeast"/>
      <w:ind w:left="640" w:hanging="300"/>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autoSpaceDE w:val="0"/>
      <w:autoSpaceDN w:val="0"/>
      <w:adjustRightInd w:val="0"/>
      <w:spacing w:line="214" w:lineRule="atLeast"/>
      <w:ind w:firstLine="283"/>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34"/>
    <w:qFormat/>
    <w:rsid w:val="003674A6"/>
    <w:pPr>
      <w:spacing w:line="360" w:lineRule="auto"/>
      <w:ind w:left="720"/>
      <w:contextualSpacing/>
    </w:pPr>
    <w:rPr>
      <w:rFonts w:eastAsia="Times New Roman" w:cs="Times New Roman"/>
      <w:caps/>
      <w:color w:val="auto"/>
      <w:kern w:val="0"/>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pacing w:before="100" w:beforeAutospacing="1" w:after="100" w:afterAutospacing="1"/>
    </w:pPr>
    <w:rPr>
      <w:rFonts w:eastAsia="Times New Roman" w:cs="Times New Roman"/>
      <w:color w:val="auto"/>
      <w:kern w:val="0"/>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No Spacing"/>
    <w:link w:val="afe"/>
    <w:autoRedefine/>
    <w:uiPriority w:val="1"/>
    <w:qFormat/>
    <w:rsid w:val="003D1F13"/>
    <w:rPr>
      <w:rFonts w:eastAsia="Calibri"/>
      <w:b/>
      <w:sz w:val="24"/>
      <w:szCs w:val="22"/>
    </w:rPr>
  </w:style>
  <w:style w:type="paragraph" w:customStyle="1" w:styleId="aff">
    <w:name w:val="А ОСН ТЕКСТ"/>
    <w:basedOn w:val="a"/>
    <w:link w:val="aff0"/>
    <w:rsid w:val="004C75A1"/>
    <w:pPr>
      <w:spacing w:line="360" w:lineRule="auto"/>
      <w:ind w:firstLine="454"/>
    </w:pPr>
    <w:rPr>
      <w:rFonts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line="180" w:lineRule="atLeast"/>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3">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line="360" w:lineRule="auto"/>
      <w:ind w:left="720"/>
    </w:pPr>
    <w:rPr>
      <w:rFonts w:eastAsia="Times New Roman" w:cs="Times New Roman"/>
      <w:color w:val="auto"/>
      <w:szCs w:val="24"/>
      <w:lang w:eastAsia="ar-SA"/>
    </w:rPr>
  </w:style>
  <w:style w:type="character" w:styleId="aff4">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line="214" w:lineRule="atLeast"/>
      <w:ind w:firstLine="283"/>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semiHidden/>
    <w:rsid w:val="006D5583"/>
    <w:pPr>
      <w:widowControl w:val="0"/>
      <w:autoSpaceDE w:val="0"/>
      <w:autoSpaceDN w:val="0"/>
      <w:adjustRightInd w:val="0"/>
      <w:ind w:left="144" w:right="720" w:firstLine="576"/>
    </w:pPr>
    <w:rPr>
      <w:rFonts w:eastAsia="Times New Roman" w:cs="Times New Roman"/>
      <w:color w:val="auto"/>
      <w:kern w:val="0"/>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uiPriority w:val="20"/>
    <w:qFormat/>
    <w:rsid w:val="00727ED5"/>
    <w:rPr>
      <w:i/>
      <w:iCs/>
    </w:rPr>
  </w:style>
  <w:style w:type="paragraph" w:customStyle="1" w:styleId="21">
    <w:name w:val="Средняя сетка 21"/>
    <w:basedOn w:val="a"/>
    <w:uiPriority w:val="1"/>
    <w:qFormat/>
    <w:rsid w:val="005907AE"/>
    <w:pPr>
      <w:numPr>
        <w:numId w:val="9"/>
      </w:numPr>
      <w:spacing w:line="360" w:lineRule="auto"/>
      <w:contextualSpacing/>
      <w:outlineLvl w:val="1"/>
    </w:pPr>
    <w:rPr>
      <w:rFonts w:eastAsia="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8">
    <w:name w:val="Title"/>
    <w:basedOn w:val="a"/>
    <w:next w:val="a"/>
    <w:link w:val="aff9"/>
    <w:qFormat/>
    <w:rsid w:val="00A87299"/>
    <w:pPr>
      <w:spacing w:before="240" w:after="60"/>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rsid w:val="00A87299"/>
    <w:rPr>
      <w:rFonts w:ascii="Cambria" w:eastAsia="Calibri" w:hAnsi="Cambria"/>
      <w:b/>
      <w:bCs/>
      <w:kern w:val="28"/>
      <w:sz w:val="32"/>
      <w:szCs w:val="32"/>
    </w:rPr>
  </w:style>
  <w:style w:type="paragraph" w:customStyle="1" w:styleId="19">
    <w:name w:val="Стиль1"/>
    <w:basedOn w:val="16"/>
    <w:qFormat/>
    <w:rsid w:val="009848BB"/>
    <w:pPr>
      <w:spacing w:line="276" w:lineRule="auto"/>
      <w:ind w:firstLine="708"/>
    </w:pPr>
    <w:rPr>
      <w:rFonts w:ascii="Times New Roman" w:hAnsi="Times New Roman"/>
      <w:bCs/>
      <w:sz w:val="24"/>
      <w:szCs w:val="24"/>
      <w:lang w:eastAsia="ru-RU"/>
    </w:rPr>
  </w:style>
  <w:style w:type="character" w:customStyle="1" w:styleId="Zag11">
    <w:name w:val="Zag_11"/>
    <w:rsid w:val="00493F91"/>
  </w:style>
  <w:style w:type="paragraph" w:customStyle="1" w:styleId="affa">
    <w:name w:val="Содержимое таблицы"/>
    <w:basedOn w:val="a"/>
    <w:rsid w:val="00493F91"/>
    <w:pPr>
      <w:widowControl w:val="0"/>
      <w:suppressLineNumbers/>
    </w:pPr>
    <w:rPr>
      <w:rFonts w:ascii="Arial" w:eastAsia="SimSun" w:hAnsi="Arial" w:cs="Mangal"/>
      <w:color w:val="auto"/>
      <w:sz w:val="20"/>
      <w:szCs w:val="24"/>
      <w:lang w:eastAsia="hi-IN" w:bidi="hi-IN"/>
    </w:rPr>
  </w:style>
  <w:style w:type="paragraph" w:customStyle="1" w:styleId="Osnova">
    <w:name w:val="Osnova"/>
    <w:basedOn w:val="a"/>
    <w:rsid w:val="00493F91"/>
    <w:pPr>
      <w:widowControl w:val="0"/>
      <w:spacing w:line="213" w:lineRule="exact"/>
      <w:ind w:firstLine="339"/>
    </w:pPr>
    <w:rPr>
      <w:rFonts w:ascii="NewtonCSanPin" w:eastAsia="SimSun" w:hAnsi="NewtonCSanPin" w:cs="NewtonCSanPin"/>
      <w:color w:val="000000"/>
      <w:sz w:val="21"/>
      <w:szCs w:val="21"/>
      <w:lang w:eastAsia="hi-IN" w:bidi="hi-IN"/>
    </w:rPr>
  </w:style>
  <w:style w:type="paragraph" w:customStyle="1" w:styleId="Zag2">
    <w:name w:val="Zag_2"/>
    <w:basedOn w:val="a"/>
    <w:rsid w:val="00493F91"/>
    <w:pPr>
      <w:widowControl w:val="0"/>
      <w:autoSpaceDE w:val="0"/>
      <w:spacing w:after="129" w:line="291" w:lineRule="exact"/>
      <w:jc w:val="center"/>
    </w:pPr>
    <w:rPr>
      <w:rFonts w:eastAsia="Times New Roman" w:cs="Times New Roman"/>
      <w:b/>
      <w:bCs/>
      <w:color w:val="000000"/>
      <w:szCs w:val="24"/>
      <w:lang w:val="en-US" w:eastAsia="ar-SA"/>
    </w:rPr>
  </w:style>
  <w:style w:type="paragraph" w:customStyle="1" w:styleId="Style1">
    <w:name w:val="Style1"/>
    <w:basedOn w:val="a"/>
    <w:rsid w:val="006560B4"/>
    <w:pPr>
      <w:widowControl w:val="0"/>
      <w:autoSpaceDE w:val="0"/>
      <w:autoSpaceDN w:val="0"/>
      <w:adjustRightInd w:val="0"/>
    </w:pPr>
    <w:rPr>
      <w:rFonts w:eastAsia="Times New Roman" w:cs="Times New Roman"/>
      <w:color w:val="auto"/>
      <w:kern w:val="0"/>
      <w:szCs w:val="24"/>
      <w:lang w:eastAsia="ru-RU"/>
    </w:rPr>
  </w:style>
  <w:style w:type="character" w:customStyle="1" w:styleId="afe">
    <w:name w:val="Без интервала Знак"/>
    <w:aliases w:val="основа Знак,No Spacing Знак"/>
    <w:link w:val="afd"/>
    <w:uiPriority w:val="1"/>
    <w:rsid w:val="003D1F13"/>
    <w:rPr>
      <w:rFonts w:eastAsia="Calibri"/>
      <w:b/>
      <w:sz w:val="24"/>
      <w:szCs w:val="22"/>
    </w:rPr>
  </w:style>
  <w:style w:type="table" w:styleId="affb">
    <w:name w:val="Table Grid"/>
    <w:basedOn w:val="a1"/>
    <w:uiPriority w:val="59"/>
    <w:rsid w:val="00B2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Стиль Без интервала"/>
    <w:aliases w:val="основа + Другой цвет (RGB(17,17,17))"/>
    <w:basedOn w:val="afd"/>
    <w:autoRedefine/>
    <w:rsid w:val="003D1F13"/>
    <w:pPr>
      <w:ind w:left="360"/>
    </w:pPr>
    <w:rPr>
      <w:b w:val="0"/>
      <w:bCs/>
      <w:color w:val="111111"/>
    </w:rPr>
  </w:style>
  <w:style w:type="table" w:customStyle="1" w:styleId="TableGrid">
    <w:name w:val="TableGrid"/>
    <w:rsid w:val="004909F6"/>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d">
    <w:name w:val="Основной текст_"/>
    <w:link w:val="8"/>
    <w:uiPriority w:val="99"/>
    <w:locked/>
    <w:rsid w:val="004909F6"/>
    <w:rPr>
      <w:rFonts w:ascii="Courier New" w:hAnsi="Courier New"/>
      <w:spacing w:val="-20"/>
      <w:sz w:val="28"/>
      <w:shd w:val="clear" w:color="auto" w:fill="FFFFFF"/>
    </w:rPr>
  </w:style>
  <w:style w:type="paragraph" w:customStyle="1" w:styleId="8">
    <w:name w:val="Основной текст8"/>
    <w:basedOn w:val="a"/>
    <w:link w:val="affd"/>
    <w:uiPriority w:val="99"/>
    <w:rsid w:val="004909F6"/>
    <w:pPr>
      <w:shd w:val="clear" w:color="auto" w:fill="FFFFFF"/>
      <w:spacing w:before="600" w:after="60" w:line="240" w:lineRule="atLeast"/>
      <w:ind w:hanging="2080"/>
      <w:jc w:val="left"/>
    </w:pPr>
    <w:rPr>
      <w:rFonts w:ascii="Courier New" w:eastAsia="Times New Roman" w:hAnsi="Courier New" w:cs="Times New Roman"/>
      <w:color w:val="auto"/>
      <w:spacing w:val="-20"/>
      <w:kern w:val="0"/>
      <w:sz w:val="28"/>
      <w:szCs w:val="20"/>
      <w:lang w:eastAsia="ru-RU"/>
    </w:rPr>
  </w:style>
  <w:style w:type="character" w:customStyle="1" w:styleId="a6">
    <w:name w:val="Обычный (веб) Знак"/>
    <w:aliases w:val="Normal (Web) Char Знак"/>
    <w:link w:val="a5"/>
    <w:uiPriority w:val="99"/>
    <w:locked/>
    <w:rsid w:val="004909F6"/>
    <w:rPr>
      <w:sz w:val="24"/>
      <w:szCs w:val="24"/>
    </w:rPr>
  </w:style>
  <w:style w:type="character" w:customStyle="1" w:styleId="af4">
    <w:name w:val="Абзац списка Знак"/>
    <w:link w:val="af3"/>
    <w:uiPriority w:val="34"/>
    <w:locked/>
    <w:rsid w:val="004909F6"/>
    <w:rPr>
      <w:caps/>
      <w:sz w:val="24"/>
      <w:szCs w:val="24"/>
    </w:rPr>
  </w:style>
  <w:style w:type="paragraph" w:customStyle="1" w:styleId="body">
    <w:name w:val="body"/>
    <w:basedOn w:val="a"/>
    <w:rsid w:val="00604376"/>
    <w:pPr>
      <w:spacing w:before="100" w:beforeAutospacing="1" w:after="100" w:afterAutospacing="1"/>
      <w:jc w:val="left"/>
    </w:pPr>
    <w:rPr>
      <w:rFonts w:eastAsia="Times New Roman" w:cs="Times New Roman"/>
      <w:color w:val="auto"/>
      <w:kern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6688">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17126432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24352495">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794176362">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96699506">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42329739">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51825757">
      <w:bodyDiv w:val="1"/>
      <w:marLeft w:val="0"/>
      <w:marRight w:val="0"/>
      <w:marTop w:val="0"/>
      <w:marBottom w:val="0"/>
      <w:divBdr>
        <w:top w:val="none" w:sz="0" w:space="0" w:color="auto"/>
        <w:left w:val="none" w:sz="0" w:space="0" w:color="auto"/>
        <w:bottom w:val="none" w:sz="0" w:space="0" w:color="auto"/>
        <w:right w:val="none" w:sz="0" w:space="0" w:color="auto"/>
      </w:divBdr>
      <w:divsChild>
        <w:div w:id="307055912">
          <w:marLeft w:val="0"/>
          <w:marRight w:val="0"/>
          <w:marTop w:val="0"/>
          <w:marBottom w:val="0"/>
          <w:divBdr>
            <w:top w:val="none" w:sz="0" w:space="0" w:color="auto"/>
            <w:left w:val="none" w:sz="0" w:space="0" w:color="auto"/>
            <w:bottom w:val="none" w:sz="0" w:space="0" w:color="auto"/>
            <w:right w:val="none" w:sz="0" w:space="0" w:color="auto"/>
          </w:divBdr>
        </w:div>
        <w:div w:id="544871192">
          <w:marLeft w:val="0"/>
          <w:marRight w:val="0"/>
          <w:marTop w:val="0"/>
          <w:marBottom w:val="0"/>
          <w:divBdr>
            <w:top w:val="none" w:sz="0" w:space="0" w:color="auto"/>
            <w:left w:val="none" w:sz="0" w:space="0" w:color="auto"/>
            <w:bottom w:val="none" w:sz="0" w:space="0" w:color="auto"/>
            <w:right w:val="none" w:sz="0" w:space="0" w:color="auto"/>
          </w:divBdr>
        </w:div>
        <w:div w:id="394478315">
          <w:marLeft w:val="0"/>
          <w:marRight w:val="0"/>
          <w:marTop w:val="0"/>
          <w:marBottom w:val="0"/>
          <w:divBdr>
            <w:top w:val="none" w:sz="0" w:space="0" w:color="auto"/>
            <w:left w:val="none" w:sz="0" w:space="0" w:color="auto"/>
            <w:bottom w:val="none" w:sz="0" w:space="0" w:color="auto"/>
            <w:right w:val="none" w:sz="0" w:space="0" w:color="auto"/>
          </w:divBdr>
        </w:div>
        <w:div w:id="1456408626">
          <w:marLeft w:val="0"/>
          <w:marRight w:val="0"/>
          <w:marTop w:val="0"/>
          <w:marBottom w:val="0"/>
          <w:divBdr>
            <w:top w:val="none" w:sz="0" w:space="0" w:color="auto"/>
            <w:left w:val="none" w:sz="0" w:space="0" w:color="auto"/>
            <w:bottom w:val="none" w:sz="0" w:space="0" w:color="auto"/>
            <w:right w:val="none" w:sz="0" w:space="0" w:color="auto"/>
          </w:divBdr>
        </w:div>
        <w:div w:id="1639606572">
          <w:marLeft w:val="0"/>
          <w:marRight w:val="0"/>
          <w:marTop w:val="0"/>
          <w:marBottom w:val="0"/>
          <w:divBdr>
            <w:top w:val="none" w:sz="0" w:space="0" w:color="auto"/>
            <w:left w:val="none" w:sz="0" w:space="0" w:color="auto"/>
            <w:bottom w:val="none" w:sz="0" w:space="0" w:color="auto"/>
            <w:right w:val="none" w:sz="0" w:space="0" w:color="auto"/>
          </w:divBdr>
        </w:div>
        <w:div w:id="1642155986">
          <w:marLeft w:val="0"/>
          <w:marRight w:val="0"/>
          <w:marTop w:val="0"/>
          <w:marBottom w:val="0"/>
          <w:divBdr>
            <w:top w:val="none" w:sz="0" w:space="0" w:color="auto"/>
            <w:left w:val="none" w:sz="0" w:space="0" w:color="auto"/>
            <w:bottom w:val="none" w:sz="0" w:space="0" w:color="auto"/>
            <w:right w:val="none" w:sz="0" w:space="0" w:color="auto"/>
          </w:divBdr>
        </w:div>
        <w:div w:id="1565413477">
          <w:marLeft w:val="0"/>
          <w:marRight w:val="0"/>
          <w:marTop w:val="0"/>
          <w:marBottom w:val="0"/>
          <w:divBdr>
            <w:top w:val="none" w:sz="0" w:space="0" w:color="auto"/>
            <w:left w:val="none" w:sz="0" w:space="0" w:color="auto"/>
            <w:bottom w:val="none" w:sz="0" w:space="0" w:color="auto"/>
            <w:right w:val="none" w:sz="0" w:space="0" w:color="auto"/>
          </w:divBdr>
        </w:div>
        <w:div w:id="1247347792">
          <w:marLeft w:val="0"/>
          <w:marRight w:val="0"/>
          <w:marTop w:val="0"/>
          <w:marBottom w:val="0"/>
          <w:divBdr>
            <w:top w:val="none" w:sz="0" w:space="0" w:color="auto"/>
            <w:left w:val="none" w:sz="0" w:space="0" w:color="auto"/>
            <w:bottom w:val="none" w:sz="0" w:space="0" w:color="auto"/>
            <w:right w:val="none" w:sz="0" w:space="0" w:color="auto"/>
          </w:divBdr>
        </w:div>
        <w:div w:id="1820685324">
          <w:marLeft w:val="0"/>
          <w:marRight w:val="0"/>
          <w:marTop w:val="0"/>
          <w:marBottom w:val="0"/>
          <w:divBdr>
            <w:top w:val="none" w:sz="0" w:space="0" w:color="auto"/>
            <w:left w:val="none" w:sz="0" w:space="0" w:color="auto"/>
            <w:bottom w:val="none" w:sz="0" w:space="0" w:color="auto"/>
            <w:right w:val="none" w:sz="0" w:space="0" w:color="auto"/>
          </w:divBdr>
        </w:div>
        <w:div w:id="183596798">
          <w:marLeft w:val="0"/>
          <w:marRight w:val="0"/>
          <w:marTop w:val="0"/>
          <w:marBottom w:val="0"/>
          <w:divBdr>
            <w:top w:val="none" w:sz="0" w:space="0" w:color="auto"/>
            <w:left w:val="none" w:sz="0" w:space="0" w:color="auto"/>
            <w:bottom w:val="none" w:sz="0" w:space="0" w:color="auto"/>
            <w:right w:val="none" w:sz="0" w:space="0" w:color="auto"/>
          </w:divBdr>
        </w:div>
        <w:div w:id="610281830">
          <w:marLeft w:val="0"/>
          <w:marRight w:val="0"/>
          <w:marTop w:val="0"/>
          <w:marBottom w:val="0"/>
          <w:divBdr>
            <w:top w:val="none" w:sz="0" w:space="0" w:color="auto"/>
            <w:left w:val="none" w:sz="0" w:space="0" w:color="auto"/>
            <w:bottom w:val="none" w:sz="0" w:space="0" w:color="auto"/>
            <w:right w:val="none" w:sz="0" w:space="0" w:color="auto"/>
          </w:divBdr>
        </w:div>
        <w:div w:id="849562104">
          <w:marLeft w:val="0"/>
          <w:marRight w:val="0"/>
          <w:marTop w:val="0"/>
          <w:marBottom w:val="0"/>
          <w:divBdr>
            <w:top w:val="none" w:sz="0" w:space="0" w:color="auto"/>
            <w:left w:val="none" w:sz="0" w:space="0" w:color="auto"/>
            <w:bottom w:val="none" w:sz="0" w:space="0" w:color="auto"/>
            <w:right w:val="none" w:sz="0" w:space="0" w:color="auto"/>
          </w:divBdr>
        </w:div>
        <w:div w:id="984241560">
          <w:marLeft w:val="0"/>
          <w:marRight w:val="0"/>
          <w:marTop w:val="0"/>
          <w:marBottom w:val="0"/>
          <w:divBdr>
            <w:top w:val="none" w:sz="0" w:space="0" w:color="auto"/>
            <w:left w:val="none" w:sz="0" w:space="0" w:color="auto"/>
            <w:bottom w:val="none" w:sz="0" w:space="0" w:color="auto"/>
            <w:right w:val="none" w:sz="0" w:space="0" w:color="auto"/>
          </w:divBdr>
        </w:div>
      </w:divsChild>
    </w:div>
    <w:div w:id="14612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920276">
          <w:marLeft w:val="0"/>
          <w:marRight w:val="0"/>
          <w:marTop w:val="0"/>
          <w:marBottom w:val="0"/>
          <w:divBdr>
            <w:top w:val="none" w:sz="0" w:space="0" w:color="auto"/>
            <w:left w:val="none" w:sz="0" w:space="0" w:color="auto"/>
            <w:bottom w:val="none" w:sz="0" w:space="0" w:color="auto"/>
            <w:right w:val="none" w:sz="0" w:space="0" w:color="auto"/>
          </w:divBdr>
          <w:divsChild>
            <w:div w:id="341932732">
              <w:marLeft w:val="0"/>
              <w:marRight w:val="0"/>
              <w:marTop w:val="0"/>
              <w:marBottom w:val="0"/>
              <w:divBdr>
                <w:top w:val="none" w:sz="0" w:space="0" w:color="auto"/>
                <w:left w:val="none" w:sz="0" w:space="0" w:color="auto"/>
                <w:bottom w:val="none" w:sz="0" w:space="0" w:color="auto"/>
                <w:right w:val="none" w:sz="0" w:space="0" w:color="auto"/>
              </w:divBdr>
            </w:div>
            <w:div w:id="821384761">
              <w:marLeft w:val="0"/>
              <w:marRight w:val="0"/>
              <w:marTop w:val="0"/>
              <w:marBottom w:val="0"/>
              <w:divBdr>
                <w:top w:val="none" w:sz="0" w:space="0" w:color="auto"/>
                <w:left w:val="none" w:sz="0" w:space="0" w:color="auto"/>
                <w:bottom w:val="none" w:sz="0" w:space="0" w:color="auto"/>
                <w:right w:val="none" w:sz="0" w:space="0" w:color="auto"/>
              </w:divBdr>
            </w:div>
            <w:div w:id="1699426019">
              <w:marLeft w:val="0"/>
              <w:marRight w:val="0"/>
              <w:marTop w:val="0"/>
              <w:marBottom w:val="0"/>
              <w:divBdr>
                <w:top w:val="none" w:sz="0" w:space="0" w:color="auto"/>
                <w:left w:val="none" w:sz="0" w:space="0" w:color="auto"/>
                <w:bottom w:val="none" w:sz="0" w:space="0" w:color="auto"/>
                <w:right w:val="none" w:sz="0" w:space="0" w:color="auto"/>
              </w:divBdr>
            </w:div>
            <w:div w:id="1422139529">
              <w:marLeft w:val="0"/>
              <w:marRight w:val="0"/>
              <w:marTop w:val="0"/>
              <w:marBottom w:val="0"/>
              <w:divBdr>
                <w:top w:val="none" w:sz="0" w:space="0" w:color="auto"/>
                <w:left w:val="none" w:sz="0" w:space="0" w:color="auto"/>
                <w:bottom w:val="none" w:sz="0" w:space="0" w:color="auto"/>
                <w:right w:val="none" w:sz="0" w:space="0" w:color="auto"/>
              </w:divBdr>
            </w:div>
            <w:div w:id="855003658">
              <w:marLeft w:val="0"/>
              <w:marRight w:val="0"/>
              <w:marTop w:val="0"/>
              <w:marBottom w:val="0"/>
              <w:divBdr>
                <w:top w:val="none" w:sz="0" w:space="0" w:color="auto"/>
                <w:left w:val="none" w:sz="0" w:space="0" w:color="auto"/>
                <w:bottom w:val="none" w:sz="0" w:space="0" w:color="auto"/>
                <w:right w:val="none" w:sz="0" w:space="0" w:color="auto"/>
              </w:divBdr>
            </w:div>
            <w:div w:id="1616016097">
              <w:marLeft w:val="0"/>
              <w:marRight w:val="0"/>
              <w:marTop w:val="0"/>
              <w:marBottom w:val="0"/>
              <w:divBdr>
                <w:top w:val="none" w:sz="0" w:space="0" w:color="auto"/>
                <w:left w:val="none" w:sz="0" w:space="0" w:color="auto"/>
                <w:bottom w:val="none" w:sz="0" w:space="0" w:color="auto"/>
                <w:right w:val="none" w:sz="0" w:space="0" w:color="auto"/>
              </w:divBdr>
            </w:div>
            <w:div w:id="1086339063">
              <w:marLeft w:val="0"/>
              <w:marRight w:val="0"/>
              <w:marTop w:val="0"/>
              <w:marBottom w:val="0"/>
              <w:divBdr>
                <w:top w:val="none" w:sz="0" w:space="0" w:color="auto"/>
                <w:left w:val="none" w:sz="0" w:space="0" w:color="auto"/>
                <w:bottom w:val="none" w:sz="0" w:space="0" w:color="auto"/>
                <w:right w:val="none" w:sz="0" w:space="0" w:color="auto"/>
              </w:divBdr>
            </w:div>
            <w:div w:id="295138696">
              <w:marLeft w:val="0"/>
              <w:marRight w:val="0"/>
              <w:marTop w:val="0"/>
              <w:marBottom w:val="0"/>
              <w:divBdr>
                <w:top w:val="none" w:sz="0" w:space="0" w:color="auto"/>
                <w:left w:val="none" w:sz="0" w:space="0" w:color="auto"/>
                <w:bottom w:val="none" w:sz="0" w:space="0" w:color="auto"/>
                <w:right w:val="none" w:sz="0" w:space="0" w:color="auto"/>
              </w:divBdr>
            </w:div>
            <w:div w:id="331877286">
              <w:marLeft w:val="0"/>
              <w:marRight w:val="0"/>
              <w:marTop w:val="0"/>
              <w:marBottom w:val="0"/>
              <w:divBdr>
                <w:top w:val="none" w:sz="0" w:space="0" w:color="auto"/>
                <w:left w:val="none" w:sz="0" w:space="0" w:color="auto"/>
                <w:bottom w:val="none" w:sz="0" w:space="0" w:color="auto"/>
                <w:right w:val="none" w:sz="0" w:space="0" w:color="auto"/>
              </w:divBdr>
            </w:div>
            <w:div w:id="1835491091">
              <w:marLeft w:val="0"/>
              <w:marRight w:val="0"/>
              <w:marTop w:val="0"/>
              <w:marBottom w:val="0"/>
              <w:divBdr>
                <w:top w:val="none" w:sz="0" w:space="0" w:color="auto"/>
                <w:left w:val="none" w:sz="0" w:space="0" w:color="auto"/>
                <w:bottom w:val="none" w:sz="0" w:space="0" w:color="auto"/>
                <w:right w:val="none" w:sz="0" w:space="0" w:color="auto"/>
              </w:divBdr>
            </w:div>
            <w:div w:id="1967736108">
              <w:marLeft w:val="0"/>
              <w:marRight w:val="0"/>
              <w:marTop w:val="0"/>
              <w:marBottom w:val="0"/>
              <w:divBdr>
                <w:top w:val="none" w:sz="0" w:space="0" w:color="auto"/>
                <w:left w:val="none" w:sz="0" w:space="0" w:color="auto"/>
                <w:bottom w:val="none" w:sz="0" w:space="0" w:color="auto"/>
                <w:right w:val="none" w:sz="0" w:space="0" w:color="auto"/>
              </w:divBdr>
            </w:div>
            <w:div w:id="1344939782">
              <w:marLeft w:val="0"/>
              <w:marRight w:val="0"/>
              <w:marTop w:val="0"/>
              <w:marBottom w:val="0"/>
              <w:divBdr>
                <w:top w:val="none" w:sz="0" w:space="0" w:color="auto"/>
                <w:left w:val="none" w:sz="0" w:space="0" w:color="auto"/>
                <w:bottom w:val="none" w:sz="0" w:space="0" w:color="auto"/>
                <w:right w:val="none" w:sz="0" w:space="0" w:color="auto"/>
              </w:divBdr>
            </w:div>
            <w:div w:id="874390562">
              <w:marLeft w:val="0"/>
              <w:marRight w:val="0"/>
              <w:marTop w:val="0"/>
              <w:marBottom w:val="0"/>
              <w:divBdr>
                <w:top w:val="none" w:sz="0" w:space="0" w:color="auto"/>
                <w:left w:val="none" w:sz="0" w:space="0" w:color="auto"/>
                <w:bottom w:val="none" w:sz="0" w:space="0" w:color="auto"/>
                <w:right w:val="none" w:sz="0" w:space="0" w:color="auto"/>
              </w:divBdr>
            </w:div>
            <w:div w:id="1108113758">
              <w:marLeft w:val="0"/>
              <w:marRight w:val="0"/>
              <w:marTop w:val="0"/>
              <w:marBottom w:val="0"/>
              <w:divBdr>
                <w:top w:val="none" w:sz="0" w:space="0" w:color="auto"/>
                <w:left w:val="none" w:sz="0" w:space="0" w:color="auto"/>
                <w:bottom w:val="none" w:sz="0" w:space="0" w:color="auto"/>
                <w:right w:val="none" w:sz="0" w:space="0" w:color="auto"/>
              </w:divBdr>
            </w:div>
            <w:div w:id="881938251">
              <w:marLeft w:val="0"/>
              <w:marRight w:val="0"/>
              <w:marTop w:val="0"/>
              <w:marBottom w:val="0"/>
              <w:divBdr>
                <w:top w:val="none" w:sz="0" w:space="0" w:color="auto"/>
                <w:left w:val="none" w:sz="0" w:space="0" w:color="auto"/>
                <w:bottom w:val="none" w:sz="0" w:space="0" w:color="auto"/>
                <w:right w:val="none" w:sz="0" w:space="0" w:color="auto"/>
              </w:divBdr>
            </w:div>
            <w:div w:id="2132360708">
              <w:marLeft w:val="0"/>
              <w:marRight w:val="0"/>
              <w:marTop w:val="0"/>
              <w:marBottom w:val="0"/>
              <w:divBdr>
                <w:top w:val="none" w:sz="0" w:space="0" w:color="auto"/>
                <w:left w:val="none" w:sz="0" w:space="0" w:color="auto"/>
                <w:bottom w:val="none" w:sz="0" w:space="0" w:color="auto"/>
                <w:right w:val="none" w:sz="0" w:space="0" w:color="auto"/>
              </w:divBdr>
            </w:div>
            <w:div w:id="1208101767">
              <w:marLeft w:val="0"/>
              <w:marRight w:val="0"/>
              <w:marTop w:val="0"/>
              <w:marBottom w:val="0"/>
              <w:divBdr>
                <w:top w:val="none" w:sz="0" w:space="0" w:color="auto"/>
                <w:left w:val="none" w:sz="0" w:space="0" w:color="auto"/>
                <w:bottom w:val="none" w:sz="0" w:space="0" w:color="auto"/>
                <w:right w:val="none" w:sz="0" w:space="0" w:color="auto"/>
              </w:divBdr>
            </w:div>
            <w:div w:id="1706101340">
              <w:marLeft w:val="0"/>
              <w:marRight w:val="0"/>
              <w:marTop w:val="0"/>
              <w:marBottom w:val="0"/>
              <w:divBdr>
                <w:top w:val="none" w:sz="0" w:space="0" w:color="auto"/>
                <w:left w:val="none" w:sz="0" w:space="0" w:color="auto"/>
                <w:bottom w:val="none" w:sz="0" w:space="0" w:color="auto"/>
                <w:right w:val="none" w:sz="0" w:space="0" w:color="auto"/>
              </w:divBdr>
            </w:div>
            <w:div w:id="1897280137">
              <w:marLeft w:val="0"/>
              <w:marRight w:val="0"/>
              <w:marTop w:val="0"/>
              <w:marBottom w:val="0"/>
              <w:divBdr>
                <w:top w:val="none" w:sz="0" w:space="0" w:color="auto"/>
                <w:left w:val="none" w:sz="0" w:space="0" w:color="auto"/>
                <w:bottom w:val="none" w:sz="0" w:space="0" w:color="auto"/>
                <w:right w:val="none" w:sz="0" w:space="0" w:color="auto"/>
              </w:divBdr>
            </w:div>
            <w:div w:id="1369644414">
              <w:marLeft w:val="0"/>
              <w:marRight w:val="0"/>
              <w:marTop w:val="0"/>
              <w:marBottom w:val="0"/>
              <w:divBdr>
                <w:top w:val="none" w:sz="0" w:space="0" w:color="auto"/>
                <w:left w:val="none" w:sz="0" w:space="0" w:color="auto"/>
                <w:bottom w:val="none" w:sz="0" w:space="0" w:color="auto"/>
                <w:right w:val="none" w:sz="0" w:space="0" w:color="auto"/>
              </w:divBdr>
            </w:div>
            <w:div w:id="2020426689">
              <w:marLeft w:val="0"/>
              <w:marRight w:val="0"/>
              <w:marTop w:val="0"/>
              <w:marBottom w:val="0"/>
              <w:divBdr>
                <w:top w:val="none" w:sz="0" w:space="0" w:color="auto"/>
                <w:left w:val="none" w:sz="0" w:space="0" w:color="auto"/>
                <w:bottom w:val="none" w:sz="0" w:space="0" w:color="auto"/>
                <w:right w:val="none" w:sz="0" w:space="0" w:color="auto"/>
              </w:divBdr>
            </w:div>
            <w:div w:id="1494565631">
              <w:marLeft w:val="0"/>
              <w:marRight w:val="0"/>
              <w:marTop w:val="0"/>
              <w:marBottom w:val="0"/>
              <w:divBdr>
                <w:top w:val="none" w:sz="0" w:space="0" w:color="auto"/>
                <w:left w:val="none" w:sz="0" w:space="0" w:color="auto"/>
                <w:bottom w:val="none" w:sz="0" w:space="0" w:color="auto"/>
                <w:right w:val="none" w:sz="0" w:space="0" w:color="auto"/>
              </w:divBdr>
            </w:div>
            <w:div w:id="1008485885">
              <w:marLeft w:val="0"/>
              <w:marRight w:val="0"/>
              <w:marTop w:val="0"/>
              <w:marBottom w:val="0"/>
              <w:divBdr>
                <w:top w:val="none" w:sz="0" w:space="0" w:color="auto"/>
                <w:left w:val="none" w:sz="0" w:space="0" w:color="auto"/>
                <w:bottom w:val="none" w:sz="0" w:space="0" w:color="auto"/>
                <w:right w:val="none" w:sz="0" w:space="0" w:color="auto"/>
              </w:divBdr>
            </w:div>
            <w:div w:id="444497231">
              <w:marLeft w:val="0"/>
              <w:marRight w:val="0"/>
              <w:marTop w:val="0"/>
              <w:marBottom w:val="0"/>
              <w:divBdr>
                <w:top w:val="none" w:sz="0" w:space="0" w:color="auto"/>
                <w:left w:val="none" w:sz="0" w:space="0" w:color="auto"/>
                <w:bottom w:val="none" w:sz="0" w:space="0" w:color="auto"/>
                <w:right w:val="none" w:sz="0" w:space="0" w:color="auto"/>
              </w:divBdr>
            </w:div>
            <w:div w:id="2041516236">
              <w:marLeft w:val="0"/>
              <w:marRight w:val="0"/>
              <w:marTop w:val="0"/>
              <w:marBottom w:val="0"/>
              <w:divBdr>
                <w:top w:val="none" w:sz="0" w:space="0" w:color="auto"/>
                <w:left w:val="none" w:sz="0" w:space="0" w:color="auto"/>
                <w:bottom w:val="none" w:sz="0" w:space="0" w:color="auto"/>
                <w:right w:val="none" w:sz="0" w:space="0" w:color="auto"/>
              </w:divBdr>
            </w:div>
            <w:div w:id="2102482516">
              <w:marLeft w:val="0"/>
              <w:marRight w:val="0"/>
              <w:marTop w:val="0"/>
              <w:marBottom w:val="0"/>
              <w:divBdr>
                <w:top w:val="none" w:sz="0" w:space="0" w:color="auto"/>
                <w:left w:val="none" w:sz="0" w:space="0" w:color="auto"/>
                <w:bottom w:val="none" w:sz="0" w:space="0" w:color="auto"/>
                <w:right w:val="none" w:sz="0" w:space="0" w:color="auto"/>
              </w:divBdr>
            </w:div>
            <w:div w:id="2010206065">
              <w:marLeft w:val="0"/>
              <w:marRight w:val="0"/>
              <w:marTop w:val="0"/>
              <w:marBottom w:val="0"/>
              <w:divBdr>
                <w:top w:val="none" w:sz="0" w:space="0" w:color="auto"/>
                <w:left w:val="none" w:sz="0" w:space="0" w:color="auto"/>
                <w:bottom w:val="none" w:sz="0" w:space="0" w:color="auto"/>
                <w:right w:val="none" w:sz="0" w:space="0" w:color="auto"/>
              </w:divBdr>
            </w:div>
            <w:div w:id="1047724329">
              <w:marLeft w:val="0"/>
              <w:marRight w:val="0"/>
              <w:marTop w:val="0"/>
              <w:marBottom w:val="0"/>
              <w:divBdr>
                <w:top w:val="none" w:sz="0" w:space="0" w:color="auto"/>
                <w:left w:val="none" w:sz="0" w:space="0" w:color="auto"/>
                <w:bottom w:val="none" w:sz="0" w:space="0" w:color="auto"/>
                <w:right w:val="none" w:sz="0" w:space="0" w:color="auto"/>
              </w:divBdr>
            </w:div>
            <w:div w:id="170221454">
              <w:marLeft w:val="0"/>
              <w:marRight w:val="0"/>
              <w:marTop w:val="0"/>
              <w:marBottom w:val="0"/>
              <w:divBdr>
                <w:top w:val="none" w:sz="0" w:space="0" w:color="auto"/>
                <w:left w:val="none" w:sz="0" w:space="0" w:color="auto"/>
                <w:bottom w:val="none" w:sz="0" w:space="0" w:color="auto"/>
                <w:right w:val="none" w:sz="0" w:space="0" w:color="auto"/>
              </w:divBdr>
            </w:div>
            <w:div w:id="2053074818">
              <w:marLeft w:val="0"/>
              <w:marRight w:val="0"/>
              <w:marTop w:val="0"/>
              <w:marBottom w:val="0"/>
              <w:divBdr>
                <w:top w:val="none" w:sz="0" w:space="0" w:color="auto"/>
                <w:left w:val="none" w:sz="0" w:space="0" w:color="auto"/>
                <w:bottom w:val="none" w:sz="0" w:space="0" w:color="auto"/>
                <w:right w:val="none" w:sz="0" w:space="0" w:color="auto"/>
              </w:divBdr>
            </w:div>
            <w:div w:id="66343101">
              <w:marLeft w:val="0"/>
              <w:marRight w:val="0"/>
              <w:marTop w:val="0"/>
              <w:marBottom w:val="0"/>
              <w:divBdr>
                <w:top w:val="none" w:sz="0" w:space="0" w:color="auto"/>
                <w:left w:val="none" w:sz="0" w:space="0" w:color="auto"/>
                <w:bottom w:val="none" w:sz="0" w:space="0" w:color="auto"/>
                <w:right w:val="none" w:sz="0" w:space="0" w:color="auto"/>
              </w:divBdr>
            </w:div>
            <w:div w:id="1889684553">
              <w:marLeft w:val="0"/>
              <w:marRight w:val="0"/>
              <w:marTop w:val="0"/>
              <w:marBottom w:val="0"/>
              <w:divBdr>
                <w:top w:val="none" w:sz="0" w:space="0" w:color="auto"/>
                <w:left w:val="none" w:sz="0" w:space="0" w:color="auto"/>
                <w:bottom w:val="none" w:sz="0" w:space="0" w:color="auto"/>
                <w:right w:val="none" w:sz="0" w:space="0" w:color="auto"/>
              </w:divBdr>
            </w:div>
            <w:div w:id="820542980">
              <w:marLeft w:val="0"/>
              <w:marRight w:val="0"/>
              <w:marTop w:val="0"/>
              <w:marBottom w:val="0"/>
              <w:divBdr>
                <w:top w:val="none" w:sz="0" w:space="0" w:color="auto"/>
                <w:left w:val="none" w:sz="0" w:space="0" w:color="auto"/>
                <w:bottom w:val="none" w:sz="0" w:space="0" w:color="auto"/>
                <w:right w:val="none" w:sz="0" w:space="0" w:color="auto"/>
              </w:divBdr>
            </w:div>
            <w:div w:id="315576715">
              <w:marLeft w:val="0"/>
              <w:marRight w:val="0"/>
              <w:marTop w:val="0"/>
              <w:marBottom w:val="0"/>
              <w:divBdr>
                <w:top w:val="none" w:sz="0" w:space="0" w:color="auto"/>
                <w:left w:val="none" w:sz="0" w:space="0" w:color="auto"/>
                <w:bottom w:val="none" w:sz="0" w:space="0" w:color="auto"/>
                <w:right w:val="none" w:sz="0" w:space="0" w:color="auto"/>
              </w:divBdr>
            </w:div>
            <w:div w:id="1361199259">
              <w:marLeft w:val="0"/>
              <w:marRight w:val="0"/>
              <w:marTop w:val="0"/>
              <w:marBottom w:val="0"/>
              <w:divBdr>
                <w:top w:val="none" w:sz="0" w:space="0" w:color="auto"/>
                <w:left w:val="none" w:sz="0" w:space="0" w:color="auto"/>
                <w:bottom w:val="none" w:sz="0" w:space="0" w:color="auto"/>
                <w:right w:val="none" w:sz="0" w:space="0" w:color="auto"/>
              </w:divBdr>
            </w:div>
            <w:div w:id="131407737">
              <w:marLeft w:val="0"/>
              <w:marRight w:val="0"/>
              <w:marTop w:val="0"/>
              <w:marBottom w:val="0"/>
              <w:divBdr>
                <w:top w:val="none" w:sz="0" w:space="0" w:color="auto"/>
                <w:left w:val="none" w:sz="0" w:space="0" w:color="auto"/>
                <w:bottom w:val="none" w:sz="0" w:space="0" w:color="auto"/>
                <w:right w:val="none" w:sz="0" w:space="0" w:color="auto"/>
              </w:divBdr>
            </w:div>
            <w:div w:id="2133284699">
              <w:marLeft w:val="0"/>
              <w:marRight w:val="0"/>
              <w:marTop w:val="0"/>
              <w:marBottom w:val="0"/>
              <w:divBdr>
                <w:top w:val="none" w:sz="0" w:space="0" w:color="auto"/>
                <w:left w:val="none" w:sz="0" w:space="0" w:color="auto"/>
                <w:bottom w:val="none" w:sz="0" w:space="0" w:color="auto"/>
                <w:right w:val="none" w:sz="0" w:space="0" w:color="auto"/>
              </w:divBdr>
            </w:div>
            <w:div w:id="1688210092">
              <w:marLeft w:val="0"/>
              <w:marRight w:val="0"/>
              <w:marTop w:val="0"/>
              <w:marBottom w:val="0"/>
              <w:divBdr>
                <w:top w:val="none" w:sz="0" w:space="0" w:color="auto"/>
                <w:left w:val="none" w:sz="0" w:space="0" w:color="auto"/>
                <w:bottom w:val="none" w:sz="0" w:space="0" w:color="auto"/>
                <w:right w:val="none" w:sz="0" w:space="0" w:color="auto"/>
              </w:divBdr>
            </w:div>
            <w:div w:id="1641499980">
              <w:marLeft w:val="0"/>
              <w:marRight w:val="0"/>
              <w:marTop w:val="0"/>
              <w:marBottom w:val="0"/>
              <w:divBdr>
                <w:top w:val="none" w:sz="0" w:space="0" w:color="auto"/>
                <w:left w:val="none" w:sz="0" w:space="0" w:color="auto"/>
                <w:bottom w:val="none" w:sz="0" w:space="0" w:color="auto"/>
                <w:right w:val="none" w:sz="0" w:space="0" w:color="auto"/>
              </w:divBdr>
            </w:div>
            <w:div w:id="51659367">
              <w:marLeft w:val="0"/>
              <w:marRight w:val="0"/>
              <w:marTop w:val="0"/>
              <w:marBottom w:val="0"/>
              <w:divBdr>
                <w:top w:val="none" w:sz="0" w:space="0" w:color="auto"/>
                <w:left w:val="none" w:sz="0" w:space="0" w:color="auto"/>
                <w:bottom w:val="none" w:sz="0" w:space="0" w:color="auto"/>
                <w:right w:val="none" w:sz="0" w:space="0" w:color="auto"/>
              </w:divBdr>
            </w:div>
            <w:div w:id="403066988">
              <w:marLeft w:val="0"/>
              <w:marRight w:val="0"/>
              <w:marTop w:val="0"/>
              <w:marBottom w:val="0"/>
              <w:divBdr>
                <w:top w:val="none" w:sz="0" w:space="0" w:color="auto"/>
                <w:left w:val="none" w:sz="0" w:space="0" w:color="auto"/>
                <w:bottom w:val="none" w:sz="0" w:space="0" w:color="auto"/>
                <w:right w:val="none" w:sz="0" w:space="0" w:color="auto"/>
              </w:divBdr>
            </w:div>
            <w:div w:id="1403217416">
              <w:marLeft w:val="0"/>
              <w:marRight w:val="0"/>
              <w:marTop w:val="0"/>
              <w:marBottom w:val="0"/>
              <w:divBdr>
                <w:top w:val="none" w:sz="0" w:space="0" w:color="auto"/>
                <w:left w:val="none" w:sz="0" w:space="0" w:color="auto"/>
                <w:bottom w:val="none" w:sz="0" w:space="0" w:color="auto"/>
                <w:right w:val="none" w:sz="0" w:space="0" w:color="auto"/>
              </w:divBdr>
            </w:div>
            <w:div w:id="1650789440">
              <w:marLeft w:val="0"/>
              <w:marRight w:val="0"/>
              <w:marTop w:val="0"/>
              <w:marBottom w:val="0"/>
              <w:divBdr>
                <w:top w:val="none" w:sz="0" w:space="0" w:color="auto"/>
                <w:left w:val="none" w:sz="0" w:space="0" w:color="auto"/>
                <w:bottom w:val="none" w:sz="0" w:space="0" w:color="auto"/>
                <w:right w:val="none" w:sz="0" w:space="0" w:color="auto"/>
              </w:divBdr>
            </w:div>
            <w:div w:id="198275472">
              <w:marLeft w:val="0"/>
              <w:marRight w:val="0"/>
              <w:marTop w:val="0"/>
              <w:marBottom w:val="0"/>
              <w:divBdr>
                <w:top w:val="none" w:sz="0" w:space="0" w:color="auto"/>
                <w:left w:val="none" w:sz="0" w:space="0" w:color="auto"/>
                <w:bottom w:val="none" w:sz="0" w:space="0" w:color="auto"/>
                <w:right w:val="none" w:sz="0" w:space="0" w:color="auto"/>
              </w:divBdr>
            </w:div>
            <w:div w:id="993139480">
              <w:marLeft w:val="0"/>
              <w:marRight w:val="0"/>
              <w:marTop w:val="0"/>
              <w:marBottom w:val="0"/>
              <w:divBdr>
                <w:top w:val="none" w:sz="0" w:space="0" w:color="auto"/>
                <w:left w:val="none" w:sz="0" w:space="0" w:color="auto"/>
                <w:bottom w:val="none" w:sz="0" w:space="0" w:color="auto"/>
                <w:right w:val="none" w:sz="0" w:space="0" w:color="auto"/>
              </w:divBdr>
            </w:div>
            <w:div w:id="1847476754">
              <w:marLeft w:val="0"/>
              <w:marRight w:val="0"/>
              <w:marTop w:val="0"/>
              <w:marBottom w:val="0"/>
              <w:divBdr>
                <w:top w:val="none" w:sz="0" w:space="0" w:color="auto"/>
                <w:left w:val="none" w:sz="0" w:space="0" w:color="auto"/>
                <w:bottom w:val="none" w:sz="0" w:space="0" w:color="auto"/>
                <w:right w:val="none" w:sz="0" w:space="0" w:color="auto"/>
              </w:divBdr>
            </w:div>
            <w:div w:id="1085300371">
              <w:marLeft w:val="0"/>
              <w:marRight w:val="0"/>
              <w:marTop w:val="0"/>
              <w:marBottom w:val="0"/>
              <w:divBdr>
                <w:top w:val="none" w:sz="0" w:space="0" w:color="auto"/>
                <w:left w:val="none" w:sz="0" w:space="0" w:color="auto"/>
                <w:bottom w:val="none" w:sz="0" w:space="0" w:color="auto"/>
                <w:right w:val="none" w:sz="0" w:space="0" w:color="auto"/>
              </w:divBdr>
            </w:div>
            <w:div w:id="1598752548">
              <w:marLeft w:val="0"/>
              <w:marRight w:val="0"/>
              <w:marTop w:val="0"/>
              <w:marBottom w:val="0"/>
              <w:divBdr>
                <w:top w:val="none" w:sz="0" w:space="0" w:color="auto"/>
                <w:left w:val="none" w:sz="0" w:space="0" w:color="auto"/>
                <w:bottom w:val="none" w:sz="0" w:space="0" w:color="auto"/>
                <w:right w:val="none" w:sz="0" w:space="0" w:color="auto"/>
              </w:divBdr>
            </w:div>
            <w:div w:id="1848713517">
              <w:marLeft w:val="0"/>
              <w:marRight w:val="0"/>
              <w:marTop w:val="0"/>
              <w:marBottom w:val="0"/>
              <w:divBdr>
                <w:top w:val="none" w:sz="0" w:space="0" w:color="auto"/>
                <w:left w:val="none" w:sz="0" w:space="0" w:color="auto"/>
                <w:bottom w:val="none" w:sz="0" w:space="0" w:color="auto"/>
                <w:right w:val="none" w:sz="0" w:space="0" w:color="auto"/>
              </w:divBdr>
            </w:div>
            <w:div w:id="1129055357">
              <w:marLeft w:val="0"/>
              <w:marRight w:val="0"/>
              <w:marTop w:val="0"/>
              <w:marBottom w:val="0"/>
              <w:divBdr>
                <w:top w:val="none" w:sz="0" w:space="0" w:color="auto"/>
                <w:left w:val="none" w:sz="0" w:space="0" w:color="auto"/>
                <w:bottom w:val="none" w:sz="0" w:space="0" w:color="auto"/>
                <w:right w:val="none" w:sz="0" w:space="0" w:color="auto"/>
              </w:divBdr>
            </w:div>
            <w:div w:id="1006708376">
              <w:marLeft w:val="0"/>
              <w:marRight w:val="0"/>
              <w:marTop w:val="0"/>
              <w:marBottom w:val="0"/>
              <w:divBdr>
                <w:top w:val="none" w:sz="0" w:space="0" w:color="auto"/>
                <w:left w:val="none" w:sz="0" w:space="0" w:color="auto"/>
                <w:bottom w:val="none" w:sz="0" w:space="0" w:color="auto"/>
                <w:right w:val="none" w:sz="0" w:space="0" w:color="auto"/>
              </w:divBdr>
            </w:div>
            <w:div w:id="899054654">
              <w:marLeft w:val="0"/>
              <w:marRight w:val="0"/>
              <w:marTop w:val="0"/>
              <w:marBottom w:val="0"/>
              <w:divBdr>
                <w:top w:val="none" w:sz="0" w:space="0" w:color="auto"/>
                <w:left w:val="none" w:sz="0" w:space="0" w:color="auto"/>
                <w:bottom w:val="none" w:sz="0" w:space="0" w:color="auto"/>
                <w:right w:val="none" w:sz="0" w:space="0" w:color="auto"/>
              </w:divBdr>
            </w:div>
            <w:div w:id="2122337276">
              <w:marLeft w:val="0"/>
              <w:marRight w:val="0"/>
              <w:marTop w:val="0"/>
              <w:marBottom w:val="0"/>
              <w:divBdr>
                <w:top w:val="none" w:sz="0" w:space="0" w:color="auto"/>
                <w:left w:val="none" w:sz="0" w:space="0" w:color="auto"/>
                <w:bottom w:val="none" w:sz="0" w:space="0" w:color="auto"/>
                <w:right w:val="none" w:sz="0" w:space="0" w:color="auto"/>
              </w:divBdr>
            </w:div>
            <w:div w:id="384377349">
              <w:marLeft w:val="0"/>
              <w:marRight w:val="0"/>
              <w:marTop w:val="0"/>
              <w:marBottom w:val="0"/>
              <w:divBdr>
                <w:top w:val="none" w:sz="0" w:space="0" w:color="auto"/>
                <w:left w:val="none" w:sz="0" w:space="0" w:color="auto"/>
                <w:bottom w:val="none" w:sz="0" w:space="0" w:color="auto"/>
                <w:right w:val="none" w:sz="0" w:space="0" w:color="auto"/>
              </w:divBdr>
            </w:div>
            <w:div w:id="502474242">
              <w:marLeft w:val="0"/>
              <w:marRight w:val="0"/>
              <w:marTop w:val="0"/>
              <w:marBottom w:val="0"/>
              <w:divBdr>
                <w:top w:val="none" w:sz="0" w:space="0" w:color="auto"/>
                <w:left w:val="none" w:sz="0" w:space="0" w:color="auto"/>
                <w:bottom w:val="none" w:sz="0" w:space="0" w:color="auto"/>
                <w:right w:val="none" w:sz="0" w:space="0" w:color="auto"/>
              </w:divBdr>
            </w:div>
            <w:div w:id="877745435">
              <w:marLeft w:val="0"/>
              <w:marRight w:val="0"/>
              <w:marTop w:val="0"/>
              <w:marBottom w:val="0"/>
              <w:divBdr>
                <w:top w:val="none" w:sz="0" w:space="0" w:color="auto"/>
                <w:left w:val="none" w:sz="0" w:space="0" w:color="auto"/>
                <w:bottom w:val="none" w:sz="0" w:space="0" w:color="auto"/>
                <w:right w:val="none" w:sz="0" w:space="0" w:color="auto"/>
              </w:divBdr>
            </w:div>
            <w:div w:id="522666569">
              <w:marLeft w:val="0"/>
              <w:marRight w:val="0"/>
              <w:marTop w:val="0"/>
              <w:marBottom w:val="0"/>
              <w:divBdr>
                <w:top w:val="none" w:sz="0" w:space="0" w:color="auto"/>
                <w:left w:val="none" w:sz="0" w:space="0" w:color="auto"/>
                <w:bottom w:val="none" w:sz="0" w:space="0" w:color="auto"/>
                <w:right w:val="none" w:sz="0" w:space="0" w:color="auto"/>
              </w:divBdr>
            </w:div>
            <w:div w:id="389421796">
              <w:marLeft w:val="0"/>
              <w:marRight w:val="0"/>
              <w:marTop w:val="0"/>
              <w:marBottom w:val="0"/>
              <w:divBdr>
                <w:top w:val="none" w:sz="0" w:space="0" w:color="auto"/>
                <w:left w:val="none" w:sz="0" w:space="0" w:color="auto"/>
                <w:bottom w:val="none" w:sz="0" w:space="0" w:color="auto"/>
                <w:right w:val="none" w:sz="0" w:space="0" w:color="auto"/>
              </w:divBdr>
            </w:div>
            <w:div w:id="727144718">
              <w:marLeft w:val="0"/>
              <w:marRight w:val="0"/>
              <w:marTop w:val="0"/>
              <w:marBottom w:val="0"/>
              <w:divBdr>
                <w:top w:val="none" w:sz="0" w:space="0" w:color="auto"/>
                <w:left w:val="none" w:sz="0" w:space="0" w:color="auto"/>
                <w:bottom w:val="none" w:sz="0" w:space="0" w:color="auto"/>
                <w:right w:val="none" w:sz="0" w:space="0" w:color="auto"/>
              </w:divBdr>
            </w:div>
            <w:div w:id="214440143">
              <w:marLeft w:val="0"/>
              <w:marRight w:val="0"/>
              <w:marTop w:val="0"/>
              <w:marBottom w:val="0"/>
              <w:divBdr>
                <w:top w:val="none" w:sz="0" w:space="0" w:color="auto"/>
                <w:left w:val="none" w:sz="0" w:space="0" w:color="auto"/>
                <w:bottom w:val="none" w:sz="0" w:space="0" w:color="auto"/>
                <w:right w:val="none" w:sz="0" w:space="0" w:color="auto"/>
              </w:divBdr>
            </w:div>
            <w:div w:id="1583560008">
              <w:marLeft w:val="0"/>
              <w:marRight w:val="0"/>
              <w:marTop w:val="0"/>
              <w:marBottom w:val="0"/>
              <w:divBdr>
                <w:top w:val="none" w:sz="0" w:space="0" w:color="auto"/>
                <w:left w:val="none" w:sz="0" w:space="0" w:color="auto"/>
                <w:bottom w:val="none" w:sz="0" w:space="0" w:color="auto"/>
                <w:right w:val="none" w:sz="0" w:space="0" w:color="auto"/>
              </w:divBdr>
            </w:div>
            <w:div w:id="777726018">
              <w:marLeft w:val="0"/>
              <w:marRight w:val="0"/>
              <w:marTop w:val="0"/>
              <w:marBottom w:val="0"/>
              <w:divBdr>
                <w:top w:val="none" w:sz="0" w:space="0" w:color="auto"/>
                <w:left w:val="none" w:sz="0" w:space="0" w:color="auto"/>
                <w:bottom w:val="none" w:sz="0" w:space="0" w:color="auto"/>
                <w:right w:val="none" w:sz="0" w:space="0" w:color="auto"/>
              </w:divBdr>
            </w:div>
            <w:div w:id="176115834">
              <w:marLeft w:val="0"/>
              <w:marRight w:val="0"/>
              <w:marTop w:val="0"/>
              <w:marBottom w:val="0"/>
              <w:divBdr>
                <w:top w:val="none" w:sz="0" w:space="0" w:color="auto"/>
                <w:left w:val="none" w:sz="0" w:space="0" w:color="auto"/>
                <w:bottom w:val="none" w:sz="0" w:space="0" w:color="auto"/>
                <w:right w:val="none" w:sz="0" w:space="0" w:color="auto"/>
              </w:divBdr>
            </w:div>
            <w:div w:id="59135357">
              <w:marLeft w:val="0"/>
              <w:marRight w:val="0"/>
              <w:marTop w:val="0"/>
              <w:marBottom w:val="0"/>
              <w:divBdr>
                <w:top w:val="none" w:sz="0" w:space="0" w:color="auto"/>
                <w:left w:val="none" w:sz="0" w:space="0" w:color="auto"/>
                <w:bottom w:val="none" w:sz="0" w:space="0" w:color="auto"/>
                <w:right w:val="none" w:sz="0" w:space="0" w:color="auto"/>
              </w:divBdr>
            </w:div>
            <w:div w:id="742721598">
              <w:marLeft w:val="0"/>
              <w:marRight w:val="0"/>
              <w:marTop w:val="0"/>
              <w:marBottom w:val="0"/>
              <w:divBdr>
                <w:top w:val="none" w:sz="0" w:space="0" w:color="auto"/>
                <w:left w:val="none" w:sz="0" w:space="0" w:color="auto"/>
                <w:bottom w:val="none" w:sz="0" w:space="0" w:color="auto"/>
                <w:right w:val="none" w:sz="0" w:space="0" w:color="auto"/>
              </w:divBdr>
            </w:div>
            <w:div w:id="1246114130">
              <w:marLeft w:val="0"/>
              <w:marRight w:val="0"/>
              <w:marTop w:val="0"/>
              <w:marBottom w:val="0"/>
              <w:divBdr>
                <w:top w:val="none" w:sz="0" w:space="0" w:color="auto"/>
                <w:left w:val="none" w:sz="0" w:space="0" w:color="auto"/>
                <w:bottom w:val="none" w:sz="0" w:space="0" w:color="auto"/>
                <w:right w:val="none" w:sz="0" w:space="0" w:color="auto"/>
              </w:divBdr>
            </w:div>
            <w:div w:id="747113168">
              <w:marLeft w:val="0"/>
              <w:marRight w:val="0"/>
              <w:marTop w:val="0"/>
              <w:marBottom w:val="0"/>
              <w:divBdr>
                <w:top w:val="none" w:sz="0" w:space="0" w:color="auto"/>
                <w:left w:val="none" w:sz="0" w:space="0" w:color="auto"/>
                <w:bottom w:val="none" w:sz="0" w:space="0" w:color="auto"/>
                <w:right w:val="none" w:sz="0" w:space="0" w:color="auto"/>
              </w:divBdr>
            </w:div>
            <w:div w:id="1378429051">
              <w:marLeft w:val="0"/>
              <w:marRight w:val="0"/>
              <w:marTop w:val="0"/>
              <w:marBottom w:val="0"/>
              <w:divBdr>
                <w:top w:val="none" w:sz="0" w:space="0" w:color="auto"/>
                <w:left w:val="none" w:sz="0" w:space="0" w:color="auto"/>
                <w:bottom w:val="none" w:sz="0" w:space="0" w:color="auto"/>
                <w:right w:val="none" w:sz="0" w:space="0" w:color="auto"/>
              </w:divBdr>
            </w:div>
            <w:div w:id="304049022">
              <w:marLeft w:val="0"/>
              <w:marRight w:val="0"/>
              <w:marTop w:val="0"/>
              <w:marBottom w:val="0"/>
              <w:divBdr>
                <w:top w:val="none" w:sz="0" w:space="0" w:color="auto"/>
                <w:left w:val="none" w:sz="0" w:space="0" w:color="auto"/>
                <w:bottom w:val="none" w:sz="0" w:space="0" w:color="auto"/>
                <w:right w:val="none" w:sz="0" w:space="0" w:color="auto"/>
              </w:divBdr>
            </w:div>
            <w:div w:id="2020891644">
              <w:marLeft w:val="0"/>
              <w:marRight w:val="0"/>
              <w:marTop w:val="0"/>
              <w:marBottom w:val="0"/>
              <w:divBdr>
                <w:top w:val="none" w:sz="0" w:space="0" w:color="auto"/>
                <w:left w:val="none" w:sz="0" w:space="0" w:color="auto"/>
                <w:bottom w:val="none" w:sz="0" w:space="0" w:color="auto"/>
                <w:right w:val="none" w:sz="0" w:space="0" w:color="auto"/>
              </w:divBdr>
            </w:div>
            <w:div w:id="1747608524">
              <w:marLeft w:val="0"/>
              <w:marRight w:val="0"/>
              <w:marTop w:val="0"/>
              <w:marBottom w:val="0"/>
              <w:divBdr>
                <w:top w:val="none" w:sz="0" w:space="0" w:color="auto"/>
                <w:left w:val="none" w:sz="0" w:space="0" w:color="auto"/>
                <w:bottom w:val="none" w:sz="0" w:space="0" w:color="auto"/>
                <w:right w:val="none" w:sz="0" w:space="0" w:color="auto"/>
              </w:divBdr>
            </w:div>
            <w:div w:id="809904789">
              <w:marLeft w:val="0"/>
              <w:marRight w:val="0"/>
              <w:marTop w:val="0"/>
              <w:marBottom w:val="0"/>
              <w:divBdr>
                <w:top w:val="none" w:sz="0" w:space="0" w:color="auto"/>
                <w:left w:val="none" w:sz="0" w:space="0" w:color="auto"/>
                <w:bottom w:val="none" w:sz="0" w:space="0" w:color="auto"/>
                <w:right w:val="none" w:sz="0" w:space="0" w:color="auto"/>
              </w:divBdr>
            </w:div>
            <w:div w:id="675229393">
              <w:marLeft w:val="0"/>
              <w:marRight w:val="0"/>
              <w:marTop w:val="0"/>
              <w:marBottom w:val="0"/>
              <w:divBdr>
                <w:top w:val="none" w:sz="0" w:space="0" w:color="auto"/>
                <w:left w:val="none" w:sz="0" w:space="0" w:color="auto"/>
                <w:bottom w:val="none" w:sz="0" w:space="0" w:color="auto"/>
                <w:right w:val="none" w:sz="0" w:space="0" w:color="auto"/>
              </w:divBdr>
            </w:div>
            <w:div w:id="268196838">
              <w:marLeft w:val="0"/>
              <w:marRight w:val="0"/>
              <w:marTop w:val="0"/>
              <w:marBottom w:val="0"/>
              <w:divBdr>
                <w:top w:val="none" w:sz="0" w:space="0" w:color="auto"/>
                <w:left w:val="none" w:sz="0" w:space="0" w:color="auto"/>
                <w:bottom w:val="none" w:sz="0" w:space="0" w:color="auto"/>
                <w:right w:val="none" w:sz="0" w:space="0" w:color="auto"/>
              </w:divBdr>
            </w:div>
            <w:div w:id="846091620">
              <w:marLeft w:val="0"/>
              <w:marRight w:val="0"/>
              <w:marTop w:val="0"/>
              <w:marBottom w:val="0"/>
              <w:divBdr>
                <w:top w:val="none" w:sz="0" w:space="0" w:color="auto"/>
                <w:left w:val="none" w:sz="0" w:space="0" w:color="auto"/>
                <w:bottom w:val="none" w:sz="0" w:space="0" w:color="auto"/>
                <w:right w:val="none" w:sz="0" w:space="0" w:color="auto"/>
              </w:divBdr>
            </w:div>
            <w:div w:id="2073699331">
              <w:marLeft w:val="0"/>
              <w:marRight w:val="0"/>
              <w:marTop w:val="0"/>
              <w:marBottom w:val="0"/>
              <w:divBdr>
                <w:top w:val="none" w:sz="0" w:space="0" w:color="auto"/>
                <w:left w:val="none" w:sz="0" w:space="0" w:color="auto"/>
                <w:bottom w:val="none" w:sz="0" w:space="0" w:color="auto"/>
                <w:right w:val="none" w:sz="0" w:space="0" w:color="auto"/>
              </w:divBdr>
            </w:div>
            <w:div w:id="261762752">
              <w:marLeft w:val="0"/>
              <w:marRight w:val="0"/>
              <w:marTop w:val="0"/>
              <w:marBottom w:val="0"/>
              <w:divBdr>
                <w:top w:val="none" w:sz="0" w:space="0" w:color="auto"/>
                <w:left w:val="none" w:sz="0" w:space="0" w:color="auto"/>
                <w:bottom w:val="none" w:sz="0" w:space="0" w:color="auto"/>
                <w:right w:val="none" w:sz="0" w:space="0" w:color="auto"/>
              </w:divBdr>
            </w:div>
            <w:div w:id="455107200">
              <w:marLeft w:val="0"/>
              <w:marRight w:val="0"/>
              <w:marTop w:val="0"/>
              <w:marBottom w:val="0"/>
              <w:divBdr>
                <w:top w:val="none" w:sz="0" w:space="0" w:color="auto"/>
                <w:left w:val="none" w:sz="0" w:space="0" w:color="auto"/>
                <w:bottom w:val="none" w:sz="0" w:space="0" w:color="auto"/>
                <w:right w:val="none" w:sz="0" w:space="0" w:color="auto"/>
              </w:divBdr>
            </w:div>
            <w:div w:id="1779136698">
              <w:marLeft w:val="0"/>
              <w:marRight w:val="0"/>
              <w:marTop w:val="0"/>
              <w:marBottom w:val="0"/>
              <w:divBdr>
                <w:top w:val="none" w:sz="0" w:space="0" w:color="auto"/>
                <w:left w:val="none" w:sz="0" w:space="0" w:color="auto"/>
                <w:bottom w:val="none" w:sz="0" w:space="0" w:color="auto"/>
                <w:right w:val="none" w:sz="0" w:space="0" w:color="auto"/>
              </w:divBdr>
            </w:div>
            <w:div w:id="694381694">
              <w:marLeft w:val="0"/>
              <w:marRight w:val="0"/>
              <w:marTop w:val="0"/>
              <w:marBottom w:val="0"/>
              <w:divBdr>
                <w:top w:val="none" w:sz="0" w:space="0" w:color="auto"/>
                <w:left w:val="none" w:sz="0" w:space="0" w:color="auto"/>
                <w:bottom w:val="none" w:sz="0" w:space="0" w:color="auto"/>
                <w:right w:val="none" w:sz="0" w:space="0" w:color="auto"/>
              </w:divBdr>
            </w:div>
            <w:div w:id="1114981868">
              <w:marLeft w:val="0"/>
              <w:marRight w:val="0"/>
              <w:marTop w:val="0"/>
              <w:marBottom w:val="0"/>
              <w:divBdr>
                <w:top w:val="none" w:sz="0" w:space="0" w:color="auto"/>
                <w:left w:val="none" w:sz="0" w:space="0" w:color="auto"/>
                <w:bottom w:val="none" w:sz="0" w:space="0" w:color="auto"/>
                <w:right w:val="none" w:sz="0" w:space="0" w:color="auto"/>
              </w:divBdr>
            </w:div>
            <w:div w:id="400520681">
              <w:marLeft w:val="0"/>
              <w:marRight w:val="0"/>
              <w:marTop w:val="0"/>
              <w:marBottom w:val="0"/>
              <w:divBdr>
                <w:top w:val="none" w:sz="0" w:space="0" w:color="auto"/>
                <w:left w:val="none" w:sz="0" w:space="0" w:color="auto"/>
                <w:bottom w:val="none" w:sz="0" w:space="0" w:color="auto"/>
                <w:right w:val="none" w:sz="0" w:space="0" w:color="auto"/>
              </w:divBdr>
            </w:div>
            <w:div w:id="344484551">
              <w:marLeft w:val="0"/>
              <w:marRight w:val="0"/>
              <w:marTop w:val="0"/>
              <w:marBottom w:val="0"/>
              <w:divBdr>
                <w:top w:val="none" w:sz="0" w:space="0" w:color="auto"/>
                <w:left w:val="none" w:sz="0" w:space="0" w:color="auto"/>
                <w:bottom w:val="none" w:sz="0" w:space="0" w:color="auto"/>
                <w:right w:val="none" w:sz="0" w:space="0" w:color="auto"/>
              </w:divBdr>
            </w:div>
            <w:div w:id="112096362">
              <w:marLeft w:val="0"/>
              <w:marRight w:val="0"/>
              <w:marTop w:val="0"/>
              <w:marBottom w:val="0"/>
              <w:divBdr>
                <w:top w:val="none" w:sz="0" w:space="0" w:color="auto"/>
                <w:left w:val="none" w:sz="0" w:space="0" w:color="auto"/>
                <w:bottom w:val="none" w:sz="0" w:space="0" w:color="auto"/>
                <w:right w:val="none" w:sz="0" w:space="0" w:color="auto"/>
              </w:divBdr>
            </w:div>
            <w:div w:id="920676880">
              <w:marLeft w:val="0"/>
              <w:marRight w:val="0"/>
              <w:marTop w:val="0"/>
              <w:marBottom w:val="0"/>
              <w:divBdr>
                <w:top w:val="none" w:sz="0" w:space="0" w:color="auto"/>
                <w:left w:val="none" w:sz="0" w:space="0" w:color="auto"/>
                <w:bottom w:val="none" w:sz="0" w:space="0" w:color="auto"/>
                <w:right w:val="none" w:sz="0" w:space="0" w:color="auto"/>
              </w:divBdr>
            </w:div>
            <w:div w:id="85805906">
              <w:marLeft w:val="0"/>
              <w:marRight w:val="0"/>
              <w:marTop w:val="0"/>
              <w:marBottom w:val="0"/>
              <w:divBdr>
                <w:top w:val="none" w:sz="0" w:space="0" w:color="auto"/>
                <w:left w:val="none" w:sz="0" w:space="0" w:color="auto"/>
                <w:bottom w:val="none" w:sz="0" w:space="0" w:color="auto"/>
                <w:right w:val="none" w:sz="0" w:space="0" w:color="auto"/>
              </w:divBdr>
            </w:div>
            <w:div w:id="769621396">
              <w:marLeft w:val="0"/>
              <w:marRight w:val="0"/>
              <w:marTop w:val="0"/>
              <w:marBottom w:val="0"/>
              <w:divBdr>
                <w:top w:val="none" w:sz="0" w:space="0" w:color="auto"/>
                <w:left w:val="none" w:sz="0" w:space="0" w:color="auto"/>
                <w:bottom w:val="none" w:sz="0" w:space="0" w:color="auto"/>
                <w:right w:val="none" w:sz="0" w:space="0" w:color="auto"/>
              </w:divBdr>
            </w:div>
            <w:div w:id="1324160231">
              <w:marLeft w:val="0"/>
              <w:marRight w:val="0"/>
              <w:marTop w:val="0"/>
              <w:marBottom w:val="0"/>
              <w:divBdr>
                <w:top w:val="none" w:sz="0" w:space="0" w:color="auto"/>
                <w:left w:val="none" w:sz="0" w:space="0" w:color="auto"/>
                <w:bottom w:val="none" w:sz="0" w:space="0" w:color="auto"/>
                <w:right w:val="none" w:sz="0" w:space="0" w:color="auto"/>
              </w:divBdr>
            </w:div>
            <w:div w:id="1898853419">
              <w:marLeft w:val="0"/>
              <w:marRight w:val="0"/>
              <w:marTop w:val="0"/>
              <w:marBottom w:val="0"/>
              <w:divBdr>
                <w:top w:val="none" w:sz="0" w:space="0" w:color="auto"/>
                <w:left w:val="none" w:sz="0" w:space="0" w:color="auto"/>
                <w:bottom w:val="none" w:sz="0" w:space="0" w:color="auto"/>
                <w:right w:val="none" w:sz="0" w:space="0" w:color="auto"/>
              </w:divBdr>
            </w:div>
            <w:div w:id="1902398043">
              <w:marLeft w:val="0"/>
              <w:marRight w:val="0"/>
              <w:marTop w:val="0"/>
              <w:marBottom w:val="0"/>
              <w:divBdr>
                <w:top w:val="none" w:sz="0" w:space="0" w:color="auto"/>
                <w:left w:val="none" w:sz="0" w:space="0" w:color="auto"/>
                <w:bottom w:val="none" w:sz="0" w:space="0" w:color="auto"/>
                <w:right w:val="none" w:sz="0" w:space="0" w:color="auto"/>
              </w:divBdr>
            </w:div>
            <w:div w:id="584459041">
              <w:marLeft w:val="0"/>
              <w:marRight w:val="0"/>
              <w:marTop w:val="0"/>
              <w:marBottom w:val="0"/>
              <w:divBdr>
                <w:top w:val="none" w:sz="0" w:space="0" w:color="auto"/>
                <w:left w:val="none" w:sz="0" w:space="0" w:color="auto"/>
                <w:bottom w:val="none" w:sz="0" w:space="0" w:color="auto"/>
                <w:right w:val="none" w:sz="0" w:space="0" w:color="auto"/>
              </w:divBdr>
            </w:div>
            <w:div w:id="1201478499">
              <w:marLeft w:val="0"/>
              <w:marRight w:val="0"/>
              <w:marTop w:val="0"/>
              <w:marBottom w:val="0"/>
              <w:divBdr>
                <w:top w:val="none" w:sz="0" w:space="0" w:color="auto"/>
                <w:left w:val="none" w:sz="0" w:space="0" w:color="auto"/>
                <w:bottom w:val="none" w:sz="0" w:space="0" w:color="auto"/>
                <w:right w:val="none" w:sz="0" w:space="0" w:color="auto"/>
              </w:divBdr>
            </w:div>
            <w:div w:id="748387593">
              <w:marLeft w:val="0"/>
              <w:marRight w:val="0"/>
              <w:marTop w:val="0"/>
              <w:marBottom w:val="0"/>
              <w:divBdr>
                <w:top w:val="none" w:sz="0" w:space="0" w:color="auto"/>
                <w:left w:val="none" w:sz="0" w:space="0" w:color="auto"/>
                <w:bottom w:val="none" w:sz="0" w:space="0" w:color="auto"/>
                <w:right w:val="none" w:sz="0" w:space="0" w:color="auto"/>
              </w:divBdr>
            </w:div>
            <w:div w:id="1641887429">
              <w:marLeft w:val="0"/>
              <w:marRight w:val="0"/>
              <w:marTop w:val="0"/>
              <w:marBottom w:val="0"/>
              <w:divBdr>
                <w:top w:val="none" w:sz="0" w:space="0" w:color="auto"/>
                <w:left w:val="none" w:sz="0" w:space="0" w:color="auto"/>
                <w:bottom w:val="none" w:sz="0" w:space="0" w:color="auto"/>
                <w:right w:val="none" w:sz="0" w:space="0" w:color="auto"/>
              </w:divBdr>
            </w:div>
            <w:div w:id="1135222611">
              <w:marLeft w:val="0"/>
              <w:marRight w:val="0"/>
              <w:marTop w:val="0"/>
              <w:marBottom w:val="0"/>
              <w:divBdr>
                <w:top w:val="none" w:sz="0" w:space="0" w:color="auto"/>
                <w:left w:val="none" w:sz="0" w:space="0" w:color="auto"/>
                <w:bottom w:val="none" w:sz="0" w:space="0" w:color="auto"/>
                <w:right w:val="none" w:sz="0" w:space="0" w:color="auto"/>
              </w:divBdr>
            </w:div>
            <w:div w:id="1430539797">
              <w:marLeft w:val="0"/>
              <w:marRight w:val="0"/>
              <w:marTop w:val="0"/>
              <w:marBottom w:val="0"/>
              <w:divBdr>
                <w:top w:val="none" w:sz="0" w:space="0" w:color="auto"/>
                <w:left w:val="none" w:sz="0" w:space="0" w:color="auto"/>
                <w:bottom w:val="none" w:sz="0" w:space="0" w:color="auto"/>
                <w:right w:val="none" w:sz="0" w:space="0" w:color="auto"/>
              </w:divBdr>
            </w:div>
            <w:div w:id="469831971">
              <w:marLeft w:val="0"/>
              <w:marRight w:val="0"/>
              <w:marTop w:val="0"/>
              <w:marBottom w:val="0"/>
              <w:divBdr>
                <w:top w:val="none" w:sz="0" w:space="0" w:color="auto"/>
                <w:left w:val="none" w:sz="0" w:space="0" w:color="auto"/>
                <w:bottom w:val="none" w:sz="0" w:space="0" w:color="auto"/>
                <w:right w:val="none" w:sz="0" w:space="0" w:color="auto"/>
              </w:divBdr>
            </w:div>
            <w:div w:id="16390011">
              <w:marLeft w:val="0"/>
              <w:marRight w:val="0"/>
              <w:marTop w:val="0"/>
              <w:marBottom w:val="0"/>
              <w:divBdr>
                <w:top w:val="none" w:sz="0" w:space="0" w:color="auto"/>
                <w:left w:val="none" w:sz="0" w:space="0" w:color="auto"/>
                <w:bottom w:val="none" w:sz="0" w:space="0" w:color="auto"/>
                <w:right w:val="none" w:sz="0" w:space="0" w:color="auto"/>
              </w:divBdr>
            </w:div>
            <w:div w:id="1310673442">
              <w:marLeft w:val="0"/>
              <w:marRight w:val="0"/>
              <w:marTop w:val="0"/>
              <w:marBottom w:val="0"/>
              <w:divBdr>
                <w:top w:val="none" w:sz="0" w:space="0" w:color="auto"/>
                <w:left w:val="none" w:sz="0" w:space="0" w:color="auto"/>
                <w:bottom w:val="none" w:sz="0" w:space="0" w:color="auto"/>
                <w:right w:val="none" w:sz="0" w:space="0" w:color="auto"/>
              </w:divBdr>
            </w:div>
            <w:div w:id="351497099">
              <w:marLeft w:val="0"/>
              <w:marRight w:val="0"/>
              <w:marTop w:val="0"/>
              <w:marBottom w:val="0"/>
              <w:divBdr>
                <w:top w:val="none" w:sz="0" w:space="0" w:color="auto"/>
                <w:left w:val="none" w:sz="0" w:space="0" w:color="auto"/>
                <w:bottom w:val="none" w:sz="0" w:space="0" w:color="auto"/>
                <w:right w:val="none" w:sz="0" w:space="0" w:color="auto"/>
              </w:divBdr>
            </w:div>
            <w:div w:id="1584143517">
              <w:marLeft w:val="0"/>
              <w:marRight w:val="0"/>
              <w:marTop w:val="0"/>
              <w:marBottom w:val="0"/>
              <w:divBdr>
                <w:top w:val="none" w:sz="0" w:space="0" w:color="auto"/>
                <w:left w:val="none" w:sz="0" w:space="0" w:color="auto"/>
                <w:bottom w:val="none" w:sz="0" w:space="0" w:color="auto"/>
                <w:right w:val="none" w:sz="0" w:space="0" w:color="auto"/>
              </w:divBdr>
            </w:div>
            <w:div w:id="1341273550">
              <w:marLeft w:val="0"/>
              <w:marRight w:val="0"/>
              <w:marTop w:val="0"/>
              <w:marBottom w:val="0"/>
              <w:divBdr>
                <w:top w:val="none" w:sz="0" w:space="0" w:color="auto"/>
                <w:left w:val="none" w:sz="0" w:space="0" w:color="auto"/>
                <w:bottom w:val="none" w:sz="0" w:space="0" w:color="auto"/>
                <w:right w:val="none" w:sz="0" w:space="0" w:color="auto"/>
              </w:divBdr>
            </w:div>
            <w:div w:id="1021130223">
              <w:marLeft w:val="0"/>
              <w:marRight w:val="0"/>
              <w:marTop w:val="0"/>
              <w:marBottom w:val="0"/>
              <w:divBdr>
                <w:top w:val="none" w:sz="0" w:space="0" w:color="auto"/>
                <w:left w:val="none" w:sz="0" w:space="0" w:color="auto"/>
                <w:bottom w:val="none" w:sz="0" w:space="0" w:color="auto"/>
                <w:right w:val="none" w:sz="0" w:space="0" w:color="auto"/>
              </w:divBdr>
            </w:div>
            <w:div w:id="397484315">
              <w:marLeft w:val="0"/>
              <w:marRight w:val="0"/>
              <w:marTop w:val="0"/>
              <w:marBottom w:val="0"/>
              <w:divBdr>
                <w:top w:val="none" w:sz="0" w:space="0" w:color="auto"/>
                <w:left w:val="none" w:sz="0" w:space="0" w:color="auto"/>
                <w:bottom w:val="none" w:sz="0" w:space="0" w:color="auto"/>
                <w:right w:val="none" w:sz="0" w:space="0" w:color="auto"/>
              </w:divBdr>
            </w:div>
            <w:div w:id="702557277">
              <w:marLeft w:val="0"/>
              <w:marRight w:val="0"/>
              <w:marTop w:val="0"/>
              <w:marBottom w:val="0"/>
              <w:divBdr>
                <w:top w:val="none" w:sz="0" w:space="0" w:color="auto"/>
                <w:left w:val="none" w:sz="0" w:space="0" w:color="auto"/>
                <w:bottom w:val="none" w:sz="0" w:space="0" w:color="auto"/>
                <w:right w:val="none" w:sz="0" w:space="0" w:color="auto"/>
              </w:divBdr>
            </w:div>
            <w:div w:id="271133679">
              <w:marLeft w:val="0"/>
              <w:marRight w:val="0"/>
              <w:marTop w:val="0"/>
              <w:marBottom w:val="0"/>
              <w:divBdr>
                <w:top w:val="none" w:sz="0" w:space="0" w:color="auto"/>
                <w:left w:val="none" w:sz="0" w:space="0" w:color="auto"/>
                <w:bottom w:val="none" w:sz="0" w:space="0" w:color="auto"/>
                <w:right w:val="none" w:sz="0" w:space="0" w:color="auto"/>
              </w:divBdr>
            </w:div>
            <w:div w:id="200363270">
              <w:marLeft w:val="0"/>
              <w:marRight w:val="0"/>
              <w:marTop w:val="0"/>
              <w:marBottom w:val="0"/>
              <w:divBdr>
                <w:top w:val="none" w:sz="0" w:space="0" w:color="auto"/>
                <w:left w:val="none" w:sz="0" w:space="0" w:color="auto"/>
                <w:bottom w:val="none" w:sz="0" w:space="0" w:color="auto"/>
                <w:right w:val="none" w:sz="0" w:space="0" w:color="auto"/>
              </w:divBdr>
            </w:div>
            <w:div w:id="1939555516">
              <w:marLeft w:val="0"/>
              <w:marRight w:val="0"/>
              <w:marTop w:val="0"/>
              <w:marBottom w:val="0"/>
              <w:divBdr>
                <w:top w:val="none" w:sz="0" w:space="0" w:color="auto"/>
                <w:left w:val="none" w:sz="0" w:space="0" w:color="auto"/>
                <w:bottom w:val="none" w:sz="0" w:space="0" w:color="auto"/>
                <w:right w:val="none" w:sz="0" w:space="0" w:color="auto"/>
              </w:divBdr>
            </w:div>
            <w:div w:id="56709850">
              <w:marLeft w:val="0"/>
              <w:marRight w:val="0"/>
              <w:marTop w:val="0"/>
              <w:marBottom w:val="0"/>
              <w:divBdr>
                <w:top w:val="none" w:sz="0" w:space="0" w:color="auto"/>
                <w:left w:val="none" w:sz="0" w:space="0" w:color="auto"/>
                <w:bottom w:val="none" w:sz="0" w:space="0" w:color="auto"/>
                <w:right w:val="none" w:sz="0" w:space="0" w:color="auto"/>
              </w:divBdr>
            </w:div>
            <w:div w:id="51465393">
              <w:marLeft w:val="0"/>
              <w:marRight w:val="0"/>
              <w:marTop w:val="0"/>
              <w:marBottom w:val="0"/>
              <w:divBdr>
                <w:top w:val="none" w:sz="0" w:space="0" w:color="auto"/>
                <w:left w:val="none" w:sz="0" w:space="0" w:color="auto"/>
                <w:bottom w:val="none" w:sz="0" w:space="0" w:color="auto"/>
                <w:right w:val="none" w:sz="0" w:space="0" w:color="auto"/>
              </w:divBdr>
            </w:div>
            <w:div w:id="1010110236">
              <w:marLeft w:val="0"/>
              <w:marRight w:val="0"/>
              <w:marTop w:val="0"/>
              <w:marBottom w:val="0"/>
              <w:divBdr>
                <w:top w:val="none" w:sz="0" w:space="0" w:color="auto"/>
                <w:left w:val="none" w:sz="0" w:space="0" w:color="auto"/>
                <w:bottom w:val="none" w:sz="0" w:space="0" w:color="auto"/>
                <w:right w:val="none" w:sz="0" w:space="0" w:color="auto"/>
              </w:divBdr>
            </w:div>
            <w:div w:id="564994700">
              <w:marLeft w:val="0"/>
              <w:marRight w:val="0"/>
              <w:marTop w:val="0"/>
              <w:marBottom w:val="0"/>
              <w:divBdr>
                <w:top w:val="none" w:sz="0" w:space="0" w:color="auto"/>
                <w:left w:val="none" w:sz="0" w:space="0" w:color="auto"/>
                <w:bottom w:val="none" w:sz="0" w:space="0" w:color="auto"/>
                <w:right w:val="none" w:sz="0" w:space="0" w:color="auto"/>
              </w:divBdr>
            </w:div>
            <w:div w:id="1676299566">
              <w:marLeft w:val="0"/>
              <w:marRight w:val="0"/>
              <w:marTop w:val="0"/>
              <w:marBottom w:val="0"/>
              <w:divBdr>
                <w:top w:val="none" w:sz="0" w:space="0" w:color="auto"/>
                <w:left w:val="none" w:sz="0" w:space="0" w:color="auto"/>
                <w:bottom w:val="none" w:sz="0" w:space="0" w:color="auto"/>
                <w:right w:val="none" w:sz="0" w:space="0" w:color="auto"/>
              </w:divBdr>
            </w:div>
            <w:div w:id="2106067830">
              <w:marLeft w:val="0"/>
              <w:marRight w:val="0"/>
              <w:marTop w:val="0"/>
              <w:marBottom w:val="0"/>
              <w:divBdr>
                <w:top w:val="none" w:sz="0" w:space="0" w:color="auto"/>
                <w:left w:val="none" w:sz="0" w:space="0" w:color="auto"/>
                <w:bottom w:val="none" w:sz="0" w:space="0" w:color="auto"/>
                <w:right w:val="none" w:sz="0" w:space="0" w:color="auto"/>
              </w:divBdr>
            </w:div>
            <w:div w:id="1279797170">
              <w:marLeft w:val="0"/>
              <w:marRight w:val="0"/>
              <w:marTop w:val="0"/>
              <w:marBottom w:val="0"/>
              <w:divBdr>
                <w:top w:val="none" w:sz="0" w:space="0" w:color="auto"/>
                <w:left w:val="none" w:sz="0" w:space="0" w:color="auto"/>
                <w:bottom w:val="none" w:sz="0" w:space="0" w:color="auto"/>
                <w:right w:val="none" w:sz="0" w:space="0" w:color="auto"/>
              </w:divBdr>
            </w:div>
            <w:div w:id="1956282346">
              <w:marLeft w:val="0"/>
              <w:marRight w:val="0"/>
              <w:marTop w:val="0"/>
              <w:marBottom w:val="0"/>
              <w:divBdr>
                <w:top w:val="none" w:sz="0" w:space="0" w:color="auto"/>
                <w:left w:val="none" w:sz="0" w:space="0" w:color="auto"/>
                <w:bottom w:val="none" w:sz="0" w:space="0" w:color="auto"/>
                <w:right w:val="none" w:sz="0" w:space="0" w:color="auto"/>
              </w:divBdr>
            </w:div>
            <w:div w:id="1928806039">
              <w:marLeft w:val="0"/>
              <w:marRight w:val="0"/>
              <w:marTop w:val="0"/>
              <w:marBottom w:val="0"/>
              <w:divBdr>
                <w:top w:val="none" w:sz="0" w:space="0" w:color="auto"/>
                <w:left w:val="none" w:sz="0" w:space="0" w:color="auto"/>
                <w:bottom w:val="none" w:sz="0" w:space="0" w:color="auto"/>
                <w:right w:val="none" w:sz="0" w:space="0" w:color="auto"/>
              </w:divBdr>
            </w:div>
            <w:div w:id="1326593958">
              <w:marLeft w:val="0"/>
              <w:marRight w:val="0"/>
              <w:marTop w:val="0"/>
              <w:marBottom w:val="0"/>
              <w:divBdr>
                <w:top w:val="none" w:sz="0" w:space="0" w:color="auto"/>
                <w:left w:val="none" w:sz="0" w:space="0" w:color="auto"/>
                <w:bottom w:val="none" w:sz="0" w:space="0" w:color="auto"/>
                <w:right w:val="none" w:sz="0" w:space="0" w:color="auto"/>
              </w:divBdr>
            </w:div>
            <w:div w:id="2005862469">
              <w:marLeft w:val="0"/>
              <w:marRight w:val="0"/>
              <w:marTop w:val="0"/>
              <w:marBottom w:val="0"/>
              <w:divBdr>
                <w:top w:val="none" w:sz="0" w:space="0" w:color="auto"/>
                <w:left w:val="none" w:sz="0" w:space="0" w:color="auto"/>
                <w:bottom w:val="none" w:sz="0" w:space="0" w:color="auto"/>
                <w:right w:val="none" w:sz="0" w:space="0" w:color="auto"/>
              </w:divBdr>
            </w:div>
            <w:div w:id="987319234">
              <w:marLeft w:val="0"/>
              <w:marRight w:val="0"/>
              <w:marTop w:val="0"/>
              <w:marBottom w:val="0"/>
              <w:divBdr>
                <w:top w:val="none" w:sz="0" w:space="0" w:color="auto"/>
                <w:left w:val="none" w:sz="0" w:space="0" w:color="auto"/>
                <w:bottom w:val="none" w:sz="0" w:space="0" w:color="auto"/>
                <w:right w:val="none" w:sz="0" w:space="0" w:color="auto"/>
              </w:divBdr>
            </w:div>
            <w:div w:id="1847282147">
              <w:marLeft w:val="0"/>
              <w:marRight w:val="0"/>
              <w:marTop w:val="0"/>
              <w:marBottom w:val="0"/>
              <w:divBdr>
                <w:top w:val="none" w:sz="0" w:space="0" w:color="auto"/>
                <w:left w:val="none" w:sz="0" w:space="0" w:color="auto"/>
                <w:bottom w:val="none" w:sz="0" w:space="0" w:color="auto"/>
                <w:right w:val="none" w:sz="0" w:space="0" w:color="auto"/>
              </w:divBdr>
            </w:div>
            <w:div w:id="635137067">
              <w:marLeft w:val="0"/>
              <w:marRight w:val="0"/>
              <w:marTop w:val="0"/>
              <w:marBottom w:val="0"/>
              <w:divBdr>
                <w:top w:val="none" w:sz="0" w:space="0" w:color="auto"/>
                <w:left w:val="none" w:sz="0" w:space="0" w:color="auto"/>
                <w:bottom w:val="none" w:sz="0" w:space="0" w:color="auto"/>
                <w:right w:val="none" w:sz="0" w:space="0" w:color="auto"/>
              </w:divBdr>
            </w:div>
            <w:div w:id="1503277492">
              <w:marLeft w:val="0"/>
              <w:marRight w:val="0"/>
              <w:marTop w:val="0"/>
              <w:marBottom w:val="0"/>
              <w:divBdr>
                <w:top w:val="none" w:sz="0" w:space="0" w:color="auto"/>
                <w:left w:val="none" w:sz="0" w:space="0" w:color="auto"/>
                <w:bottom w:val="none" w:sz="0" w:space="0" w:color="auto"/>
                <w:right w:val="none" w:sz="0" w:space="0" w:color="auto"/>
              </w:divBdr>
            </w:div>
            <w:div w:id="1855529254">
              <w:marLeft w:val="0"/>
              <w:marRight w:val="0"/>
              <w:marTop w:val="0"/>
              <w:marBottom w:val="0"/>
              <w:divBdr>
                <w:top w:val="none" w:sz="0" w:space="0" w:color="auto"/>
                <w:left w:val="none" w:sz="0" w:space="0" w:color="auto"/>
                <w:bottom w:val="none" w:sz="0" w:space="0" w:color="auto"/>
                <w:right w:val="none" w:sz="0" w:space="0" w:color="auto"/>
              </w:divBdr>
            </w:div>
            <w:div w:id="777523846">
              <w:marLeft w:val="0"/>
              <w:marRight w:val="0"/>
              <w:marTop w:val="0"/>
              <w:marBottom w:val="0"/>
              <w:divBdr>
                <w:top w:val="none" w:sz="0" w:space="0" w:color="auto"/>
                <w:left w:val="none" w:sz="0" w:space="0" w:color="auto"/>
                <w:bottom w:val="none" w:sz="0" w:space="0" w:color="auto"/>
                <w:right w:val="none" w:sz="0" w:space="0" w:color="auto"/>
              </w:divBdr>
            </w:div>
            <w:div w:id="975183969">
              <w:marLeft w:val="0"/>
              <w:marRight w:val="0"/>
              <w:marTop w:val="0"/>
              <w:marBottom w:val="0"/>
              <w:divBdr>
                <w:top w:val="none" w:sz="0" w:space="0" w:color="auto"/>
                <w:left w:val="none" w:sz="0" w:space="0" w:color="auto"/>
                <w:bottom w:val="none" w:sz="0" w:space="0" w:color="auto"/>
                <w:right w:val="none" w:sz="0" w:space="0" w:color="auto"/>
              </w:divBdr>
            </w:div>
            <w:div w:id="1307205649">
              <w:marLeft w:val="0"/>
              <w:marRight w:val="0"/>
              <w:marTop w:val="0"/>
              <w:marBottom w:val="0"/>
              <w:divBdr>
                <w:top w:val="none" w:sz="0" w:space="0" w:color="auto"/>
                <w:left w:val="none" w:sz="0" w:space="0" w:color="auto"/>
                <w:bottom w:val="none" w:sz="0" w:space="0" w:color="auto"/>
                <w:right w:val="none" w:sz="0" w:space="0" w:color="auto"/>
              </w:divBdr>
            </w:div>
            <w:div w:id="510919212">
              <w:marLeft w:val="0"/>
              <w:marRight w:val="0"/>
              <w:marTop w:val="0"/>
              <w:marBottom w:val="0"/>
              <w:divBdr>
                <w:top w:val="none" w:sz="0" w:space="0" w:color="auto"/>
                <w:left w:val="none" w:sz="0" w:space="0" w:color="auto"/>
                <w:bottom w:val="none" w:sz="0" w:space="0" w:color="auto"/>
                <w:right w:val="none" w:sz="0" w:space="0" w:color="auto"/>
              </w:divBdr>
            </w:div>
            <w:div w:id="1636790668">
              <w:marLeft w:val="0"/>
              <w:marRight w:val="0"/>
              <w:marTop w:val="0"/>
              <w:marBottom w:val="0"/>
              <w:divBdr>
                <w:top w:val="none" w:sz="0" w:space="0" w:color="auto"/>
                <w:left w:val="none" w:sz="0" w:space="0" w:color="auto"/>
                <w:bottom w:val="none" w:sz="0" w:space="0" w:color="auto"/>
                <w:right w:val="none" w:sz="0" w:space="0" w:color="auto"/>
              </w:divBdr>
            </w:div>
            <w:div w:id="989748703">
              <w:marLeft w:val="0"/>
              <w:marRight w:val="0"/>
              <w:marTop w:val="0"/>
              <w:marBottom w:val="0"/>
              <w:divBdr>
                <w:top w:val="none" w:sz="0" w:space="0" w:color="auto"/>
                <w:left w:val="none" w:sz="0" w:space="0" w:color="auto"/>
                <w:bottom w:val="none" w:sz="0" w:space="0" w:color="auto"/>
                <w:right w:val="none" w:sz="0" w:space="0" w:color="auto"/>
              </w:divBdr>
            </w:div>
            <w:div w:id="1173498536">
              <w:marLeft w:val="0"/>
              <w:marRight w:val="0"/>
              <w:marTop w:val="0"/>
              <w:marBottom w:val="0"/>
              <w:divBdr>
                <w:top w:val="none" w:sz="0" w:space="0" w:color="auto"/>
                <w:left w:val="none" w:sz="0" w:space="0" w:color="auto"/>
                <w:bottom w:val="none" w:sz="0" w:space="0" w:color="auto"/>
                <w:right w:val="none" w:sz="0" w:space="0" w:color="auto"/>
              </w:divBdr>
            </w:div>
            <w:div w:id="2040084512">
              <w:marLeft w:val="0"/>
              <w:marRight w:val="0"/>
              <w:marTop w:val="0"/>
              <w:marBottom w:val="0"/>
              <w:divBdr>
                <w:top w:val="none" w:sz="0" w:space="0" w:color="auto"/>
                <w:left w:val="none" w:sz="0" w:space="0" w:color="auto"/>
                <w:bottom w:val="none" w:sz="0" w:space="0" w:color="auto"/>
                <w:right w:val="none" w:sz="0" w:space="0" w:color="auto"/>
              </w:divBdr>
            </w:div>
            <w:div w:id="766081603">
              <w:marLeft w:val="0"/>
              <w:marRight w:val="0"/>
              <w:marTop w:val="0"/>
              <w:marBottom w:val="0"/>
              <w:divBdr>
                <w:top w:val="none" w:sz="0" w:space="0" w:color="auto"/>
                <w:left w:val="none" w:sz="0" w:space="0" w:color="auto"/>
                <w:bottom w:val="none" w:sz="0" w:space="0" w:color="auto"/>
                <w:right w:val="none" w:sz="0" w:space="0" w:color="auto"/>
              </w:divBdr>
            </w:div>
            <w:div w:id="24259745">
              <w:marLeft w:val="0"/>
              <w:marRight w:val="0"/>
              <w:marTop w:val="0"/>
              <w:marBottom w:val="0"/>
              <w:divBdr>
                <w:top w:val="none" w:sz="0" w:space="0" w:color="auto"/>
                <w:left w:val="none" w:sz="0" w:space="0" w:color="auto"/>
                <w:bottom w:val="none" w:sz="0" w:space="0" w:color="auto"/>
                <w:right w:val="none" w:sz="0" w:space="0" w:color="auto"/>
              </w:divBdr>
            </w:div>
            <w:div w:id="770319347">
              <w:marLeft w:val="0"/>
              <w:marRight w:val="0"/>
              <w:marTop w:val="0"/>
              <w:marBottom w:val="0"/>
              <w:divBdr>
                <w:top w:val="none" w:sz="0" w:space="0" w:color="auto"/>
                <w:left w:val="none" w:sz="0" w:space="0" w:color="auto"/>
                <w:bottom w:val="none" w:sz="0" w:space="0" w:color="auto"/>
                <w:right w:val="none" w:sz="0" w:space="0" w:color="auto"/>
              </w:divBdr>
            </w:div>
            <w:div w:id="687414955">
              <w:marLeft w:val="0"/>
              <w:marRight w:val="0"/>
              <w:marTop w:val="0"/>
              <w:marBottom w:val="0"/>
              <w:divBdr>
                <w:top w:val="none" w:sz="0" w:space="0" w:color="auto"/>
                <w:left w:val="none" w:sz="0" w:space="0" w:color="auto"/>
                <w:bottom w:val="none" w:sz="0" w:space="0" w:color="auto"/>
                <w:right w:val="none" w:sz="0" w:space="0" w:color="auto"/>
              </w:divBdr>
            </w:div>
            <w:div w:id="662898927">
              <w:marLeft w:val="0"/>
              <w:marRight w:val="0"/>
              <w:marTop w:val="0"/>
              <w:marBottom w:val="0"/>
              <w:divBdr>
                <w:top w:val="none" w:sz="0" w:space="0" w:color="auto"/>
                <w:left w:val="none" w:sz="0" w:space="0" w:color="auto"/>
                <w:bottom w:val="none" w:sz="0" w:space="0" w:color="auto"/>
                <w:right w:val="none" w:sz="0" w:space="0" w:color="auto"/>
              </w:divBdr>
            </w:div>
            <w:div w:id="932318165">
              <w:marLeft w:val="0"/>
              <w:marRight w:val="0"/>
              <w:marTop w:val="0"/>
              <w:marBottom w:val="0"/>
              <w:divBdr>
                <w:top w:val="none" w:sz="0" w:space="0" w:color="auto"/>
                <w:left w:val="none" w:sz="0" w:space="0" w:color="auto"/>
                <w:bottom w:val="none" w:sz="0" w:space="0" w:color="auto"/>
                <w:right w:val="none" w:sz="0" w:space="0" w:color="auto"/>
              </w:divBdr>
            </w:div>
            <w:div w:id="45566874">
              <w:marLeft w:val="0"/>
              <w:marRight w:val="0"/>
              <w:marTop w:val="0"/>
              <w:marBottom w:val="0"/>
              <w:divBdr>
                <w:top w:val="none" w:sz="0" w:space="0" w:color="auto"/>
                <w:left w:val="none" w:sz="0" w:space="0" w:color="auto"/>
                <w:bottom w:val="none" w:sz="0" w:space="0" w:color="auto"/>
                <w:right w:val="none" w:sz="0" w:space="0" w:color="auto"/>
              </w:divBdr>
            </w:div>
            <w:div w:id="1910726456">
              <w:marLeft w:val="0"/>
              <w:marRight w:val="0"/>
              <w:marTop w:val="0"/>
              <w:marBottom w:val="0"/>
              <w:divBdr>
                <w:top w:val="none" w:sz="0" w:space="0" w:color="auto"/>
                <w:left w:val="none" w:sz="0" w:space="0" w:color="auto"/>
                <w:bottom w:val="none" w:sz="0" w:space="0" w:color="auto"/>
                <w:right w:val="none" w:sz="0" w:space="0" w:color="auto"/>
              </w:divBdr>
            </w:div>
            <w:div w:id="333143672">
              <w:marLeft w:val="0"/>
              <w:marRight w:val="0"/>
              <w:marTop w:val="0"/>
              <w:marBottom w:val="0"/>
              <w:divBdr>
                <w:top w:val="none" w:sz="0" w:space="0" w:color="auto"/>
                <w:left w:val="none" w:sz="0" w:space="0" w:color="auto"/>
                <w:bottom w:val="none" w:sz="0" w:space="0" w:color="auto"/>
                <w:right w:val="none" w:sz="0" w:space="0" w:color="auto"/>
              </w:divBdr>
            </w:div>
            <w:div w:id="969287213">
              <w:marLeft w:val="0"/>
              <w:marRight w:val="0"/>
              <w:marTop w:val="0"/>
              <w:marBottom w:val="0"/>
              <w:divBdr>
                <w:top w:val="none" w:sz="0" w:space="0" w:color="auto"/>
                <w:left w:val="none" w:sz="0" w:space="0" w:color="auto"/>
                <w:bottom w:val="none" w:sz="0" w:space="0" w:color="auto"/>
                <w:right w:val="none" w:sz="0" w:space="0" w:color="auto"/>
              </w:divBdr>
            </w:div>
            <w:div w:id="706681800">
              <w:marLeft w:val="0"/>
              <w:marRight w:val="0"/>
              <w:marTop w:val="0"/>
              <w:marBottom w:val="0"/>
              <w:divBdr>
                <w:top w:val="none" w:sz="0" w:space="0" w:color="auto"/>
                <w:left w:val="none" w:sz="0" w:space="0" w:color="auto"/>
                <w:bottom w:val="none" w:sz="0" w:space="0" w:color="auto"/>
                <w:right w:val="none" w:sz="0" w:space="0" w:color="auto"/>
              </w:divBdr>
            </w:div>
            <w:div w:id="1622688054">
              <w:marLeft w:val="0"/>
              <w:marRight w:val="0"/>
              <w:marTop w:val="0"/>
              <w:marBottom w:val="0"/>
              <w:divBdr>
                <w:top w:val="none" w:sz="0" w:space="0" w:color="auto"/>
                <w:left w:val="none" w:sz="0" w:space="0" w:color="auto"/>
                <w:bottom w:val="none" w:sz="0" w:space="0" w:color="auto"/>
                <w:right w:val="none" w:sz="0" w:space="0" w:color="auto"/>
              </w:divBdr>
            </w:div>
            <w:div w:id="1391729084">
              <w:marLeft w:val="0"/>
              <w:marRight w:val="0"/>
              <w:marTop w:val="0"/>
              <w:marBottom w:val="0"/>
              <w:divBdr>
                <w:top w:val="none" w:sz="0" w:space="0" w:color="auto"/>
                <w:left w:val="none" w:sz="0" w:space="0" w:color="auto"/>
                <w:bottom w:val="none" w:sz="0" w:space="0" w:color="auto"/>
                <w:right w:val="none" w:sz="0" w:space="0" w:color="auto"/>
              </w:divBdr>
            </w:div>
            <w:div w:id="1181973758">
              <w:marLeft w:val="0"/>
              <w:marRight w:val="0"/>
              <w:marTop w:val="0"/>
              <w:marBottom w:val="0"/>
              <w:divBdr>
                <w:top w:val="none" w:sz="0" w:space="0" w:color="auto"/>
                <w:left w:val="none" w:sz="0" w:space="0" w:color="auto"/>
                <w:bottom w:val="none" w:sz="0" w:space="0" w:color="auto"/>
                <w:right w:val="none" w:sz="0" w:space="0" w:color="auto"/>
              </w:divBdr>
            </w:div>
            <w:div w:id="1420908402">
              <w:marLeft w:val="0"/>
              <w:marRight w:val="0"/>
              <w:marTop w:val="0"/>
              <w:marBottom w:val="0"/>
              <w:divBdr>
                <w:top w:val="none" w:sz="0" w:space="0" w:color="auto"/>
                <w:left w:val="none" w:sz="0" w:space="0" w:color="auto"/>
                <w:bottom w:val="none" w:sz="0" w:space="0" w:color="auto"/>
                <w:right w:val="none" w:sz="0" w:space="0" w:color="auto"/>
              </w:divBdr>
            </w:div>
            <w:div w:id="1154488145">
              <w:marLeft w:val="0"/>
              <w:marRight w:val="0"/>
              <w:marTop w:val="0"/>
              <w:marBottom w:val="0"/>
              <w:divBdr>
                <w:top w:val="none" w:sz="0" w:space="0" w:color="auto"/>
                <w:left w:val="none" w:sz="0" w:space="0" w:color="auto"/>
                <w:bottom w:val="none" w:sz="0" w:space="0" w:color="auto"/>
                <w:right w:val="none" w:sz="0" w:space="0" w:color="auto"/>
              </w:divBdr>
            </w:div>
            <w:div w:id="2134984104">
              <w:marLeft w:val="0"/>
              <w:marRight w:val="0"/>
              <w:marTop w:val="0"/>
              <w:marBottom w:val="0"/>
              <w:divBdr>
                <w:top w:val="none" w:sz="0" w:space="0" w:color="auto"/>
                <w:left w:val="none" w:sz="0" w:space="0" w:color="auto"/>
                <w:bottom w:val="none" w:sz="0" w:space="0" w:color="auto"/>
                <w:right w:val="none" w:sz="0" w:space="0" w:color="auto"/>
              </w:divBdr>
            </w:div>
            <w:div w:id="1665350929">
              <w:marLeft w:val="0"/>
              <w:marRight w:val="0"/>
              <w:marTop w:val="0"/>
              <w:marBottom w:val="0"/>
              <w:divBdr>
                <w:top w:val="none" w:sz="0" w:space="0" w:color="auto"/>
                <w:left w:val="none" w:sz="0" w:space="0" w:color="auto"/>
                <w:bottom w:val="none" w:sz="0" w:space="0" w:color="auto"/>
                <w:right w:val="none" w:sz="0" w:space="0" w:color="auto"/>
              </w:divBdr>
            </w:div>
            <w:div w:id="1473981392">
              <w:marLeft w:val="0"/>
              <w:marRight w:val="0"/>
              <w:marTop w:val="0"/>
              <w:marBottom w:val="0"/>
              <w:divBdr>
                <w:top w:val="none" w:sz="0" w:space="0" w:color="auto"/>
                <w:left w:val="none" w:sz="0" w:space="0" w:color="auto"/>
                <w:bottom w:val="none" w:sz="0" w:space="0" w:color="auto"/>
                <w:right w:val="none" w:sz="0" w:space="0" w:color="auto"/>
              </w:divBdr>
            </w:div>
            <w:div w:id="1617953997">
              <w:marLeft w:val="0"/>
              <w:marRight w:val="0"/>
              <w:marTop w:val="0"/>
              <w:marBottom w:val="0"/>
              <w:divBdr>
                <w:top w:val="none" w:sz="0" w:space="0" w:color="auto"/>
                <w:left w:val="none" w:sz="0" w:space="0" w:color="auto"/>
                <w:bottom w:val="none" w:sz="0" w:space="0" w:color="auto"/>
                <w:right w:val="none" w:sz="0" w:space="0" w:color="auto"/>
              </w:divBdr>
            </w:div>
            <w:div w:id="639697866">
              <w:marLeft w:val="0"/>
              <w:marRight w:val="0"/>
              <w:marTop w:val="0"/>
              <w:marBottom w:val="0"/>
              <w:divBdr>
                <w:top w:val="none" w:sz="0" w:space="0" w:color="auto"/>
                <w:left w:val="none" w:sz="0" w:space="0" w:color="auto"/>
                <w:bottom w:val="none" w:sz="0" w:space="0" w:color="auto"/>
                <w:right w:val="none" w:sz="0" w:space="0" w:color="auto"/>
              </w:divBdr>
            </w:div>
            <w:div w:id="1722753596">
              <w:marLeft w:val="0"/>
              <w:marRight w:val="0"/>
              <w:marTop w:val="0"/>
              <w:marBottom w:val="0"/>
              <w:divBdr>
                <w:top w:val="none" w:sz="0" w:space="0" w:color="auto"/>
                <w:left w:val="none" w:sz="0" w:space="0" w:color="auto"/>
                <w:bottom w:val="none" w:sz="0" w:space="0" w:color="auto"/>
                <w:right w:val="none" w:sz="0" w:space="0" w:color="auto"/>
              </w:divBdr>
            </w:div>
            <w:div w:id="1810245875">
              <w:marLeft w:val="0"/>
              <w:marRight w:val="0"/>
              <w:marTop w:val="0"/>
              <w:marBottom w:val="0"/>
              <w:divBdr>
                <w:top w:val="none" w:sz="0" w:space="0" w:color="auto"/>
                <w:left w:val="none" w:sz="0" w:space="0" w:color="auto"/>
                <w:bottom w:val="none" w:sz="0" w:space="0" w:color="auto"/>
                <w:right w:val="none" w:sz="0" w:space="0" w:color="auto"/>
              </w:divBdr>
            </w:div>
            <w:div w:id="1996908039">
              <w:marLeft w:val="0"/>
              <w:marRight w:val="0"/>
              <w:marTop w:val="0"/>
              <w:marBottom w:val="0"/>
              <w:divBdr>
                <w:top w:val="none" w:sz="0" w:space="0" w:color="auto"/>
                <w:left w:val="none" w:sz="0" w:space="0" w:color="auto"/>
                <w:bottom w:val="none" w:sz="0" w:space="0" w:color="auto"/>
                <w:right w:val="none" w:sz="0" w:space="0" w:color="auto"/>
              </w:divBdr>
            </w:div>
            <w:div w:id="1327442573">
              <w:marLeft w:val="0"/>
              <w:marRight w:val="0"/>
              <w:marTop w:val="0"/>
              <w:marBottom w:val="0"/>
              <w:divBdr>
                <w:top w:val="none" w:sz="0" w:space="0" w:color="auto"/>
                <w:left w:val="none" w:sz="0" w:space="0" w:color="auto"/>
                <w:bottom w:val="none" w:sz="0" w:space="0" w:color="auto"/>
                <w:right w:val="none" w:sz="0" w:space="0" w:color="auto"/>
              </w:divBdr>
            </w:div>
            <w:div w:id="1956477629">
              <w:marLeft w:val="0"/>
              <w:marRight w:val="0"/>
              <w:marTop w:val="0"/>
              <w:marBottom w:val="0"/>
              <w:divBdr>
                <w:top w:val="none" w:sz="0" w:space="0" w:color="auto"/>
                <w:left w:val="none" w:sz="0" w:space="0" w:color="auto"/>
                <w:bottom w:val="none" w:sz="0" w:space="0" w:color="auto"/>
                <w:right w:val="none" w:sz="0" w:space="0" w:color="auto"/>
              </w:divBdr>
            </w:div>
            <w:div w:id="1313674137">
              <w:marLeft w:val="0"/>
              <w:marRight w:val="0"/>
              <w:marTop w:val="0"/>
              <w:marBottom w:val="0"/>
              <w:divBdr>
                <w:top w:val="none" w:sz="0" w:space="0" w:color="auto"/>
                <w:left w:val="none" w:sz="0" w:space="0" w:color="auto"/>
                <w:bottom w:val="none" w:sz="0" w:space="0" w:color="auto"/>
                <w:right w:val="none" w:sz="0" w:space="0" w:color="auto"/>
              </w:divBdr>
            </w:div>
            <w:div w:id="1496415491">
              <w:marLeft w:val="0"/>
              <w:marRight w:val="0"/>
              <w:marTop w:val="0"/>
              <w:marBottom w:val="0"/>
              <w:divBdr>
                <w:top w:val="none" w:sz="0" w:space="0" w:color="auto"/>
                <w:left w:val="none" w:sz="0" w:space="0" w:color="auto"/>
                <w:bottom w:val="none" w:sz="0" w:space="0" w:color="auto"/>
                <w:right w:val="none" w:sz="0" w:space="0" w:color="auto"/>
              </w:divBdr>
            </w:div>
            <w:div w:id="294877638">
              <w:marLeft w:val="0"/>
              <w:marRight w:val="0"/>
              <w:marTop w:val="0"/>
              <w:marBottom w:val="0"/>
              <w:divBdr>
                <w:top w:val="none" w:sz="0" w:space="0" w:color="auto"/>
                <w:left w:val="none" w:sz="0" w:space="0" w:color="auto"/>
                <w:bottom w:val="none" w:sz="0" w:space="0" w:color="auto"/>
                <w:right w:val="none" w:sz="0" w:space="0" w:color="auto"/>
              </w:divBdr>
            </w:div>
            <w:div w:id="1182282488">
              <w:marLeft w:val="0"/>
              <w:marRight w:val="0"/>
              <w:marTop w:val="0"/>
              <w:marBottom w:val="0"/>
              <w:divBdr>
                <w:top w:val="none" w:sz="0" w:space="0" w:color="auto"/>
                <w:left w:val="none" w:sz="0" w:space="0" w:color="auto"/>
                <w:bottom w:val="none" w:sz="0" w:space="0" w:color="auto"/>
                <w:right w:val="none" w:sz="0" w:space="0" w:color="auto"/>
              </w:divBdr>
            </w:div>
            <w:div w:id="2094277245">
              <w:marLeft w:val="0"/>
              <w:marRight w:val="0"/>
              <w:marTop w:val="0"/>
              <w:marBottom w:val="0"/>
              <w:divBdr>
                <w:top w:val="none" w:sz="0" w:space="0" w:color="auto"/>
                <w:left w:val="none" w:sz="0" w:space="0" w:color="auto"/>
                <w:bottom w:val="none" w:sz="0" w:space="0" w:color="auto"/>
                <w:right w:val="none" w:sz="0" w:space="0" w:color="auto"/>
              </w:divBdr>
            </w:div>
            <w:div w:id="573509877">
              <w:marLeft w:val="0"/>
              <w:marRight w:val="0"/>
              <w:marTop w:val="0"/>
              <w:marBottom w:val="0"/>
              <w:divBdr>
                <w:top w:val="none" w:sz="0" w:space="0" w:color="auto"/>
                <w:left w:val="none" w:sz="0" w:space="0" w:color="auto"/>
                <w:bottom w:val="none" w:sz="0" w:space="0" w:color="auto"/>
                <w:right w:val="none" w:sz="0" w:space="0" w:color="auto"/>
              </w:divBdr>
            </w:div>
            <w:div w:id="325790428">
              <w:marLeft w:val="0"/>
              <w:marRight w:val="0"/>
              <w:marTop w:val="0"/>
              <w:marBottom w:val="0"/>
              <w:divBdr>
                <w:top w:val="none" w:sz="0" w:space="0" w:color="auto"/>
                <w:left w:val="none" w:sz="0" w:space="0" w:color="auto"/>
                <w:bottom w:val="none" w:sz="0" w:space="0" w:color="auto"/>
                <w:right w:val="none" w:sz="0" w:space="0" w:color="auto"/>
              </w:divBdr>
            </w:div>
            <w:div w:id="1091202372">
              <w:marLeft w:val="0"/>
              <w:marRight w:val="0"/>
              <w:marTop w:val="0"/>
              <w:marBottom w:val="0"/>
              <w:divBdr>
                <w:top w:val="none" w:sz="0" w:space="0" w:color="auto"/>
                <w:left w:val="none" w:sz="0" w:space="0" w:color="auto"/>
                <w:bottom w:val="none" w:sz="0" w:space="0" w:color="auto"/>
                <w:right w:val="none" w:sz="0" w:space="0" w:color="auto"/>
              </w:divBdr>
            </w:div>
            <w:div w:id="21448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24590323">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65142631">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20758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38CE-223E-4934-8BBD-1C7A50AE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26360</Words>
  <Characters>150253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176261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Дтректор</cp:lastModifiedBy>
  <cp:revision>6</cp:revision>
  <cp:lastPrinted>2019-03-04T10:07:00Z</cp:lastPrinted>
  <dcterms:created xsi:type="dcterms:W3CDTF">2019-03-04T09:47:00Z</dcterms:created>
  <dcterms:modified xsi:type="dcterms:W3CDTF">2019-03-06T13:02:00Z</dcterms:modified>
</cp:coreProperties>
</file>